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385FCC" w14:textId="77777777" w:rsidR="009D0D14" w:rsidRDefault="009D0D14" w:rsidP="006F3832">
      <w:pPr>
        <w:pStyle w:val="Title"/>
        <w:spacing w:line="276" w:lineRule="auto"/>
        <w:jc w:val="center"/>
        <w:rPr>
          <w:rFonts w:ascii="Open Sans" w:hAnsi="Open Sans" w:cs="Open Sans"/>
          <w:color w:val="FF0000"/>
        </w:rPr>
      </w:pPr>
    </w:p>
    <w:p w14:paraId="680B4B4C" w14:textId="77777777" w:rsidR="009D0D14" w:rsidRDefault="009D0D14" w:rsidP="006F3832">
      <w:pPr>
        <w:pStyle w:val="Title"/>
        <w:spacing w:line="276" w:lineRule="auto"/>
        <w:jc w:val="center"/>
        <w:rPr>
          <w:rFonts w:ascii="Open Sans" w:hAnsi="Open Sans" w:cs="Open Sans"/>
          <w:color w:val="FF0000"/>
        </w:rPr>
      </w:pPr>
    </w:p>
    <w:p w14:paraId="0C0AB91B" w14:textId="7CBFE042" w:rsidR="005667D0" w:rsidRPr="00BC603E" w:rsidRDefault="005667D0" w:rsidP="006F3832">
      <w:pPr>
        <w:pStyle w:val="Title"/>
        <w:spacing w:line="276" w:lineRule="auto"/>
        <w:jc w:val="center"/>
        <w:rPr>
          <w:rFonts w:ascii="Open Sans" w:hAnsi="Open Sans" w:cs="Open Sans"/>
          <w:color w:val="FF0000"/>
        </w:rPr>
      </w:pPr>
      <w:r w:rsidRPr="00BC603E">
        <w:rPr>
          <w:rFonts w:ascii="Open Sans" w:hAnsi="Open Sans" w:cs="Open Sans"/>
          <w:color w:val="FF0000"/>
        </w:rPr>
        <w:t>COVER</w:t>
      </w:r>
    </w:p>
    <w:p w14:paraId="126BF603" w14:textId="62843794" w:rsidR="005667D0" w:rsidRDefault="005667D0" w:rsidP="006F3832">
      <w:pPr>
        <w:spacing w:line="276" w:lineRule="auto"/>
        <w:jc w:val="center"/>
        <w:rPr>
          <w:rFonts w:ascii="Open Sans" w:hAnsi="Open Sans" w:cs="Open Sans"/>
          <w:b/>
          <w:bCs/>
        </w:rPr>
      </w:pPr>
    </w:p>
    <w:p w14:paraId="05551AE3" w14:textId="77777777" w:rsidR="009D0D14" w:rsidRPr="00BC603E" w:rsidRDefault="009D0D14" w:rsidP="006F3832">
      <w:pPr>
        <w:spacing w:line="276" w:lineRule="auto"/>
        <w:jc w:val="center"/>
        <w:rPr>
          <w:rFonts w:ascii="Open Sans" w:hAnsi="Open Sans" w:cs="Open Sans"/>
          <w:b/>
          <w:bCs/>
        </w:rPr>
      </w:pPr>
    </w:p>
    <w:p w14:paraId="52C98337" w14:textId="689CA21C" w:rsidR="005667D0" w:rsidRPr="00BC603E" w:rsidRDefault="005667D0" w:rsidP="006F3832">
      <w:pPr>
        <w:spacing w:line="276" w:lineRule="auto"/>
        <w:jc w:val="center"/>
        <w:rPr>
          <w:rFonts w:ascii="Open Sans" w:hAnsi="Open Sans" w:cs="Open Sans"/>
          <w:b/>
          <w:bCs/>
        </w:rPr>
      </w:pPr>
      <w:r w:rsidRPr="00BC603E">
        <w:rPr>
          <w:rFonts w:ascii="Open Sans" w:hAnsi="Open Sans" w:cs="Open Sans"/>
          <w:b/>
          <w:bCs/>
        </w:rPr>
        <w:t>Week of Prayer</w:t>
      </w:r>
    </w:p>
    <w:p w14:paraId="3E7F0EA0" w14:textId="77777777" w:rsidR="009D0D14" w:rsidRPr="00BC603E" w:rsidRDefault="009D0D14" w:rsidP="009D0D14">
      <w:pPr>
        <w:pStyle w:val="BodyText"/>
        <w:kinsoku w:val="0"/>
        <w:overflowPunct w:val="0"/>
        <w:ind w:left="3" w:hanging="3"/>
        <w:jc w:val="center"/>
        <w:rPr>
          <w:rFonts w:ascii="Open Sans" w:hAnsi="Open Sans" w:cs="Open Sans"/>
          <w:b/>
          <w:bCs/>
          <w:sz w:val="22"/>
          <w:szCs w:val="22"/>
        </w:rPr>
      </w:pPr>
      <w:r w:rsidRPr="00BC603E">
        <w:rPr>
          <w:rFonts w:ascii="Open Sans" w:hAnsi="Open Sans" w:cs="Open Sans"/>
          <w:b/>
          <w:bCs/>
          <w:sz w:val="22"/>
          <w:szCs w:val="22"/>
        </w:rPr>
        <w:t>March</w:t>
      </w:r>
      <w:r w:rsidRPr="00BC603E">
        <w:rPr>
          <w:rFonts w:ascii="Open Sans" w:hAnsi="Open Sans" w:cs="Open Sans"/>
          <w:b/>
          <w:bCs/>
          <w:spacing w:val="-3"/>
          <w:sz w:val="22"/>
          <w:szCs w:val="22"/>
        </w:rPr>
        <w:t xml:space="preserve"> </w:t>
      </w:r>
      <w:r w:rsidRPr="00BC603E">
        <w:rPr>
          <w:rFonts w:ascii="Open Sans" w:hAnsi="Open Sans" w:cs="Open Sans"/>
          <w:b/>
          <w:bCs/>
          <w:sz w:val="22"/>
          <w:szCs w:val="22"/>
        </w:rPr>
        <w:t>19 - 26</w:t>
      </w:r>
      <w:r w:rsidRPr="00BC603E">
        <w:rPr>
          <w:rFonts w:ascii="Open Sans" w:hAnsi="Open Sans" w:cs="Open Sans"/>
          <w:b/>
          <w:bCs/>
          <w:spacing w:val="-4"/>
          <w:sz w:val="22"/>
          <w:szCs w:val="22"/>
        </w:rPr>
        <w:t xml:space="preserve"> </w:t>
      </w:r>
      <w:r w:rsidRPr="00BC603E">
        <w:rPr>
          <w:rFonts w:ascii="Open Sans" w:hAnsi="Open Sans" w:cs="Open Sans"/>
          <w:b/>
          <w:bCs/>
          <w:sz w:val="22"/>
          <w:szCs w:val="22"/>
        </w:rPr>
        <w:t>2022</w:t>
      </w:r>
    </w:p>
    <w:p w14:paraId="17BBC2AE" w14:textId="77777777" w:rsidR="005667D0" w:rsidRPr="00BC603E" w:rsidRDefault="005667D0" w:rsidP="006F3832">
      <w:pPr>
        <w:spacing w:line="276" w:lineRule="auto"/>
        <w:jc w:val="center"/>
        <w:rPr>
          <w:rFonts w:ascii="Open Sans" w:hAnsi="Open Sans" w:cs="Open Sans"/>
          <w:b/>
        </w:rPr>
      </w:pPr>
    </w:p>
    <w:p w14:paraId="19283DB1" w14:textId="77777777" w:rsidR="005667D0" w:rsidRPr="00BC603E" w:rsidRDefault="005667D0" w:rsidP="006F3832">
      <w:pPr>
        <w:spacing w:line="276" w:lineRule="auto"/>
        <w:jc w:val="center"/>
        <w:rPr>
          <w:rFonts w:ascii="Open Sans" w:hAnsi="Open Sans" w:cs="Open Sans"/>
          <w:b/>
          <w:u w:val="single"/>
        </w:rPr>
      </w:pPr>
    </w:p>
    <w:p w14:paraId="37D376C8" w14:textId="41C1E97C" w:rsidR="005667D0" w:rsidRPr="00BC603E" w:rsidRDefault="005667D0" w:rsidP="006F3832">
      <w:pPr>
        <w:spacing w:line="276" w:lineRule="auto"/>
        <w:jc w:val="center"/>
        <w:rPr>
          <w:rFonts w:ascii="Open Sans" w:hAnsi="Open Sans" w:cs="Open Sans"/>
          <w:b/>
        </w:rPr>
      </w:pPr>
      <w:r w:rsidRPr="00BC603E">
        <w:rPr>
          <w:rFonts w:ascii="Open Sans" w:hAnsi="Open Sans" w:cs="Open Sans"/>
          <w:b/>
        </w:rPr>
        <w:t>The Present Truth: God’s Message for Today</w:t>
      </w:r>
    </w:p>
    <w:p w14:paraId="4680BB6F" w14:textId="77777777" w:rsidR="005667D0" w:rsidRPr="00BC603E" w:rsidRDefault="005667D0" w:rsidP="006F3832">
      <w:pPr>
        <w:pStyle w:val="BodyText"/>
        <w:kinsoku w:val="0"/>
        <w:overflowPunct w:val="0"/>
        <w:spacing w:before="5"/>
        <w:rPr>
          <w:rFonts w:ascii="Open Sans" w:hAnsi="Open Sans" w:cs="Open Sans"/>
          <w:b/>
          <w:bCs/>
          <w:sz w:val="22"/>
          <w:szCs w:val="22"/>
        </w:rPr>
      </w:pPr>
    </w:p>
    <w:p w14:paraId="53A376ED" w14:textId="77777777" w:rsidR="005667D0" w:rsidRPr="00BC603E" w:rsidRDefault="005667D0" w:rsidP="006F3832">
      <w:pPr>
        <w:pStyle w:val="BodyText"/>
        <w:kinsoku w:val="0"/>
        <w:overflowPunct w:val="0"/>
        <w:spacing w:before="5"/>
        <w:jc w:val="center"/>
        <w:rPr>
          <w:rFonts w:ascii="Open Sans" w:hAnsi="Open Sans" w:cs="Open Sans"/>
          <w:b/>
          <w:bCs/>
          <w:sz w:val="22"/>
          <w:szCs w:val="22"/>
        </w:rPr>
      </w:pPr>
    </w:p>
    <w:p w14:paraId="75825340" w14:textId="77777777" w:rsidR="005667D0" w:rsidRPr="00BC603E" w:rsidRDefault="005667D0" w:rsidP="009D0D14">
      <w:pPr>
        <w:pStyle w:val="BodyText"/>
        <w:kinsoku w:val="0"/>
        <w:overflowPunct w:val="0"/>
        <w:rPr>
          <w:rFonts w:ascii="Open Sans" w:hAnsi="Open Sans" w:cs="Open Sans"/>
          <w:sz w:val="22"/>
          <w:szCs w:val="22"/>
        </w:rPr>
      </w:pPr>
    </w:p>
    <w:p w14:paraId="3E667799" w14:textId="77777777" w:rsidR="005667D0" w:rsidRPr="00BC603E" w:rsidRDefault="005667D0" w:rsidP="009D0D14">
      <w:pPr>
        <w:spacing w:line="276" w:lineRule="auto"/>
        <w:rPr>
          <w:rFonts w:ascii="Open Sans" w:hAnsi="Open Sans" w:cs="Open Sans"/>
          <w:b/>
        </w:rPr>
      </w:pPr>
    </w:p>
    <w:p w14:paraId="7C06FAC6" w14:textId="77777777" w:rsidR="005667D0" w:rsidRPr="00BC603E" w:rsidRDefault="005667D0" w:rsidP="006F3832">
      <w:pPr>
        <w:spacing w:line="276" w:lineRule="auto"/>
        <w:rPr>
          <w:rFonts w:ascii="Open Sans" w:hAnsi="Open Sans" w:cs="Open Sans"/>
          <w:b/>
        </w:rPr>
      </w:pPr>
      <w:r w:rsidRPr="00BC603E">
        <w:rPr>
          <w:rFonts w:ascii="Open Sans" w:hAnsi="Open Sans" w:cs="Open Sans"/>
          <w:b/>
        </w:rPr>
        <w:br w:type="page"/>
      </w:r>
    </w:p>
    <w:p w14:paraId="3370ED3C" w14:textId="3A9897BE" w:rsidR="005667D0" w:rsidRPr="00BC603E" w:rsidRDefault="005667D0" w:rsidP="006F3832">
      <w:pPr>
        <w:spacing w:before="120" w:line="276" w:lineRule="auto"/>
        <w:rPr>
          <w:rFonts w:ascii="Open Sans" w:hAnsi="Open Sans" w:cs="Open Sans"/>
          <w:b/>
          <w:spacing w:val="-1"/>
          <w:u w:val="single"/>
        </w:rPr>
      </w:pPr>
    </w:p>
    <w:p w14:paraId="0B0214C4" w14:textId="69E35447" w:rsidR="003915AD" w:rsidRPr="00BC603E" w:rsidRDefault="003915AD" w:rsidP="006F3832">
      <w:pPr>
        <w:spacing w:before="120" w:line="276" w:lineRule="auto"/>
        <w:rPr>
          <w:rFonts w:ascii="Open Sans" w:hAnsi="Open Sans" w:cs="Open Sans"/>
          <w:b/>
          <w:spacing w:val="-1"/>
          <w:u w:val="single"/>
        </w:rPr>
      </w:pPr>
    </w:p>
    <w:p w14:paraId="51252705" w14:textId="1956D4FE" w:rsidR="003915AD" w:rsidRPr="00BC603E" w:rsidRDefault="003915AD" w:rsidP="006F3832">
      <w:pPr>
        <w:spacing w:before="120" w:line="276" w:lineRule="auto"/>
        <w:rPr>
          <w:rFonts w:ascii="Open Sans" w:hAnsi="Open Sans" w:cs="Open Sans"/>
          <w:b/>
          <w:spacing w:val="-1"/>
          <w:u w:val="single"/>
        </w:rPr>
      </w:pPr>
    </w:p>
    <w:p w14:paraId="3335D683" w14:textId="337328F2" w:rsidR="003915AD" w:rsidRPr="00BC603E" w:rsidRDefault="003915AD" w:rsidP="006F3832">
      <w:pPr>
        <w:spacing w:before="120" w:line="276" w:lineRule="auto"/>
        <w:rPr>
          <w:rFonts w:ascii="Open Sans" w:hAnsi="Open Sans" w:cs="Open Sans"/>
          <w:b/>
          <w:spacing w:val="-1"/>
          <w:u w:val="single"/>
        </w:rPr>
      </w:pPr>
    </w:p>
    <w:p w14:paraId="63F69F15" w14:textId="0741DA4D" w:rsidR="003915AD" w:rsidRPr="00BC603E" w:rsidRDefault="003915AD" w:rsidP="006F3832">
      <w:pPr>
        <w:spacing w:before="120" w:line="276" w:lineRule="auto"/>
        <w:rPr>
          <w:rFonts w:ascii="Open Sans" w:hAnsi="Open Sans" w:cs="Open Sans"/>
          <w:b/>
          <w:spacing w:val="-1"/>
          <w:u w:val="single"/>
        </w:rPr>
      </w:pPr>
    </w:p>
    <w:p w14:paraId="04605E25" w14:textId="00085E54" w:rsidR="003915AD" w:rsidRPr="00BC603E" w:rsidRDefault="003915AD" w:rsidP="006F3832">
      <w:pPr>
        <w:spacing w:before="120" w:line="276" w:lineRule="auto"/>
        <w:rPr>
          <w:rFonts w:ascii="Open Sans" w:hAnsi="Open Sans" w:cs="Open Sans"/>
          <w:b/>
          <w:spacing w:val="-1"/>
          <w:u w:val="single"/>
        </w:rPr>
      </w:pPr>
    </w:p>
    <w:p w14:paraId="5C17686C" w14:textId="090DE203" w:rsidR="003915AD" w:rsidRPr="00BC603E" w:rsidRDefault="003915AD" w:rsidP="006F3832">
      <w:pPr>
        <w:spacing w:before="120" w:line="276" w:lineRule="auto"/>
        <w:rPr>
          <w:rFonts w:ascii="Open Sans" w:hAnsi="Open Sans" w:cs="Open Sans"/>
          <w:b/>
          <w:spacing w:val="-1"/>
          <w:u w:val="single"/>
        </w:rPr>
      </w:pPr>
    </w:p>
    <w:p w14:paraId="74A447FB" w14:textId="5D6A5F8B" w:rsidR="003915AD" w:rsidRPr="00BC603E" w:rsidRDefault="003915AD" w:rsidP="006F3832">
      <w:pPr>
        <w:spacing w:before="120" w:line="276" w:lineRule="auto"/>
        <w:rPr>
          <w:rFonts w:ascii="Open Sans" w:hAnsi="Open Sans" w:cs="Open Sans"/>
          <w:b/>
          <w:spacing w:val="-1"/>
          <w:u w:val="single"/>
        </w:rPr>
      </w:pPr>
    </w:p>
    <w:p w14:paraId="54E03EF9" w14:textId="77777777" w:rsidR="003915AD" w:rsidRPr="00BC603E" w:rsidRDefault="003915AD" w:rsidP="006F3832">
      <w:pPr>
        <w:spacing w:before="120" w:line="276" w:lineRule="auto"/>
        <w:rPr>
          <w:rFonts w:ascii="Open Sans" w:hAnsi="Open Sans" w:cs="Open Sans"/>
          <w:b/>
          <w:spacing w:val="-1"/>
          <w:u w:val="single"/>
        </w:rPr>
      </w:pPr>
    </w:p>
    <w:p w14:paraId="0E49DA9C" w14:textId="39DCAA61" w:rsidR="005667D0" w:rsidRPr="00BC603E" w:rsidRDefault="005667D0" w:rsidP="006F3832">
      <w:pPr>
        <w:pStyle w:val="Title"/>
        <w:spacing w:line="276" w:lineRule="auto"/>
        <w:jc w:val="center"/>
        <w:rPr>
          <w:rFonts w:ascii="Open Sans" w:hAnsi="Open Sans" w:cs="Open Sans"/>
          <w:color w:val="FF0000"/>
        </w:rPr>
      </w:pPr>
      <w:r w:rsidRPr="00BC603E">
        <w:rPr>
          <w:rFonts w:ascii="Open Sans" w:hAnsi="Open Sans" w:cs="Open Sans"/>
          <w:color w:val="FF0000"/>
        </w:rPr>
        <w:t>GYD FLYER</w:t>
      </w:r>
    </w:p>
    <w:p w14:paraId="61810F7F" w14:textId="2F3C672F" w:rsidR="003915AD" w:rsidRPr="00BC603E" w:rsidRDefault="003915AD" w:rsidP="003915AD">
      <w:pPr>
        <w:rPr>
          <w:lang w:eastAsia="en-US"/>
        </w:rPr>
      </w:pPr>
    </w:p>
    <w:p w14:paraId="483C55C1" w14:textId="77777777" w:rsidR="003915AD" w:rsidRPr="00BC603E" w:rsidRDefault="003915AD" w:rsidP="003915AD">
      <w:pPr>
        <w:rPr>
          <w:lang w:eastAsia="en-US"/>
        </w:rPr>
        <w:sectPr w:rsidR="003915AD" w:rsidRPr="00BC603E" w:rsidSect="006F3832">
          <w:headerReference w:type="even" r:id="rId8"/>
          <w:headerReference w:type="default" r:id="rId9"/>
          <w:footerReference w:type="default" r:id="rId10"/>
          <w:headerReference w:type="first" r:id="rId11"/>
          <w:pgSz w:w="12600" w:h="12600"/>
          <w:pgMar w:top="1080" w:right="1080" w:bottom="1080" w:left="1080" w:header="720" w:footer="720" w:gutter="0"/>
          <w:cols w:space="720"/>
          <w:docGrid w:linePitch="360"/>
        </w:sectPr>
      </w:pPr>
    </w:p>
    <w:p w14:paraId="4764E0AC" w14:textId="77777777" w:rsidR="005667D0" w:rsidRPr="00BC603E" w:rsidRDefault="005667D0" w:rsidP="00BC603E">
      <w:pPr>
        <w:autoSpaceDE w:val="0"/>
        <w:autoSpaceDN w:val="0"/>
        <w:adjustRightInd w:val="0"/>
        <w:spacing w:line="276" w:lineRule="auto"/>
        <w:rPr>
          <w:rFonts w:ascii="Open Sans" w:hAnsi="Open Sans" w:cs="Open Sans"/>
          <w:color w:val="FF0000"/>
        </w:rPr>
      </w:pPr>
      <w:r w:rsidRPr="00BC603E">
        <w:rPr>
          <w:rFonts w:ascii="Open Sans" w:hAnsi="Open Sans" w:cs="Open Sans"/>
          <w:color w:val="FF0000"/>
        </w:rPr>
        <w:lastRenderedPageBreak/>
        <w:t>New International Version (NIV)</w:t>
      </w:r>
    </w:p>
    <w:p w14:paraId="33BDEA6E" w14:textId="1B72178C" w:rsidR="003F736A" w:rsidRPr="00BC603E" w:rsidRDefault="005667D0" w:rsidP="00BC603E">
      <w:pPr>
        <w:autoSpaceDE w:val="0"/>
        <w:autoSpaceDN w:val="0"/>
        <w:adjustRightInd w:val="0"/>
        <w:spacing w:line="276" w:lineRule="auto"/>
        <w:rPr>
          <w:rFonts w:ascii="Open Sans" w:hAnsi="Open Sans" w:cs="Open Sans"/>
          <w:color w:val="FF0000"/>
        </w:rPr>
      </w:pPr>
      <w:r w:rsidRPr="00BC603E">
        <w:rPr>
          <w:rFonts w:ascii="Open Sans" w:hAnsi="Open Sans" w:cs="Open Sans"/>
          <w:color w:val="FF0000"/>
        </w:rPr>
        <w:t xml:space="preserve">Scripture quotations marked (NIV) are taken from the Holy Bible, New International Version®, NIV®. Copyright © 1973, 1978, 1984, 2011 by </w:t>
      </w:r>
      <w:proofErr w:type="spellStart"/>
      <w:r w:rsidRPr="00924EB8">
        <w:rPr>
          <w:rFonts w:ascii="Open Sans" w:hAnsi="Open Sans" w:cs="Open Sans"/>
          <w:color w:val="FF0000"/>
          <w:highlight w:val="yellow"/>
        </w:rPr>
        <w:t>Biblica</w:t>
      </w:r>
      <w:proofErr w:type="spellEnd"/>
      <w:r w:rsidRPr="00BC603E">
        <w:rPr>
          <w:rFonts w:ascii="Open Sans" w:hAnsi="Open Sans" w:cs="Open Sans"/>
          <w:color w:val="FF0000"/>
        </w:rPr>
        <w:t>, Inc.TM Used by permission of Zondervan. All rights reserved worldwide. www.zondervan.</w:t>
      </w:r>
      <w:r w:rsidR="009D0D14">
        <w:rPr>
          <w:rFonts w:ascii="Open Sans" w:hAnsi="Open Sans" w:cs="Open Sans"/>
          <w:color w:val="FF0000"/>
        </w:rPr>
        <w:t>c</w:t>
      </w:r>
      <w:r w:rsidRPr="00BC603E">
        <w:rPr>
          <w:rFonts w:ascii="Open Sans" w:hAnsi="Open Sans" w:cs="Open Sans"/>
          <w:color w:val="FF0000"/>
        </w:rPr>
        <w:t xml:space="preserve">om </w:t>
      </w:r>
    </w:p>
    <w:p w14:paraId="040C00C7" w14:textId="7CB8F76E" w:rsidR="005667D0" w:rsidRDefault="005667D0" w:rsidP="00BC603E">
      <w:pPr>
        <w:autoSpaceDE w:val="0"/>
        <w:autoSpaceDN w:val="0"/>
        <w:adjustRightInd w:val="0"/>
        <w:spacing w:line="276" w:lineRule="auto"/>
        <w:rPr>
          <w:rFonts w:ascii="Open Sans" w:hAnsi="Open Sans" w:cs="Open Sans"/>
          <w:color w:val="FF0000"/>
        </w:rPr>
      </w:pPr>
      <w:r w:rsidRPr="00BC603E">
        <w:rPr>
          <w:rFonts w:ascii="Open Sans" w:hAnsi="Open Sans" w:cs="Open Sans"/>
          <w:color w:val="FF0000"/>
        </w:rPr>
        <w:t xml:space="preserve">The “NIV” and “New International Version” are trademarks </w:t>
      </w:r>
    </w:p>
    <w:p w14:paraId="5EF93B22" w14:textId="77777777" w:rsidR="00BC603E" w:rsidRPr="00BC603E" w:rsidRDefault="00BC603E" w:rsidP="00BC603E">
      <w:pPr>
        <w:autoSpaceDE w:val="0"/>
        <w:autoSpaceDN w:val="0"/>
        <w:adjustRightInd w:val="0"/>
        <w:spacing w:line="276" w:lineRule="auto"/>
        <w:rPr>
          <w:rFonts w:ascii="Open Sans" w:hAnsi="Open Sans" w:cs="Open Sans"/>
          <w:color w:val="FF0000"/>
        </w:rPr>
      </w:pPr>
    </w:p>
    <w:p w14:paraId="744EB8EE" w14:textId="77777777" w:rsidR="00BC603E" w:rsidRDefault="005667D0" w:rsidP="00BC603E">
      <w:pPr>
        <w:autoSpaceDE w:val="0"/>
        <w:autoSpaceDN w:val="0"/>
        <w:adjustRightInd w:val="0"/>
        <w:spacing w:line="276" w:lineRule="auto"/>
        <w:rPr>
          <w:rFonts w:ascii="Open Sans" w:hAnsi="Open Sans" w:cs="Open Sans"/>
          <w:b/>
        </w:rPr>
      </w:pPr>
      <w:r w:rsidRPr="00BC603E">
        <w:rPr>
          <w:rFonts w:ascii="Open Sans" w:hAnsi="Open Sans" w:cs="Open Sans"/>
          <w:b/>
        </w:rPr>
        <w:t>Writer:</w:t>
      </w:r>
    </w:p>
    <w:p w14:paraId="5B86810C" w14:textId="3888D48B" w:rsidR="005667D0" w:rsidRDefault="005667D0" w:rsidP="00BC603E">
      <w:pPr>
        <w:autoSpaceDE w:val="0"/>
        <w:autoSpaceDN w:val="0"/>
        <w:adjustRightInd w:val="0"/>
        <w:spacing w:line="276" w:lineRule="auto"/>
        <w:rPr>
          <w:rFonts w:ascii="Open Sans" w:hAnsi="Open Sans" w:cs="Open Sans"/>
        </w:rPr>
      </w:pPr>
      <w:r w:rsidRPr="00BC603E">
        <w:rPr>
          <w:rFonts w:ascii="Open Sans" w:hAnsi="Open Sans" w:cs="Open Sans"/>
        </w:rPr>
        <w:t>Yeury Ferreira</w:t>
      </w:r>
    </w:p>
    <w:p w14:paraId="3424CB0E" w14:textId="77777777" w:rsidR="00BC603E" w:rsidRPr="00BC603E" w:rsidRDefault="00BC603E" w:rsidP="00BC603E">
      <w:pPr>
        <w:autoSpaceDE w:val="0"/>
        <w:autoSpaceDN w:val="0"/>
        <w:adjustRightInd w:val="0"/>
        <w:spacing w:line="276" w:lineRule="auto"/>
        <w:rPr>
          <w:rFonts w:ascii="Open Sans" w:hAnsi="Open Sans" w:cs="Open Sans"/>
        </w:rPr>
      </w:pPr>
    </w:p>
    <w:p w14:paraId="7C9B556D" w14:textId="77777777" w:rsidR="00BC603E" w:rsidRDefault="005667D0" w:rsidP="00BC603E">
      <w:pPr>
        <w:autoSpaceDE w:val="0"/>
        <w:autoSpaceDN w:val="0"/>
        <w:adjustRightInd w:val="0"/>
        <w:spacing w:line="276" w:lineRule="auto"/>
        <w:rPr>
          <w:rFonts w:ascii="Open Sans" w:hAnsi="Open Sans" w:cs="Open Sans"/>
          <w:b/>
        </w:rPr>
      </w:pPr>
      <w:r w:rsidRPr="00BC603E">
        <w:rPr>
          <w:rFonts w:ascii="Open Sans" w:hAnsi="Open Sans" w:cs="Open Sans"/>
          <w:b/>
        </w:rPr>
        <w:t>Project Coordinator:</w:t>
      </w:r>
    </w:p>
    <w:p w14:paraId="06DCF671" w14:textId="6E292185" w:rsidR="005667D0" w:rsidRDefault="00EF1252" w:rsidP="00BC603E">
      <w:pPr>
        <w:autoSpaceDE w:val="0"/>
        <w:autoSpaceDN w:val="0"/>
        <w:adjustRightInd w:val="0"/>
        <w:spacing w:line="276" w:lineRule="auto"/>
        <w:rPr>
          <w:rFonts w:ascii="Open Sans" w:hAnsi="Open Sans" w:cs="Open Sans"/>
        </w:rPr>
      </w:pPr>
      <w:r w:rsidRPr="00BC603E">
        <w:rPr>
          <w:rFonts w:ascii="Open Sans" w:hAnsi="Open Sans" w:cs="Open Sans"/>
        </w:rPr>
        <w:t>Andrés J. Peralta</w:t>
      </w:r>
    </w:p>
    <w:p w14:paraId="3AF7CCF3" w14:textId="77777777" w:rsidR="00BC603E" w:rsidRPr="00BC603E" w:rsidRDefault="00BC603E" w:rsidP="00BC603E">
      <w:pPr>
        <w:autoSpaceDE w:val="0"/>
        <w:autoSpaceDN w:val="0"/>
        <w:adjustRightInd w:val="0"/>
        <w:spacing w:line="276" w:lineRule="auto"/>
        <w:rPr>
          <w:rFonts w:ascii="Open Sans" w:hAnsi="Open Sans" w:cs="Open Sans"/>
          <w:b/>
        </w:rPr>
      </w:pPr>
    </w:p>
    <w:p w14:paraId="344A545C" w14:textId="77777777" w:rsidR="00BC603E" w:rsidRDefault="00EF1252" w:rsidP="00BC603E">
      <w:pPr>
        <w:autoSpaceDE w:val="0"/>
        <w:autoSpaceDN w:val="0"/>
        <w:adjustRightInd w:val="0"/>
        <w:spacing w:line="276" w:lineRule="auto"/>
        <w:rPr>
          <w:rFonts w:ascii="Open Sans" w:hAnsi="Open Sans" w:cs="Open Sans"/>
          <w:b/>
        </w:rPr>
      </w:pPr>
      <w:r w:rsidRPr="00BC603E">
        <w:rPr>
          <w:rFonts w:ascii="Open Sans" w:hAnsi="Open Sans" w:cs="Open Sans"/>
          <w:b/>
        </w:rPr>
        <w:t>Editor</w:t>
      </w:r>
      <w:r w:rsidR="005667D0" w:rsidRPr="00BC603E">
        <w:rPr>
          <w:rFonts w:ascii="Open Sans" w:hAnsi="Open Sans" w:cs="Open Sans"/>
          <w:b/>
        </w:rPr>
        <w:t>:</w:t>
      </w:r>
    </w:p>
    <w:p w14:paraId="65E703AC" w14:textId="22932AEF" w:rsidR="005667D0" w:rsidRDefault="005667D0" w:rsidP="00BC603E">
      <w:pPr>
        <w:autoSpaceDE w:val="0"/>
        <w:autoSpaceDN w:val="0"/>
        <w:adjustRightInd w:val="0"/>
        <w:spacing w:line="276" w:lineRule="auto"/>
        <w:rPr>
          <w:rFonts w:ascii="Open Sans" w:hAnsi="Open Sans" w:cs="Open Sans"/>
        </w:rPr>
      </w:pPr>
      <w:r w:rsidRPr="00BC603E">
        <w:rPr>
          <w:rFonts w:ascii="Open Sans" w:hAnsi="Open Sans" w:cs="Open Sans"/>
        </w:rPr>
        <w:t>Kenia Reyes</w:t>
      </w:r>
    </w:p>
    <w:p w14:paraId="02E2E0AE" w14:textId="77777777" w:rsidR="00BC603E" w:rsidRPr="00BC603E" w:rsidRDefault="00BC603E" w:rsidP="00BC603E">
      <w:pPr>
        <w:autoSpaceDE w:val="0"/>
        <w:autoSpaceDN w:val="0"/>
        <w:adjustRightInd w:val="0"/>
        <w:spacing w:line="276" w:lineRule="auto"/>
        <w:rPr>
          <w:rFonts w:ascii="Open Sans" w:hAnsi="Open Sans" w:cs="Open Sans"/>
        </w:rPr>
      </w:pPr>
    </w:p>
    <w:p w14:paraId="2364D2EF" w14:textId="77777777" w:rsidR="00BC603E" w:rsidRDefault="005667D0" w:rsidP="00BC603E">
      <w:pPr>
        <w:spacing w:line="276" w:lineRule="auto"/>
        <w:rPr>
          <w:rFonts w:ascii="Open Sans" w:hAnsi="Open Sans" w:cs="Open Sans"/>
          <w:b/>
          <w:spacing w:val="-1"/>
        </w:rPr>
      </w:pPr>
      <w:r w:rsidRPr="00BC603E">
        <w:rPr>
          <w:rFonts w:ascii="Open Sans" w:hAnsi="Open Sans" w:cs="Open Sans"/>
          <w:b/>
          <w:spacing w:val="-1"/>
        </w:rPr>
        <w:t>Designer:</w:t>
      </w:r>
    </w:p>
    <w:p w14:paraId="02DE0148" w14:textId="6DFCD617" w:rsidR="005667D0" w:rsidRDefault="005667D0" w:rsidP="00BC603E">
      <w:pPr>
        <w:spacing w:line="276" w:lineRule="auto"/>
        <w:rPr>
          <w:rFonts w:ascii="Open Sans" w:hAnsi="Open Sans" w:cs="Open Sans"/>
          <w:bCs/>
          <w:spacing w:val="-1"/>
        </w:rPr>
      </w:pPr>
      <w:proofErr w:type="spellStart"/>
      <w:r w:rsidRPr="00BC603E">
        <w:rPr>
          <w:rFonts w:ascii="Open Sans" w:hAnsi="Open Sans" w:cs="Open Sans"/>
          <w:bCs/>
          <w:spacing w:val="-1"/>
        </w:rPr>
        <w:t>HADGraphic</w:t>
      </w:r>
      <w:proofErr w:type="spellEnd"/>
      <w:r w:rsidR="00EF1252" w:rsidRPr="00BC603E">
        <w:rPr>
          <w:rFonts w:ascii="Open Sans" w:hAnsi="Open Sans" w:cs="Open Sans"/>
          <w:bCs/>
          <w:spacing w:val="-1"/>
        </w:rPr>
        <w:t xml:space="preserve"> Inc.</w:t>
      </w:r>
    </w:p>
    <w:p w14:paraId="17AE2433" w14:textId="54D21C1F" w:rsidR="00BC603E" w:rsidRDefault="00BC603E" w:rsidP="00BC603E">
      <w:pPr>
        <w:spacing w:line="276" w:lineRule="auto"/>
        <w:rPr>
          <w:rFonts w:ascii="Open Sans" w:hAnsi="Open Sans" w:cs="Open Sans"/>
          <w:bCs/>
          <w:spacing w:val="-1"/>
        </w:rPr>
      </w:pPr>
      <w:r>
        <w:rPr>
          <w:rFonts w:ascii="Open Sans" w:hAnsi="Open Sans" w:cs="Open Sans"/>
          <w:bCs/>
          <w:spacing w:val="-1"/>
        </w:rPr>
        <w:t xml:space="preserve">hadgraphic@gmail.com </w:t>
      </w:r>
    </w:p>
    <w:p w14:paraId="1B8DB1D9" w14:textId="77777777" w:rsidR="00BC603E" w:rsidRPr="00BC603E" w:rsidRDefault="00BC603E" w:rsidP="00BC603E">
      <w:pPr>
        <w:spacing w:line="276" w:lineRule="auto"/>
        <w:rPr>
          <w:rFonts w:ascii="Open Sans" w:hAnsi="Open Sans" w:cs="Open Sans"/>
          <w:bCs/>
          <w:spacing w:val="-1"/>
        </w:rPr>
      </w:pPr>
    </w:p>
    <w:p w14:paraId="3D960EB1" w14:textId="77777777" w:rsidR="00BC603E" w:rsidRDefault="005667D0" w:rsidP="00BC603E">
      <w:pPr>
        <w:spacing w:line="276" w:lineRule="auto"/>
        <w:rPr>
          <w:rFonts w:ascii="Open Sans" w:hAnsi="Open Sans" w:cs="Open Sans"/>
          <w:b/>
          <w:spacing w:val="-1"/>
        </w:rPr>
      </w:pPr>
      <w:r w:rsidRPr="00BC603E">
        <w:rPr>
          <w:rFonts w:ascii="Open Sans" w:hAnsi="Open Sans" w:cs="Open Sans"/>
          <w:b/>
          <w:spacing w:val="-1"/>
        </w:rPr>
        <w:t>Reviewed by:</w:t>
      </w:r>
    </w:p>
    <w:p w14:paraId="19E3DEC1" w14:textId="31163FB0" w:rsidR="005667D0" w:rsidRPr="00BC603E" w:rsidRDefault="005667D0" w:rsidP="00BC603E">
      <w:pPr>
        <w:spacing w:line="276" w:lineRule="auto"/>
        <w:rPr>
          <w:rFonts w:ascii="Open Sans" w:hAnsi="Open Sans" w:cs="Open Sans"/>
          <w:bCs/>
          <w:spacing w:val="-1"/>
        </w:rPr>
      </w:pPr>
      <w:r w:rsidRPr="00BC603E">
        <w:rPr>
          <w:rFonts w:ascii="Open Sans" w:hAnsi="Open Sans" w:cs="Open Sans"/>
          <w:bCs/>
          <w:spacing w:val="-1"/>
        </w:rPr>
        <w:t>Biblical Research Institute</w:t>
      </w:r>
    </w:p>
    <w:p w14:paraId="55E56369" w14:textId="40BE6847" w:rsidR="005667D0" w:rsidRDefault="005667D0" w:rsidP="00BC603E">
      <w:pPr>
        <w:spacing w:line="276" w:lineRule="auto"/>
        <w:rPr>
          <w:rFonts w:ascii="Open Sans" w:hAnsi="Open Sans" w:cs="Open Sans"/>
          <w:b/>
          <w:spacing w:val="-1"/>
          <w:u w:val="single"/>
        </w:rPr>
      </w:pPr>
    </w:p>
    <w:p w14:paraId="13B7B4CB" w14:textId="77777777" w:rsidR="00BC603E" w:rsidRDefault="00BC603E" w:rsidP="00BC603E">
      <w:pPr>
        <w:spacing w:line="276" w:lineRule="auto"/>
        <w:rPr>
          <w:rFonts w:ascii="Open Sans" w:hAnsi="Open Sans" w:cs="Open Sans"/>
          <w:b/>
          <w:spacing w:val="-1"/>
          <w:u w:val="single"/>
        </w:rPr>
        <w:sectPr w:rsidR="00BC603E" w:rsidSect="006F3832">
          <w:pgSz w:w="12600" w:h="12600"/>
          <w:pgMar w:top="1080" w:right="1080" w:bottom="1080" w:left="1080" w:header="720" w:footer="720" w:gutter="0"/>
          <w:cols w:space="720"/>
          <w:docGrid w:linePitch="360"/>
        </w:sectPr>
      </w:pPr>
    </w:p>
    <w:p w14:paraId="5C23A70F" w14:textId="77777777" w:rsidR="005667D0" w:rsidRPr="00BC603E" w:rsidRDefault="005667D0" w:rsidP="00ED1A0A">
      <w:pPr>
        <w:spacing w:before="120" w:line="276" w:lineRule="auto"/>
        <w:ind w:firstLine="360"/>
        <w:rPr>
          <w:rFonts w:ascii="Open Sans" w:hAnsi="Open Sans" w:cs="Open Sans"/>
          <w:b/>
          <w:spacing w:val="-1"/>
        </w:rPr>
      </w:pPr>
      <w:r w:rsidRPr="00BC603E">
        <w:rPr>
          <w:rFonts w:ascii="Open Sans" w:hAnsi="Open Sans" w:cs="Open Sans"/>
          <w:b/>
          <w:spacing w:val="-1"/>
        </w:rPr>
        <w:lastRenderedPageBreak/>
        <w:t>Table of Contents</w:t>
      </w:r>
    </w:p>
    <w:p w14:paraId="70903CAE" w14:textId="7F115620" w:rsidR="005667D0" w:rsidRPr="00BC603E" w:rsidRDefault="005667D0" w:rsidP="004E6A3F">
      <w:pPr>
        <w:pStyle w:val="ListParagraph"/>
        <w:numPr>
          <w:ilvl w:val="0"/>
          <w:numId w:val="13"/>
        </w:numPr>
        <w:suppressAutoHyphens w:val="0"/>
        <w:spacing w:before="120" w:after="160" w:line="276" w:lineRule="auto"/>
        <w:rPr>
          <w:rFonts w:ascii="Open Sans" w:hAnsi="Open Sans" w:cs="Open Sans"/>
          <w:bCs/>
          <w:spacing w:val="-1"/>
        </w:rPr>
      </w:pPr>
      <w:r w:rsidRPr="00BC603E">
        <w:rPr>
          <w:rFonts w:ascii="Open Sans" w:hAnsi="Open Sans" w:cs="Open Sans"/>
          <w:bCs/>
          <w:spacing w:val="-1"/>
        </w:rPr>
        <w:t xml:space="preserve">Sabbath: </w:t>
      </w:r>
      <w:r w:rsidR="003F736A" w:rsidRPr="00BC603E">
        <w:rPr>
          <w:rFonts w:ascii="Open Sans" w:hAnsi="Open Sans" w:cs="Open Sans"/>
          <w:bCs/>
          <w:spacing w:val="-1"/>
        </w:rPr>
        <w:t>The Whole Truth in One Book</w:t>
      </w:r>
    </w:p>
    <w:p w14:paraId="6874E315" w14:textId="4E58ED5A" w:rsidR="005667D0" w:rsidRPr="00BC603E" w:rsidRDefault="003F736A" w:rsidP="004E6A3F">
      <w:pPr>
        <w:pStyle w:val="ListParagraph"/>
        <w:numPr>
          <w:ilvl w:val="0"/>
          <w:numId w:val="13"/>
        </w:numPr>
        <w:suppressAutoHyphens w:val="0"/>
        <w:spacing w:before="120" w:after="160" w:line="276" w:lineRule="auto"/>
        <w:rPr>
          <w:rFonts w:ascii="Open Sans" w:hAnsi="Open Sans" w:cs="Open Sans"/>
          <w:bCs/>
          <w:spacing w:val="-1"/>
        </w:rPr>
      </w:pPr>
      <w:r w:rsidRPr="00BC603E">
        <w:rPr>
          <w:rFonts w:ascii="Open Sans" w:hAnsi="Open Sans" w:cs="Open Sans"/>
          <w:bCs/>
          <w:spacing w:val="-1"/>
        </w:rPr>
        <w:t xml:space="preserve">Sunday: </w:t>
      </w:r>
      <w:r w:rsidR="00EF1252" w:rsidRPr="00BC603E">
        <w:rPr>
          <w:rFonts w:ascii="Open Sans" w:hAnsi="Open Sans" w:cs="Open Sans"/>
          <w:bCs/>
          <w:spacing w:val="-1"/>
        </w:rPr>
        <w:t>The Real</w:t>
      </w:r>
      <w:r w:rsidRPr="00BC603E">
        <w:rPr>
          <w:rFonts w:ascii="Open Sans" w:hAnsi="Open Sans" w:cs="Open Sans"/>
          <w:bCs/>
          <w:spacing w:val="-1"/>
        </w:rPr>
        <w:t xml:space="preserve"> Superhero</w:t>
      </w:r>
    </w:p>
    <w:p w14:paraId="673890D7" w14:textId="58FCDB0E" w:rsidR="005667D0" w:rsidRPr="00BC603E" w:rsidRDefault="005667D0" w:rsidP="004E6A3F">
      <w:pPr>
        <w:pStyle w:val="ListParagraph"/>
        <w:numPr>
          <w:ilvl w:val="0"/>
          <w:numId w:val="13"/>
        </w:numPr>
        <w:suppressAutoHyphens w:val="0"/>
        <w:spacing w:before="120" w:after="160" w:line="276" w:lineRule="auto"/>
        <w:rPr>
          <w:rFonts w:ascii="Open Sans" w:hAnsi="Open Sans" w:cs="Open Sans"/>
          <w:bCs/>
          <w:spacing w:val="-1"/>
        </w:rPr>
      </w:pPr>
      <w:r w:rsidRPr="00BC603E">
        <w:rPr>
          <w:rFonts w:ascii="Open Sans" w:hAnsi="Open Sans" w:cs="Open Sans"/>
          <w:bCs/>
          <w:spacing w:val="-1"/>
        </w:rPr>
        <w:t xml:space="preserve">Monday: </w:t>
      </w:r>
      <w:r w:rsidR="003F736A" w:rsidRPr="00BC603E">
        <w:rPr>
          <w:rFonts w:ascii="Open Sans" w:hAnsi="Open Sans" w:cs="Open Sans"/>
          <w:bCs/>
          <w:spacing w:val="-1"/>
        </w:rPr>
        <w:t>True Star Wars</w:t>
      </w:r>
      <w:r w:rsidRPr="00BC603E">
        <w:rPr>
          <w:rFonts w:ascii="Open Sans" w:hAnsi="Open Sans" w:cs="Open Sans"/>
          <w:bCs/>
          <w:spacing w:val="-1"/>
        </w:rPr>
        <w:tab/>
      </w:r>
    </w:p>
    <w:p w14:paraId="00197DBF" w14:textId="197C0A5E" w:rsidR="005667D0" w:rsidRPr="00BC603E" w:rsidRDefault="005667D0" w:rsidP="004E6A3F">
      <w:pPr>
        <w:pStyle w:val="ListParagraph"/>
        <w:numPr>
          <w:ilvl w:val="0"/>
          <w:numId w:val="13"/>
        </w:numPr>
        <w:suppressAutoHyphens w:val="0"/>
        <w:spacing w:before="120" w:after="160" w:line="276" w:lineRule="auto"/>
        <w:rPr>
          <w:rFonts w:ascii="Open Sans" w:hAnsi="Open Sans" w:cs="Open Sans"/>
          <w:bCs/>
          <w:spacing w:val="-1"/>
        </w:rPr>
      </w:pPr>
      <w:r w:rsidRPr="00BC603E">
        <w:rPr>
          <w:rFonts w:ascii="Open Sans" w:hAnsi="Open Sans" w:cs="Open Sans"/>
          <w:bCs/>
          <w:spacing w:val="-1"/>
        </w:rPr>
        <w:t xml:space="preserve">Tuesday: </w:t>
      </w:r>
      <w:r w:rsidR="003F736A" w:rsidRPr="00BC603E">
        <w:rPr>
          <w:rFonts w:ascii="Open Sans" w:hAnsi="Open Sans" w:cs="Open Sans"/>
          <w:bCs/>
          <w:spacing w:val="-1"/>
        </w:rPr>
        <w:t>Beauty and the Beast: The True Story</w:t>
      </w:r>
      <w:r w:rsidRPr="00BC603E">
        <w:rPr>
          <w:rFonts w:ascii="Open Sans" w:hAnsi="Open Sans" w:cs="Open Sans"/>
          <w:bCs/>
          <w:spacing w:val="-1"/>
        </w:rPr>
        <w:tab/>
      </w:r>
    </w:p>
    <w:p w14:paraId="6CF9C29B" w14:textId="2344DBB1" w:rsidR="005667D0" w:rsidRPr="00BC603E" w:rsidRDefault="005667D0" w:rsidP="004E6A3F">
      <w:pPr>
        <w:pStyle w:val="ListParagraph"/>
        <w:numPr>
          <w:ilvl w:val="0"/>
          <w:numId w:val="13"/>
        </w:numPr>
        <w:suppressAutoHyphens w:val="0"/>
        <w:spacing w:before="120" w:after="160" w:line="276" w:lineRule="auto"/>
        <w:rPr>
          <w:rFonts w:ascii="Open Sans" w:hAnsi="Open Sans" w:cs="Open Sans"/>
          <w:bCs/>
          <w:spacing w:val="-1"/>
        </w:rPr>
      </w:pPr>
      <w:r w:rsidRPr="00BC603E">
        <w:rPr>
          <w:rFonts w:ascii="Open Sans" w:hAnsi="Open Sans" w:cs="Open Sans"/>
          <w:bCs/>
          <w:spacing w:val="-1"/>
        </w:rPr>
        <w:t xml:space="preserve">Wednesday: </w:t>
      </w:r>
      <w:r w:rsidR="003F736A" w:rsidRPr="00BC603E">
        <w:rPr>
          <w:rFonts w:ascii="Open Sans" w:hAnsi="Open Sans" w:cs="Open Sans"/>
          <w:bCs/>
          <w:spacing w:val="-1"/>
        </w:rPr>
        <w:t>True and False Worship</w:t>
      </w:r>
      <w:r w:rsidRPr="00BC603E">
        <w:rPr>
          <w:rFonts w:ascii="Open Sans" w:hAnsi="Open Sans" w:cs="Open Sans"/>
          <w:bCs/>
          <w:spacing w:val="-1"/>
        </w:rPr>
        <w:tab/>
      </w:r>
    </w:p>
    <w:p w14:paraId="44AB9352" w14:textId="53168DA5" w:rsidR="005667D0" w:rsidRPr="00BC603E" w:rsidRDefault="005667D0" w:rsidP="004E6A3F">
      <w:pPr>
        <w:pStyle w:val="ListParagraph"/>
        <w:numPr>
          <w:ilvl w:val="0"/>
          <w:numId w:val="13"/>
        </w:numPr>
        <w:suppressAutoHyphens w:val="0"/>
        <w:spacing w:before="120" w:after="160" w:line="276" w:lineRule="auto"/>
        <w:rPr>
          <w:rFonts w:ascii="Open Sans" w:hAnsi="Open Sans" w:cs="Open Sans"/>
          <w:bCs/>
          <w:spacing w:val="-1"/>
        </w:rPr>
      </w:pPr>
      <w:r w:rsidRPr="00BC603E">
        <w:rPr>
          <w:rFonts w:ascii="Open Sans" w:hAnsi="Open Sans" w:cs="Open Sans"/>
          <w:bCs/>
          <w:spacing w:val="-1"/>
        </w:rPr>
        <w:t xml:space="preserve">Thursday: </w:t>
      </w:r>
      <w:r w:rsidR="003F736A" w:rsidRPr="00BC603E">
        <w:rPr>
          <w:rFonts w:ascii="Open Sans" w:hAnsi="Open Sans" w:cs="Open Sans"/>
          <w:bCs/>
          <w:spacing w:val="-1"/>
        </w:rPr>
        <w:t>The True Seal of God</w:t>
      </w:r>
      <w:r w:rsidRPr="00BC603E">
        <w:rPr>
          <w:rFonts w:ascii="Open Sans" w:hAnsi="Open Sans" w:cs="Open Sans"/>
          <w:bCs/>
          <w:spacing w:val="-1"/>
        </w:rPr>
        <w:tab/>
      </w:r>
    </w:p>
    <w:p w14:paraId="053F7E58" w14:textId="3BFD4E26" w:rsidR="005667D0" w:rsidRPr="00BC603E" w:rsidRDefault="005667D0" w:rsidP="004E6A3F">
      <w:pPr>
        <w:pStyle w:val="ListParagraph"/>
        <w:numPr>
          <w:ilvl w:val="0"/>
          <w:numId w:val="13"/>
        </w:numPr>
        <w:suppressAutoHyphens w:val="0"/>
        <w:spacing w:before="120" w:after="160" w:line="276" w:lineRule="auto"/>
        <w:rPr>
          <w:rFonts w:ascii="Open Sans" w:hAnsi="Open Sans" w:cs="Open Sans"/>
          <w:bCs/>
          <w:spacing w:val="-1"/>
        </w:rPr>
      </w:pPr>
      <w:r w:rsidRPr="00BC603E">
        <w:rPr>
          <w:rFonts w:ascii="Open Sans" w:hAnsi="Open Sans" w:cs="Open Sans"/>
          <w:bCs/>
          <w:spacing w:val="-1"/>
        </w:rPr>
        <w:t xml:space="preserve">Friday: </w:t>
      </w:r>
      <w:r w:rsidR="003F736A" w:rsidRPr="00BC603E">
        <w:rPr>
          <w:rFonts w:ascii="Open Sans" w:hAnsi="Open Sans" w:cs="Open Sans"/>
          <w:bCs/>
          <w:spacing w:val="-1"/>
        </w:rPr>
        <w:t>The Real Alien Invasion</w:t>
      </w:r>
    </w:p>
    <w:p w14:paraId="4305EFFF" w14:textId="23ACEC98" w:rsidR="00BC603E" w:rsidRDefault="005667D0" w:rsidP="004E6A3F">
      <w:pPr>
        <w:pStyle w:val="ListParagraph"/>
        <w:numPr>
          <w:ilvl w:val="0"/>
          <w:numId w:val="13"/>
        </w:numPr>
        <w:suppressAutoHyphens w:val="0"/>
        <w:spacing w:before="120" w:after="160" w:line="276" w:lineRule="auto"/>
        <w:rPr>
          <w:rFonts w:ascii="Open Sans" w:hAnsi="Open Sans" w:cs="Open Sans"/>
          <w:bCs/>
          <w:spacing w:val="-1"/>
        </w:rPr>
      </w:pPr>
      <w:r w:rsidRPr="00BC603E">
        <w:rPr>
          <w:rFonts w:ascii="Open Sans" w:hAnsi="Open Sans" w:cs="Open Sans"/>
          <w:bCs/>
          <w:spacing w:val="-1"/>
        </w:rPr>
        <w:t xml:space="preserve">Sabbath: </w:t>
      </w:r>
      <w:r w:rsidR="003F736A" w:rsidRPr="00BC603E">
        <w:rPr>
          <w:rFonts w:ascii="Open Sans" w:hAnsi="Open Sans" w:cs="Open Sans"/>
          <w:bCs/>
          <w:spacing w:val="-1"/>
        </w:rPr>
        <w:t>The True Gospel</w:t>
      </w:r>
    </w:p>
    <w:p w14:paraId="6925A189" w14:textId="77777777" w:rsidR="00BC603E" w:rsidRDefault="00BC603E" w:rsidP="00BC603E">
      <w:pPr>
        <w:suppressAutoHyphens w:val="0"/>
        <w:spacing w:before="120" w:after="160" w:line="276" w:lineRule="auto"/>
        <w:rPr>
          <w:rFonts w:ascii="Open Sans" w:hAnsi="Open Sans" w:cs="Open Sans"/>
          <w:bCs/>
          <w:spacing w:val="-1"/>
        </w:rPr>
      </w:pPr>
    </w:p>
    <w:p w14:paraId="4B064A83" w14:textId="1D15D1FD" w:rsidR="00BC603E" w:rsidRPr="00BC603E" w:rsidRDefault="00BC603E" w:rsidP="00BC603E">
      <w:pPr>
        <w:suppressAutoHyphens w:val="0"/>
        <w:spacing w:before="120" w:after="160" w:line="276" w:lineRule="auto"/>
        <w:rPr>
          <w:rFonts w:ascii="Open Sans" w:hAnsi="Open Sans" w:cs="Open Sans"/>
          <w:bCs/>
          <w:spacing w:val="-1"/>
        </w:rPr>
        <w:sectPr w:rsidR="00BC603E" w:rsidRPr="00BC603E" w:rsidSect="006F3832">
          <w:pgSz w:w="12600" w:h="12600"/>
          <w:pgMar w:top="1080" w:right="1080" w:bottom="1080" w:left="1080" w:header="720" w:footer="720" w:gutter="0"/>
          <w:cols w:space="720"/>
          <w:docGrid w:linePitch="360"/>
        </w:sectPr>
      </w:pPr>
    </w:p>
    <w:p w14:paraId="1CA2985C" w14:textId="05CDA856" w:rsidR="00291CAB" w:rsidRPr="00BC603E" w:rsidRDefault="003F736A" w:rsidP="006F3832">
      <w:pPr>
        <w:spacing w:line="276" w:lineRule="auto"/>
        <w:jc w:val="center"/>
        <w:rPr>
          <w:rFonts w:ascii="Open Sans" w:hAnsi="Open Sans" w:cs="Open Sans"/>
          <w:i/>
          <w:iCs/>
        </w:rPr>
      </w:pPr>
      <w:r w:rsidRPr="00BC603E">
        <w:rPr>
          <w:rFonts w:ascii="Open Sans" w:hAnsi="Open Sans" w:cs="Open Sans"/>
          <w:b/>
          <w:bCs/>
          <w:sz w:val="28"/>
          <w:szCs w:val="28"/>
        </w:rPr>
        <w:lastRenderedPageBreak/>
        <w:t>About the Writer</w:t>
      </w:r>
    </w:p>
    <w:p w14:paraId="388998E2" w14:textId="77777777" w:rsidR="00291CAB" w:rsidRPr="00BC603E" w:rsidRDefault="00291CAB" w:rsidP="006F3832">
      <w:pPr>
        <w:spacing w:line="276" w:lineRule="auto"/>
        <w:jc w:val="center"/>
        <w:rPr>
          <w:rFonts w:ascii="Open Sans" w:hAnsi="Open Sans" w:cs="Open Sans"/>
        </w:rPr>
      </w:pPr>
    </w:p>
    <w:p w14:paraId="11BAEA79" w14:textId="233C058A" w:rsidR="00291CAB" w:rsidRPr="00BC603E" w:rsidRDefault="00291CAB" w:rsidP="006F3832">
      <w:pPr>
        <w:spacing w:line="276" w:lineRule="auto"/>
        <w:jc w:val="center"/>
        <w:rPr>
          <w:rFonts w:ascii="Open Sans" w:hAnsi="Open Sans" w:cs="Open Sans"/>
          <w:b/>
          <w:bCs/>
          <w:sz w:val="32"/>
          <w:szCs w:val="32"/>
        </w:rPr>
      </w:pPr>
      <w:r w:rsidRPr="00BC603E">
        <w:rPr>
          <w:rFonts w:ascii="Open Sans" w:hAnsi="Open Sans" w:cs="Open Sans"/>
          <w:b/>
          <w:bCs/>
          <w:sz w:val="32"/>
          <w:szCs w:val="32"/>
        </w:rPr>
        <w:t xml:space="preserve">Dr. S. Yeury Ferreira </w:t>
      </w:r>
    </w:p>
    <w:p w14:paraId="50AD542D" w14:textId="600771DE" w:rsidR="002E0399" w:rsidRPr="00BC603E" w:rsidRDefault="002E0399" w:rsidP="006F3832">
      <w:pPr>
        <w:spacing w:line="276" w:lineRule="auto"/>
        <w:jc w:val="center"/>
        <w:rPr>
          <w:rFonts w:ascii="Open Sans" w:hAnsi="Open Sans" w:cs="Open Sans"/>
          <w:b/>
          <w:bCs/>
          <w:sz w:val="32"/>
          <w:szCs w:val="32"/>
        </w:rPr>
      </w:pPr>
    </w:p>
    <w:p w14:paraId="4E999110" w14:textId="745EF797" w:rsidR="00C304C8" w:rsidRPr="00BC603E" w:rsidRDefault="00C304C8" w:rsidP="006F3832">
      <w:pPr>
        <w:spacing w:line="276" w:lineRule="auto"/>
        <w:jc w:val="center"/>
        <w:rPr>
          <w:rFonts w:ascii="Open Sans" w:hAnsi="Open Sans" w:cs="Open Sans"/>
          <w:b/>
          <w:bCs/>
          <w:sz w:val="32"/>
          <w:szCs w:val="32"/>
        </w:rPr>
      </w:pPr>
    </w:p>
    <w:p w14:paraId="7A4D4174" w14:textId="5D6CA72C" w:rsidR="00C304C8" w:rsidRPr="00BC603E" w:rsidRDefault="003F736A" w:rsidP="006F3832">
      <w:pPr>
        <w:spacing w:line="276" w:lineRule="auto"/>
        <w:jc w:val="center"/>
        <w:rPr>
          <w:rFonts w:ascii="Open Sans" w:hAnsi="Open Sans" w:cs="Open Sans"/>
          <w:b/>
          <w:bCs/>
          <w:color w:val="FF0000"/>
          <w:sz w:val="32"/>
          <w:szCs w:val="32"/>
        </w:rPr>
      </w:pPr>
      <w:r w:rsidRPr="00BC603E">
        <w:rPr>
          <w:rFonts w:ascii="Open Sans" w:hAnsi="Open Sans" w:cs="Open Sans"/>
          <w:b/>
          <w:bCs/>
          <w:color w:val="FF0000"/>
          <w:sz w:val="32"/>
          <w:szCs w:val="32"/>
        </w:rPr>
        <w:t>FOTO DE YEURY</w:t>
      </w:r>
    </w:p>
    <w:p w14:paraId="0815108B" w14:textId="2B2867C9" w:rsidR="00C304C8" w:rsidRPr="00BC603E" w:rsidRDefault="00C304C8" w:rsidP="006F3832">
      <w:pPr>
        <w:spacing w:line="276" w:lineRule="auto"/>
        <w:jc w:val="center"/>
        <w:rPr>
          <w:rFonts w:ascii="Open Sans" w:hAnsi="Open Sans" w:cs="Open Sans"/>
          <w:b/>
          <w:bCs/>
          <w:sz w:val="32"/>
          <w:szCs w:val="32"/>
        </w:rPr>
      </w:pPr>
    </w:p>
    <w:p w14:paraId="48224D58" w14:textId="77777777" w:rsidR="00C304C8" w:rsidRPr="00BC603E" w:rsidRDefault="00C304C8" w:rsidP="006F3832">
      <w:pPr>
        <w:spacing w:line="276" w:lineRule="auto"/>
        <w:jc w:val="center"/>
        <w:rPr>
          <w:rFonts w:ascii="Open Sans" w:hAnsi="Open Sans" w:cs="Open Sans"/>
          <w:b/>
          <w:bCs/>
          <w:sz w:val="32"/>
          <w:szCs w:val="32"/>
        </w:rPr>
      </w:pPr>
    </w:p>
    <w:p w14:paraId="0C7AAC15" w14:textId="4A52D37C" w:rsidR="00A72BA6" w:rsidRPr="00BC603E" w:rsidRDefault="00A72BA6" w:rsidP="006F3832">
      <w:pPr>
        <w:spacing w:line="276" w:lineRule="auto"/>
        <w:rPr>
          <w:rFonts w:ascii="Open Sans" w:hAnsi="Open Sans" w:cs="Open Sans"/>
        </w:rPr>
      </w:pPr>
      <w:r w:rsidRPr="00BC603E">
        <w:rPr>
          <w:rFonts w:ascii="Open Sans" w:hAnsi="Open Sans" w:cs="Open Sans"/>
        </w:rPr>
        <w:t>Yeury Ferreira is an ordained pastor of the Seventh-day Adventist Church. He holds a master's degree in Leadership, Systematic Theology and Biblical Preaching. He also holds a PhD in Preaching from Andrews University. He has worked as a pastor, evangelist, and currently serves as the Hispanic Ministry Coordinator for the Greater New York</w:t>
      </w:r>
      <w:r w:rsidR="002E0399" w:rsidRPr="00BC603E">
        <w:rPr>
          <w:rFonts w:ascii="Open Sans" w:hAnsi="Open Sans" w:cs="Open Sans"/>
        </w:rPr>
        <w:t xml:space="preserve"> </w:t>
      </w:r>
      <w:r w:rsidRPr="00BC603E">
        <w:rPr>
          <w:rFonts w:ascii="Open Sans" w:hAnsi="Open Sans" w:cs="Open Sans"/>
        </w:rPr>
        <w:t>Conference, and an</w:t>
      </w:r>
      <w:r w:rsidR="002E0399" w:rsidRPr="00BC603E">
        <w:rPr>
          <w:rFonts w:ascii="Open Sans" w:hAnsi="Open Sans" w:cs="Open Sans"/>
        </w:rPr>
        <w:t xml:space="preserve"> </w:t>
      </w:r>
      <w:r w:rsidRPr="00BC603E">
        <w:rPr>
          <w:rFonts w:ascii="Open Sans" w:hAnsi="Open Sans" w:cs="Open Sans"/>
        </w:rPr>
        <w:t xml:space="preserve">adjunct professor at </w:t>
      </w:r>
      <w:r w:rsidR="002E0399" w:rsidRPr="00BC603E">
        <w:rPr>
          <w:rFonts w:ascii="Open Sans" w:hAnsi="Open Sans" w:cs="Open Sans"/>
        </w:rPr>
        <w:t>Andrews University</w:t>
      </w:r>
      <w:r w:rsidRPr="00BC603E">
        <w:rPr>
          <w:rFonts w:ascii="Open Sans" w:hAnsi="Open Sans" w:cs="Open Sans"/>
        </w:rPr>
        <w:t xml:space="preserve">. He is the author of several books, including </w:t>
      </w:r>
      <w:r w:rsidRPr="00BC603E">
        <w:rPr>
          <w:rFonts w:ascii="Open Sans" w:hAnsi="Open Sans" w:cs="Open Sans"/>
          <w:i/>
          <w:iCs/>
        </w:rPr>
        <w:t xml:space="preserve">Living Without </w:t>
      </w:r>
      <w:r w:rsidR="002E0399" w:rsidRPr="00BC603E">
        <w:rPr>
          <w:rFonts w:ascii="Open Sans" w:hAnsi="Open Sans" w:cs="Open Sans"/>
          <w:i/>
          <w:iCs/>
        </w:rPr>
        <w:t xml:space="preserve">Fear, </w:t>
      </w:r>
      <w:r w:rsidR="002E0399" w:rsidRPr="00BC603E">
        <w:rPr>
          <w:rFonts w:ascii="Open Sans" w:hAnsi="Open Sans" w:cs="Open Sans"/>
        </w:rPr>
        <w:t>book</w:t>
      </w:r>
      <w:r w:rsidRPr="00BC603E">
        <w:rPr>
          <w:rFonts w:ascii="Open Sans" w:hAnsi="Open Sans" w:cs="Open Sans"/>
        </w:rPr>
        <w:t xml:space="preserve"> of the year </w:t>
      </w:r>
      <w:r w:rsidR="002E0399" w:rsidRPr="00BC603E">
        <w:rPr>
          <w:rFonts w:ascii="Open Sans" w:hAnsi="Open Sans" w:cs="Open Sans"/>
        </w:rPr>
        <w:t xml:space="preserve">for </w:t>
      </w:r>
      <w:r w:rsidRPr="00BC603E">
        <w:rPr>
          <w:rFonts w:ascii="Open Sans" w:hAnsi="Open Sans" w:cs="Open Sans"/>
        </w:rPr>
        <w:t xml:space="preserve">2021 for the North American Division; as well as the book </w:t>
      </w:r>
      <w:r w:rsidRPr="00BC603E">
        <w:rPr>
          <w:rFonts w:ascii="Open Sans" w:hAnsi="Open Sans" w:cs="Open Sans"/>
          <w:i/>
          <w:iCs/>
        </w:rPr>
        <w:t>Preach the</w:t>
      </w:r>
      <w:r w:rsidRPr="00BC603E">
        <w:rPr>
          <w:rFonts w:ascii="Open Sans" w:hAnsi="Open Sans" w:cs="Open Sans"/>
        </w:rPr>
        <w:t xml:space="preserve"> </w:t>
      </w:r>
      <w:r w:rsidRPr="00BC603E">
        <w:rPr>
          <w:rFonts w:ascii="Open Sans" w:hAnsi="Open Sans" w:cs="Open Sans"/>
          <w:i/>
          <w:iCs/>
        </w:rPr>
        <w:t xml:space="preserve">Word: A Guide to </w:t>
      </w:r>
      <w:r w:rsidR="00B24B77" w:rsidRPr="00BC603E">
        <w:rPr>
          <w:rFonts w:ascii="Open Sans" w:hAnsi="Open Sans" w:cs="Open Sans"/>
          <w:i/>
          <w:iCs/>
        </w:rPr>
        <w:t>S</w:t>
      </w:r>
      <w:r w:rsidRPr="00BC603E">
        <w:rPr>
          <w:rFonts w:ascii="Open Sans" w:hAnsi="Open Sans" w:cs="Open Sans"/>
          <w:i/>
          <w:iCs/>
        </w:rPr>
        <w:t xml:space="preserve">ermon Preparation and </w:t>
      </w:r>
      <w:r w:rsidR="002E0399" w:rsidRPr="00BC603E">
        <w:rPr>
          <w:rFonts w:ascii="Open Sans" w:hAnsi="Open Sans" w:cs="Open Sans"/>
          <w:i/>
          <w:iCs/>
        </w:rPr>
        <w:t xml:space="preserve">Preaching, </w:t>
      </w:r>
      <w:r w:rsidR="002E0399" w:rsidRPr="00BC603E">
        <w:rPr>
          <w:rFonts w:ascii="Open Sans" w:hAnsi="Open Sans" w:cs="Open Sans"/>
        </w:rPr>
        <w:t xml:space="preserve">and </w:t>
      </w:r>
      <w:r w:rsidR="002E0399" w:rsidRPr="00BC603E">
        <w:rPr>
          <w:rFonts w:ascii="Open Sans" w:hAnsi="Open Sans" w:cs="Open Sans"/>
          <w:i/>
          <w:iCs/>
        </w:rPr>
        <w:t>The</w:t>
      </w:r>
      <w:r w:rsidRPr="00BC603E">
        <w:rPr>
          <w:rFonts w:ascii="Open Sans" w:hAnsi="Open Sans" w:cs="Open Sans"/>
          <w:i/>
          <w:iCs/>
        </w:rPr>
        <w:t xml:space="preserve"> Preacher and Preaching.</w:t>
      </w:r>
      <w:r w:rsidRPr="00BC603E">
        <w:rPr>
          <w:rFonts w:ascii="Open Sans" w:hAnsi="Open Sans" w:cs="Open Sans"/>
        </w:rPr>
        <w:t xml:space="preserve"> He is happily married to Mariel Ferreira and is father </w:t>
      </w:r>
      <w:r w:rsidR="002E0399" w:rsidRPr="00BC603E">
        <w:rPr>
          <w:rFonts w:ascii="Open Sans" w:hAnsi="Open Sans" w:cs="Open Sans"/>
        </w:rPr>
        <w:t>to</w:t>
      </w:r>
      <w:r w:rsidRPr="00BC603E">
        <w:rPr>
          <w:rFonts w:ascii="Open Sans" w:hAnsi="Open Sans" w:cs="Open Sans"/>
        </w:rPr>
        <w:t xml:space="preserve"> Ernesto and Elizabeth Ferreira.</w:t>
      </w:r>
    </w:p>
    <w:p w14:paraId="4A68EBA4" w14:textId="77777777" w:rsidR="00BC603E" w:rsidRDefault="00BC603E" w:rsidP="00BC603E">
      <w:pPr>
        <w:pStyle w:val="Title"/>
        <w:spacing w:line="276" w:lineRule="auto"/>
        <w:rPr>
          <w:rFonts w:ascii="Open Sans" w:hAnsi="Open Sans" w:cs="Open Sans"/>
        </w:rPr>
      </w:pPr>
    </w:p>
    <w:p w14:paraId="58AC138A" w14:textId="5C7688BF" w:rsidR="00BC603E" w:rsidRPr="00BC603E" w:rsidRDefault="00BC603E" w:rsidP="00BC603E">
      <w:pPr>
        <w:rPr>
          <w:lang w:eastAsia="en-US"/>
        </w:rPr>
        <w:sectPr w:rsidR="00BC603E" w:rsidRPr="00BC603E" w:rsidSect="006F3832">
          <w:pgSz w:w="12600" w:h="12600"/>
          <w:pgMar w:top="1080" w:right="1080" w:bottom="1080" w:left="1080" w:header="720" w:footer="720" w:gutter="0"/>
          <w:cols w:space="720"/>
          <w:docGrid w:linePitch="360"/>
        </w:sectPr>
      </w:pPr>
    </w:p>
    <w:p w14:paraId="110C0963" w14:textId="63B301AC" w:rsidR="00EF1252" w:rsidRPr="00BC603E" w:rsidRDefault="00EF1252" w:rsidP="006F3832">
      <w:pPr>
        <w:pStyle w:val="Title"/>
        <w:spacing w:line="276" w:lineRule="auto"/>
        <w:jc w:val="center"/>
        <w:rPr>
          <w:rFonts w:ascii="Open Sans" w:hAnsi="Open Sans" w:cs="Open Sans"/>
        </w:rPr>
      </w:pPr>
      <w:r w:rsidRPr="00BC603E">
        <w:rPr>
          <w:rFonts w:ascii="Open Sans" w:hAnsi="Open Sans" w:cs="Open Sans"/>
        </w:rPr>
        <w:lastRenderedPageBreak/>
        <w:t>READ THIS FIRST</w:t>
      </w:r>
    </w:p>
    <w:p w14:paraId="15D0E107" w14:textId="77777777" w:rsidR="00EF1252" w:rsidRPr="00BC603E" w:rsidRDefault="00EF1252" w:rsidP="006F3832">
      <w:pPr>
        <w:spacing w:line="276" w:lineRule="auto"/>
        <w:ind w:left="360" w:right="576"/>
        <w:jc w:val="center"/>
        <w:rPr>
          <w:rFonts w:ascii="Open Sans" w:hAnsi="Open Sans" w:cs="Open Sans"/>
          <w:b/>
        </w:rPr>
      </w:pPr>
    </w:p>
    <w:p w14:paraId="095576A7" w14:textId="77777777" w:rsidR="00EF1252" w:rsidRPr="00BC603E" w:rsidRDefault="00EF1252" w:rsidP="004E6A3F">
      <w:pPr>
        <w:pStyle w:val="ListParagraph"/>
        <w:numPr>
          <w:ilvl w:val="0"/>
          <w:numId w:val="14"/>
        </w:numPr>
        <w:suppressAutoHyphens w:val="0"/>
        <w:spacing w:before="120" w:line="276" w:lineRule="auto"/>
        <w:ind w:right="576"/>
        <w:contextualSpacing w:val="0"/>
        <w:rPr>
          <w:rFonts w:ascii="Open Sans" w:hAnsi="Open Sans" w:cs="Open Sans"/>
        </w:rPr>
      </w:pPr>
      <w:r w:rsidRPr="00BC603E">
        <w:rPr>
          <w:rFonts w:ascii="Open Sans" w:hAnsi="Open Sans" w:cs="Open Sans"/>
          <w:b/>
        </w:rPr>
        <w:t xml:space="preserve">Start Your Planning Now. </w:t>
      </w:r>
      <w:r w:rsidRPr="00BC603E">
        <w:rPr>
          <w:rFonts w:ascii="Open Sans" w:hAnsi="Open Sans" w:cs="Open Sans"/>
        </w:rPr>
        <w:t>Start your planning, develop your target, get your team together, and make sure your pastor is a part of that team.</w:t>
      </w:r>
    </w:p>
    <w:p w14:paraId="2EB5A57B" w14:textId="77777777" w:rsidR="00EF1252" w:rsidRPr="00BC603E" w:rsidRDefault="00EF1252" w:rsidP="004E6A3F">
      <w:pPr>
        <w:pStyle w:val="ListParagraph"/>
        <w:numPr>
          <w:ilvl w:val="0"/>
          <w:numId w:val="14"/>
        </w:numPr>
        <w:suppressAutoHyphens w:val="0"/>
        <w:spacing w:before="120" w:line="276" w:lineRule="auto"/>
        <w:ind w:right="576"/>
        <w:contextualSpacing w:val="0"/>
        <w:rPr>
          <w:rFonts w:ascii="Open Sans" w:hAnsi="Open Sans" w:cs="Open Sans"/>
        </w:rPr>
      </w:pPr>
      <w:r w:rsidRPr="00BC603E">
        <w:rPr>
          <w:rFonts w:ascii="Open Sans" w:hAnsi="Open Sans" w:cs="Open Sans"/>
          <w:b/>
        </w:rPr>
        <w:t>Global Youth Day Information.</w:t>
      </w:r>
      <w:r w:rsidRPr="00BC603E">
        <w:rPr>
          <w:rFonts w:ascii="Open Sans" w:hAnsi="Open Sans" w:cs="Open Sans"/>
        </w:rPr>
        <w:t xml:space="preserve"> Get information on the Global Youth Day project. This day will be the launch of the Youth Week of Prayer. Please visit our website, youth.adventist.org, or contact your local youth director to find out how you can participate.</w:t>
      </w:r>
    </w:p>
    <w:p w14:paraId="099A3E19" w14:textId="77777777" w:rsidR="00EF1252" w:rsidRPr="00BC603E" w:rsidRDefault="00EF1252" w:rsidP="004E6A3F">
      <w:pPr>
        <w:pStyle w:val="ListParagraph"/>
        <w:numPr>
          <w:ilvl w:val="0"/>
          <w:numId w:val="14"/>
        </w:numPr>
        <w:suppressAutoHyphens w:val="0"/>
        <w:spacing w:before="120" w:line="276" w:lineRule="auto"/>
        <w:ind w:right="576"/>
        <w:contextualSpacing w:val="0"/>
        <w:rPr>
          <w:rFonts w:ascii="Open Sans" w:hAnsi="Open Sans" w:cs="Open Sans"/>
        </w:rPr>
      </w:pPr>
      <w:r w:rsidRPr="00BC603E">
        <w:rPr>
          <w:rFonts w:ascii="Open Sans" w:hAnsi="Open Sans" w:cs="Open Sans"/>
          <w:b/>
        </w:rPr>
        <w:t xml:space="preserve">Commit Your Prayer Warriors. </w:t>
      </w:r>
      <w:r w:rsidRPr="00BC603E">
        <w:rPr>
          <w:rFonts w:ascii="Open Sans" w:hAnsi="Open Sans" w:cs="Open Sans"/>
        </w:rPr>
        <w:t>Get a team of adults together who will commit to praying for you and your ministry on a regular basis. Make sure this is a group with whom you can confidentially share both your personal and ministry prayer needs.</w:t>
      </w:r>
    </w:p>
    <w:p w14:paraId="7D4CF376" w14:textId="77777777" w:rsidR="00EF1252" w:rsidRPr="00BC603E" w:rsidRDefault="00EF1252" w:rsidP="004E6A3F">
      <w:pPr>
        <w:pStyle w:val="ListParagraph"/>
        <w:numPr>
          <w:ilvl w:val="0"/>
          <w:numId w:val="14"/>
        </w:numPr>
        <w:suppressAutoHyphens w:val="0"/>
        <w:spacing w:before="120" w:line="276" w:lineRule="auto"/>
        <w:ind w:right="576"/>
        <w:contextualSpacing w:val="0"/>
        <w:rPr>
          <w:rFonts w:ascii="Open Sans" w:hAnsi="Open Sans" w:cs="Open Sans"/>
        </w:rPr>
      </w:pPr>
      <w:r w:rsidRPr="00BC603E">
        <w:rPr>
          <w:rFonts w:ascii="Open Sans" w:hAnsi="Open Sans" w:cs="Open Sans"/>
          <w:b/>
        </w:rPr>
        <w:t xml:space="preserve">Choose a Theme Song. </w:t>
      </w:r>
      <w:r w:rsidRPr="00BC603E">
        <w:rPr>
          <w:rFonts w:ascii="Open Sans" w:hAnsi="Open Sans" w:cs="Open Sans"/>
        </w:rPr>
        <w:t>Involve your youth choir. If your church does not have a youth choir, this is the perfect time to get one started. Pick out songs that you all like and which fit the topic of each evening or choose a song for the entire week.</w:t>
      </w:r>
    </w:p>
    <w:p w14:paraId="0C24E06B" w14:textId="77777777" w:rsidR="00EF1252" w:rsidRPr="00BC603E" w:rsidRDefault="00EF1252" w:rsidP="004E6A3F">
      <w:pPr>
        <w:pStyle w:val="ListParagraph"/>
        <w:numPr>
          <w:ilvl w:val="0"/>
          <w:numId w:val="14"/>
        </w:numPr>
        <w:suppressAutoHyphens w:val="0"/>
        <w:spacing w:before="120" w:line="276" w:lineRule="auto"/>
        <w:ind w:right="576"/>
        <w:contextualSpacing w:val="0"/>
        <w:rPr>
          <w:rFonts w:ascii="Open Sans" w:hAnsi="Open Sans" w:cs="Open Sans"/>
        </w:rPr>
      </w:pPr>
      <w:r w:rsidRPr="00BC603E">
        <w:rPr>
          <w:rFonts w:ascii="Open Sans" w:hAnsi="Open Sans" w:cs="Open Sans"/>
          <w:b/>
        </w:rPr>
        <w:t xml:space="preserve">Form a Week of Prayer Development/Review Team. </w:t>
      </w:r>
      <w:r w:rsidRPr="00BC603E">
        <w:rPr>
          <w:rFonts w:ascii="Open Sans" w:hAnsi="Open Sans" w:cs="Open Sans"/>
        </w:rPr>
        <w:t>Depending on the size of your church, this group can be four to eight persons who will go through   all eight readings with you. Include on your team only interested and committed young adults and youth ministry leaders (Pathfinder, Sabbath School, etc., your pastor/s); this is important because it gives ownership to the entire group, rather than just you and your assistant. Ask the group to commit to meeting for at least three weeks—at least one week for four lessons, and an extra week to wrap things up. Be sure to identify the goal and direction you want to go, preferably at the first meeting, and choose a young person to speak for each day.</w:t>
      </w:r>
    </w:p>
    <w:p w14:paraId="7DC227BC" w14:textId="77777777" w:rsidR="00EF1252" w:rsidRPr="00BC603E" w:rsidRDefault="00EF1252" w:rsidP="004E6A3F">
      <w:pPr>
        <w:pStyle w:val="ListParagraph"/>
        <w:numPr>
          <w:ilvl w:val="0"/>
          <w:numId w:val="14"/>
        </w:numPr>
        <w:suppressAutoHyphens w:val="0"/>
        <w:spacing w:before="120" w:line="276" w:lineRule="auto"/>
        <w:ind w:right="576"/>
        <w:contextualSpacing w:val="0"/>
        <w:rPr>
          <w:rFonts w:ascii="Open Sans" w:hAnsi="Open Sans" w:cs="Open Sans"/>
        </w:rPr>
      </w:pPr>
      <w:r w:rsidRPr="00BC603E">
        <w:rPr>
          <w:rFonts w:ascii="Open Sans" w:hAnsi="Open Sans" w:cs="Open Sans"/>
          <w:b/>
        </w:rPr>
        <w:lastRenderedPageBreak/>
        <w:t>Integrate Global Youth Day (GYD) into Your Week of Prayer Plans</w:t>
      </w:r>
      <w:r w:rsidRPr="00BC603E">
        <w:rPr>
          <w:rFonts w:ascii="Open Sans" w:hAnsi="Open Sans" w:cs="Open Sans"/>
        </w:rPr>
        <w:t>. Ideally, GYD should be a time to teach youth how to sacrificially give of themselves by providing opportunities in the church and the community. If you are a small youth group and do not have the resources to arrange a community-based GYD event, you can use this opportunity to break down denominational barriers in the area by partnering with and pooling resources and ideas with other youth groups from other churches in your area.</w:t>
      </w:r>
    </w:p>
    <w:p w14:paraId="1C7B4059" w14:textId="17E4C6C8" w:rsidR="00EF1252" w:rsidRPr="00BC603E" w:rsidRDefault="00EF1252" w:rsidP="006F3832">
      <w:pPr>
        <w:pStyle w:val="Title"/>
        <w:spacing w:line="276" w:lineRule="auto"/>
        <w:jc w:val="center"/>
        <w:rPr>
          <w:rFonts w:ascii="Open Sans" w:hAnsi="Open Sans" w:cs="Open Sans"/>
        </w:rPr>
      </w:pPr>
      <w:r w:rsidRPr="00BC603E">
        <w:rPr>
          <w:rFonts w:ascii="Open Sans" w:hAnsi="Open Sans" w:cs="Open Sans"/>
        </w:rPr>
        <w:br w:type="page"/>
      </w:r>
      <w:r w:rsidRPr="00BC603E">
        <w:rPr>
          <w:rFonts w:ascii="Open Sans" w:hAnsi="Open Sans" w:cs="Open Sans"/>
        </w:rPr>
        <w:lastRenderedPageBreak/>
        <w:t>Tips for Online Meetings</w:t>
      </w:r>
    </w:p>
    <w:p w14:paraId="3EAA920A" w14:textId="30B169FE" w:rsidR="002D131A" w:rsidRPr="00BC603E" w:rsidRDefault="002D131A" w:rsidP="006F3832">
      <w:pPr>
        <w:spacing w:line="276" w:lineRule="auto"/>
        <w:rPr>
          <w:rFonts w:ascii="Open Sans" w:hAnsi="Open Sans" w:cs="Open Sans"/>
          <w:lang w:eastAsia="en-US"/>
        </w:rPr>
      </w:pPr>
    </w:p>
    <w:p w14:paraId="6FCDAFE6" w14:textId="77777777" w:rsidR="00EF1252" w:rsidRPr="00BC603E" w:rsidRDefault="00EF1252" w:rsidP="006F3832">
      <w:pPr>
        <w:spacing w:line="276" w:lineRule="auto"/>
        <w:rPr>
          <w:rFonts w:ascii="Open Sans" w:hAnsi="Open Sans" w:cs="Open Sans"/>
          <w:color w:val="000000" w:themeColor="text1"/>
          <w:shd w:val="clear" w:color="auto" w:fill="FFFFFF"/>
        </w:rPr>
      </w:pPr>
      <w:r w:rsidRPr="00BC603E">
        <w:rPr>
          <w:rFonts w:ascii="Open Sans" w:hAnsi="Open Sans" w:cs="Open Sans"/>
          <w:b/>
          <w:bCs/>
          <w:color w:val="000000" w:themeColor="text1"/>
        </w:rPr>
        <w:t>Keep it simple</w:t>
      </w:r>
      <w:r w:rsidRPr="00BC603E">
        <w:rPr>
          <w:rFonts w:ascii="Open Sans" w:hAnsi="Open Sans" w:cs="Open Sans"/>
          <w:color w:val="000000" w:themeColor="text1"/>
          <w:shd w:val="clear" w:color="auto" w:fill="FFFFFF"/>
        </w:rPr>
        <w:t>.</w:t>
      </w:r>
    </w:p>
    <w:p w14:paraId="40E1F63A" w14:textId="77777777" w:rsidR="00EF1252" w:rsidRPr="00BC603E" w:rsidRDefault="00EF1252" w:rsidP="006F3832">
      <w:pPr>
        <w:spacing w:line="276" w:lineRule="auto"/>
        <w:ind w:left="720"/>
        <w:rPr>
          <w:rFonts w:ascii="Open Sans" w:hAnsi="Open Sans" w:cs="Open Sans"/>
          <w:color w:val="000000" w:themeColor="text1"/>
          <w:shd w:val="clear" w:color="auto" w:fill="FFFFFF"/>
        </w:rPr>
      </w:pPr>
      <w:r w:rsidRPr="00BC603E">
        <w:rPr>
          <w:rFonts w:ascii="Open Sans" w:hAnsi="Open Sans" w:cs="Open Sans"/>
          <w:color w:val="000000" w:themeColor="text1"/>
          <w:shd w:val="clear" w:color="auto" w:fill="FFFFFF"/>
        </w:rPr>
        <w:t>It’s always best to keep your setup simple to lower the possibilities of technical errors.</w:t>
      </w:r>
    </w:p>
    <w:p w14:paraId="72A3C305" w14:textId="77777777" w:rsidR="00EF1252" w:rsidRPr="00BC603E" w:rsidRDefault="00EF1252" w:rsidP="006F3832">
      <w:pPr>
        <w:spacing w:line="276" w:lineRule="auto"/>
        <w:rPr>
          <w:rFonts w:ascii="Open Sans" w:hAnsi="Open Sans" w:cs="Open Sans"/>
          <w:color w:val="000000" w:themeColor="text1"/>
          <w:shd w:val="clear" w:color="auto" w:fill="FFFFFF"/>
        </w:rPr>
      </w:pPr>
      <w:r w:rsidRPr="00BC603E">
        <w:rPr>
          <w:rFonts w:ascii="Open Sans" w:hAnsi="Open Sans" w:cs="Open Sans"/>
          <w:b/>
          <w:bCs/>
          <w:color w:val="000000" w:themeColor="text1"/>
        </w:rPr>
        <w:t>Have backup equipment ready to go.</w:t>
      </w:r>
    </w:p>
    <w:p w14:paraId="0F7D93BA" w14:textId="77777777" w:rsidR="00EF1252" w:rsidRPr="00BC603E" w:rsidRDefault="00EF1252" w:rsidP="006F3832">
      <w:pPr>
        <w:spacing w:line="276" w:lineRule="auto"/>
        <w:ind w:left="720"/>
        <w:rPr>
          <w:rFonts w:ascii="Open Sans" w:hAnsi="Open Sans" w:cs="Open Sans"/>
          <w:color w:val="000000" w:themeColor="text1"/>
          <w:shd w:val="clear" w:color="auto" w:fill="FFFFFF"/>
        </w:rPr>
      </w:pPr>
      <w:r w:rsidRPr="00BC603E">
        <w:rPr>
          <w:rFonts w:ascii="Open Sans" w:hAnsi="Open Sans" w:cs="Open Sans"/>
          <w:color w:val="000000" w:themeColor="text1"/>
          <w:shd w:val="clear" w:color="auto" w:fill="FFFFFF"/>
        </w:rPr>
        <w:t xml:space="preserve">Even with a simple setup, there is still a chance your equipment may fail.  It’s always best to play it safe and keep backups of your needed equipment if possible. Make sure everything is charged or connected. </w:t>
      </w:r>
    </w:p>
    <w:p w14:paraId="5F98F240" w14:textId="77777777" w:rsidR="00EF1252" w:rsidRPr="00BC603E" w:rsidRDefault="00EF1252" w:rsidP="006F3832">
      <w:pPr>
        <w:spacing w:line="276" w:lineRule="auto"/>
        <w:rPr>
          <w:rFonts w:ascii="Open Sans" w:hAnsi="Open Sans" w:cs="Open Sans"/>
          <w:b/>
          <w:bCs/>
          <w:color w:val="000000" w:themeColor="text1"/>
          <w:shd w:val="clear" w:color="auto" w:fill="FFFFFF"/>
        </w:rPr>
      </w:pPr>
      <w:r w:rsidRPr="00BC603E">
        <w:rPr>
          <w:rFonts w:ascii="Open Sans" w:hAnsi="Open Sans" w:cs="Open Sans"/>
          <w:b/>
          <w:bCs/>
          <w:color w:val="000000" w:themeColor="text1"/>
          <w:shd w:val="clear" w:color="auto" w:fill="FFFFFF"/>
        </w:rPr>
        <w:t>Lighting, Lighting, Lighting!</w:t>
      </w:r>
    </w:p>
    <w:p w14:paraId="09927D7C" w14:textId="77777777" w:rsidR="00EF1252" w:rsidRPr="00BC603E" w:rsidRDefault="00EF1252" w:rsidP="006F3832">
      <w:pPr>
        <w:spacing w:line="276" w:lineRule="auto"/>
        <w:ind w:left="720"/>
        <w:rPr>
          <w:rFonts w:ascii="Open Sans" w:hAnsi="Open Sans" w:cs="Open Sans"/>
          <w:color w:val="000000" w:themeColor="text1"/>
          <w:shd w:val="clear" w:color="auto" w:fill="FFFFFF"/>
        </w:rPr>
      </w:pPr>
      <w:r w:rsidRPr="00BC603E">
        <w:rPr>
          <w:rFonts w:ascii="Open Sans" w:hAnsi="Open Sans" w:cs="Open Sans"/>
          <w:color w:val="000000" w:themeColor="text1"/>
          <w:shd w:val="clear" w:color="auto" w:fill="FFFFFF"/>
        </w:rPr>
        <w:t>Check your lighting ahead of time to make sure it’s ideal and avoid backlighting your subject.  If you’re filming outside, be mindful of the sun. Glare from the sun can prevent your video from being seen</w:t>
      </w:r>
    </w:p>
    <w:p w14:paraId="53E4B7AA" w14:textId="77777777" w:rsidR="00EF1252" w:rsidRPr="00BC603E" w:rsidRDefault="00EF1252" w:rsidP="006F3832">
      <w:pPr>
        <w:spacing w:line="276" w:lineRule="auto"/>
        <w:rPr>
          <w:rFonts w:ascii="Open Sans" w:hAnsi="Open Sans" w:cs="Open Sans"/>
          <w:b/>
          <w:bCs/>
          <w:color w:val="000000" w:themeColor="text1"/>
          <w:shd w:val="clear" w:color="auto" w:fill="FFFFFF"/>
        </w:rPr>
      </w:pPr>
      <w:r w:rsidRPr="00BC603E">
        <w:rPr>
          <w:rFonts w:ascii="Open Sans" w:hAnsi="Open Sans" w:cs="Open Sans"/>
          <w:b/>
          <w:bCs/>
          <w:color w:val="000000" w:themeColor="text1"/>
          <w:shd w:val="clear" w:color="auto" w:fill="FFFFFF"/>
        </w:rPr>
        <w:t>Enhance sound quality and minimize background noise.</w:t>
      </w:r>
    </w:p>
    <w:p w14:paraId="0866E8C0" w14:textId="77777777" w:rsidR="00EF1252" w:rsidRPr="00BC603E" w:rsidRDefault="00EF1252" w:rsidP="006F3832">
      <w:pPr>
        <w:spacing w:line="276" w:lineRule="auto"/>
        <w:ind w:left="720" w:firstLine="60"/>
        <w:rPr>
          <w:rFonts w:ascii="Open Sans" w:hAnsi="Open Sans" w:cs="Open Sans"/>
          <w:color w:val="000000" w:themeColor="text1"/>
        </w:rPr>
      </w:pPr>
      <w:r w:rsidRPr="00BC603E">
        <w:rPr>
          <w:rFonts w:ascii="Open Sans" w:hAnsi="Open Sans" w:cs="Open Sans"/>
          <w:color w:val="000000" w:themeColor="text1"/>
          <w:shd w:val="clear" w:color="auto" w:fill="FFFFFF"/>
        </w:rPr>
        <w:t>A lapel mic or even the typical headphone-mic combo can achieve this. If it’s windy, find some sort of cover to block the wind. Don’t forget to find a quiet room for your livestream set up. BE CAREFUL WITH HOT MICS! Always make sure your microphone is on when you need it and off when you’re not the speaker.</w:t>
      </w:r>
    </w:p>
    <w:p w14:paraId="6EFBC81E" w14:textId="77777777" w:rsidR="00EF1252" w:rsidRPr="00BC603E" w:rsidRDefault="00EF1252" w:rsidP="006F3832">
      <w:pPr>
        <w:spacing w:line="276" w:lineRule="auto"/>
        <w:rPr>
          <w:rFonts w:ascii="Open Sans" w:hAnsi="Open Sans" w:cs="Open Sans"/>
          <w:color w:val="000000" w:themeColor="text1"/>
        </w:rPr>
      </w:pPr>
      <w:r w:rsidRPr="00BC603E">
        <w:rPr>
          <w:rFonts w:ascii="Open Sans" w:hAnsi="Open Sans" w:cs="Open Sans"/>
          <w:b/>
          <w:bCs/>
          <w:color w:val="000000" w:themeColor="text1"/>
        </w:rPr>
        <w:t>Ensure internet strength.</w:t>
      </w:r>
    </w:p>
    <w:p w14:paraId="4C3913D8" w14:textId="77777777" w:rsidR="00EF1252" w:rsidRPr="00BC603E" w:rsidRDefault="00EF1252" w:rsidP="006F3832">
      <w:pPr>
        <w:spacing w:line="276" w:lineRule="auto"/>
        <w:ind w:left="780"/>
        <w:rPr>
          <w:rFonts w:ascii="Open Sans" w:hAnsi="Open Sans" w:cs="Open Sans"/>
          <w:color w:val="000000" w:themeColor="text1"/>
          <w:shd w:val="clear" w:color="auto" w:fill="FFFFFF"/>
        </w:rPr>
      </w:pPr>
      <w:r w:rsidRPr="00BC603E">
        <w:rPr>
          <w:rFonts w:ascii="Open Sans" w:hAnsi="Open Sans" w:cs="Open Sans"/>
          <w:color w:val="000000" w:themeColor="text1"/>
          <w:shd w:val="clear" w:color="auto" w:fill="FFFFFF"/>
        </w:rPr>
        <w:t>Test your internet speed leading up to your event to ensure you have consistent internet or your live stream may not be viewable by your audience.</w:t>
      </w:r>
    </w:p>
    <w:p w14:paraId="44BB2381" w14:textId="77777777" w:rsidR="00EF1252" w:rsidRPr="00BC603E" w:rsidRDefault="00EF1252" w:rsidP="006F3832">
      <w:pPr>
        <w:spacing w:line="276" w:lineRule="auto"/>
        <w:rPr>
          <w:rFonts w:ascii="Open Sans" w:hAnsi="Open Sans" w:cs="Open Sans"/>
          <w:b/>
          <w:bCs/>
          <w:color w:val="000000" w:themeColor="text1"/>
          <w:shd w:val="clear" w:color="auto" w:fill="FFFFFF"/>
        </w:rPr>
      </w:pPr>
      <w:r w:rsidRPr="00BC603E">
        <w:rPr>
          <w:rFonts w:ascii="Open Sans" w:hAnsi="Open Sans" w:cs="Open Sans"/>
          <w:b/>
          <w:bCs/>
          <w:color w:val="000000" w:themeColor="text1"/>
          <w:shd w:val="clear" w:color="auto" w:fill="FFFFFF"/>
        </w:rPr>
        <w:t>Preparation is key.</w:t>
      </w:r>
    </w:p>
    <w:p w14:paraId="5A4DE421" w14:textId="77777777" w:rsidR="00EF1252" w:rsidRPr="00BC603E" w:rsidRDefault="00EF1252" w:rsidP="006F3832">
      <w:pPr>
        <w:spacing w:line="276" w:lineRule="auto"/>
        <w:ind w:left="720"/>
        <w:rPr>
          <w:rFonts w:ascii="Open Sans" w:hAnsi="Open Sans" w:cs="Open Sans"/>
          <w:color w:val="000000" w:themeColor="text1"/>
          <w:shd w:val="clear" w:color="auto" w:fill="FFFFFF"/>
        </w:rPr>
      </w:pPr>
      <w:r w:rsidRPr="00BC603E">
        <w:rPr>
          <w:rFonts w:ascii="Open Sans" w:hAnsi="Open Sans" w:cs="Open Sans"/>
          <w:color w:val="000000" w:themeColor="text1"/>
          <w:shd w:val="clear" w:color="auto" w:fill="FFFFFF"/>
        </w:rPr>
        <w:t>Review the program with your team and set up rehearsals. This will help lessen any last-minute mistakes. Too much is happening too quickly in a live environment; you can think more clearly about what needs to be done days in advance.</w:t>
      </w:r>
    </w:p>
    <w:p w14:paraId="79359EC6" w14:textId="77777777" w:rsidR="00EF1252" w:rsidRPr="00BC603E" w:rsidRDefault="00EF1252" w:rsidP="006F3832">
      <w:pPr>
        <w:spacing w:line="276" w:lineRule="auto"/>
        <w:rPr>
          <w:rFonts w:ascii="Open Sans" w:hAnsi="Open Sans" w:cs="Open Sans"/>
          <w:b/>
          <w:bCs/>
          <w:color w:val="000000" w:themeColor="text1"/>
        </w:rPr>
      </w:pPr>
      <w:r w:rsidRPr="00BC603E">
        <w:rPr>
          <w:rFonts w:ascii="Open Sans" w:hAnsi="Open Sans" w:cs="Open Sans"/>
          <w:b/>
          <w:bCs/>
          <w:color w:val="000000" w:themeColor="text1"/>
        </w:rPr>
        <w:t>Monitor your stream on an extra display.</w:t>
      </w:r>
    </w:p>
    <w:p w14:paraId="19191B80" w14:textId="77777777" w:rsidR="00EF1252" w:rsidRPr="00BC603E" w:rsidRDefault="00EF1252" w:rsidP="006F3832">
      <w:pPr>
        <w:spacing w:line="276" w:lineRule="auto"/>
        <w:ind w:left="720"/>
        <w:rPr>
          <w:rFonts w:ascii="Open Sans" w:hAnsi="Open Sans" w:cs="Open Sans"/>
          <w:color w:val="000000" w:themeColor="text1"/>
          <w:shd w:val="clear" w:color="auto" w:fill="FFFFFF"/>
        </w:rPr>
      </w:pPr>
      <w:r w:rsidRPr="00BC603E">
        <w:rPr>
          <w:rFonts w:ascii="Open Sans" w:hAnsi="Open Sans" w:cs="Open Sans"/>
          <w:color w:val="000000" w:themeColor="text1"/>
          <w:shd w:val="clear" w:color="auto" w:fill="FFFFFF"/>
        </w:rPr>
        <w:lastRenderedPageBreak/>
        <w:t>Monitoring is important so you can ensure a reliable and professional live stream. An extra display provides valuable perspective by letting you see your live show through the eyes of your viewers. </w:t>
      </w:r>
    </w:p>
    <w:p w14:paraId="16A697E8" w14:textId="77777777" w:rsidR="00EF1252" w:rsidRPr="00BC603E" w:rsidRDefault="00EF1252" w:rsidP="006F3832">
      <w:pPr>
        <w:spacing w:line="276" w:lineRule="auto"/>
        <w:rPr>
          <w:rFonts w:ascii="Open Sans" w:hAnsi="Open Sans" w:cs="Open Sans"/>
          <w:color w:val="000000" w:themeColor="text1"/>
        </w:rPr>
      </w:pPr>
      <w:r w:rsidRPr="00BC603E">
        <w:rPr>
          <w:rFonts w:ascii="Open Sans" w:hAnsi="Open Sans" w:cs="Open Sans"/>
          <w:b/>
          <w:bCs/>
          <w:color w:val="000000" w:themeColor="text1"/>
        </w:rPr>
        <w:t>Look at the camera – not the monitor!</w:t>
      </w:r>
      <w:r w:rsidRPr="00BC603E">
        <w:rPr>
          <w:rFonts w:ascii="Open Sans" w:hAnsi="Open Sans" w:cs="Open Sans"/>
          <w:color w:val="000000" w:themeColor="text1"/>
          <w:shd w:val="clear" w:color="auto" w:fill="FFFFFF"/>
        </w:rPr>
        <w:t> </w:t>
      </w:r>
    </w:p>
    <w:p w14:paraId="101E4FC3" w14:textId="77777777" w:rsidR="00EF1252" w:rsidRPr="00BC603E" w:rsidRDefault="00EF1252" w:rsidP="006F3832">
      <w:pPr>
        <w:spacing w:line="276" w:lineRule="auto"/>
        <w:ind w:left="720"/>
        <w:rPr>
          <w:rFonts w:ascii="Open Sans" w:hAnsi="Open Sans" w:cs="Open Sans"/>
          <w:color w:val="000000" w:themeColor="text1"/>
          <w:shd w:val="clear" w:color="auto" w:fill="FFFFFF"/>
        </w:rPr>
      </w:pPr>
      <w:r w:rsidRPr="00BC603E">
        <w:rPr>
          <w:rFonts w:ascii="Open Sans" w:hAnsi="Open Sans" w:cs="Open Sans"/>
          <w:color w:val="000000" w:themeColor="text1"/>
          <w:shd w:val="clear" w:color="auto" w:fill="FFFFFF"/>
        </w:rPr>
        <w:t>Resist the urge to stare at the monitor! Try your best to keep your eyes looking at the camera. This will also help your viewers feel engaged.</w:t>
      </w:r>
    </w:p>
    <w:p w14:paraId="75E6B352" w14:textId="77777777" w:rsidR="00EF1252" w:rsidRPr="00BC603E" w:rsidRDefault="00EF1252" w:rsidP="006F3832">
      <w:pPr>
        <w:spacing w:line="276" w:lineRule="auto"/>
        <w:rPr>
          <w:rFonts w:ascii="Open Sans" w:hAnsi="Open Sans" w:cs="Open Sans"/>
          <w:color w:val="000000" w:themeColor="text1"/>
        </w:rPr>
      </w:pPr>
      <w:r w:rsidRPr="00BC603E">
        <w:rPr>
          <w:rFonts w:ascii="Open Sans" w:hAnsi="Open Sans" w:cs="Open Sans"/>
          <w:b/>
          <w:bCs/>
          <w:color w:val="000000" w:themeColor="text1"/>
        </w:rPr>
        <w:t>Respond to comments live (if possible)</w:t>
      </w:r>
      <w:r w:rsidRPr="00BC603E">
        <w:rPr>
          <w:rFonts w:ascii="Open Sans" w:hAnsi="Open Sans" w:cs="Open Sans"/>
          <w:color w:val="000000" w:themeColor="text1"/>
          <w:shd w:val="clear" w:color="auto" w:fill="FFFFFF"/>
        </w:rPr>
        <w:t>.</w:t>
      </w:r>
    </w:p>
    <w:p w14:paraId="2E7A3592" w14:textId="77777777" w:rsidR="00EF1252" w:rsidRPr="00BC603E" w:rsidRDefault="00EF1252" w:rsidP="006F3832">
      <w:pPr>
        <w:spacing w:line="276" w:lineRule="auto"/>
        <w:ind w:left="720"/>
        <w:rPr>
          <w:rFonts w:ascii="Open Sans" w:hAnsi="Open Sans" w:cs="Open Sans"/>
          <w:color w:val="000000" w:themeColor="text1"/>
          <w:shd w:val="clear" w:color="auto" w:fill="FFFFFF"/>
        </w:rPr>
      </w:pPr>
      <w:r w:rsidRPr="00BC603E">
        <w:rPr>
          <w:rFonts w:ascii="Open Sans" w:hAnsi="Open Sans" w:cs="Open Sans"/>
          <w:color w:val="000000" w:themeColor="text1"/>
          <w:shd w:val="clear" w:color="auto" w:fill="FFFFFF"/>
        </w:rPr>
        <w:t>Interacting with your viewers in this way helps boost engagement with your audience and keeps them coming back for more.</w:t>
      </w:r>
    </w:p>
    <w:p w14:paraId="2165E15B" w14:textId="4464C43A" w:rsidR="00EF1252" w:rsidRDefault="00EF1252" w:rsidP="006F3832">
      <w:pPr>
        <w:spacing w:line="276" w:lineRule="auto"/>
        <w:rPr>
          <w:rFonts w:ascii="Open Sans" w:hAnsi="Open Sans" w:cs="Open Sans"/>
        </w:rPr>
      </w:pPr>
    </w:p>
    <w:p w14:paraId="13C477EF" w14:textId="77777777" w:rsidR="00BC603E" w:rsidRDefault="00BC603E" w:rsidP="006F3832">
      <w:pPr>
        <w:spacing w:line="276" w:lineRule="auto"/>
        <w:rPr>
          <w:rFonts w:ascii="Open Sans" w:hAnsi="Open Sans" w:cs="Open Sans"/>
        </w:rPr>
        <w:sectPr w:rsidR="00BC603E" w:rsidSect="006F3832">
          <w:pgSz w:w="12600" w:h="12600"/>
          <w:pgMar w:top="1080" w:right="1080" w:bottom="1080" w:left="1080" w:header="720" w:footer="720" w:gutter="0"/>
          <w:cols w:space="720"/>
          <w:docGrid w:linePitch="360"/>
        </w:sectPr>
      </w:pPr>
    </w:p>
    <w:p w14:paraId="47E7C0AD" w14:textId="77777777" w:rsidR="00EF1252" w:rsidRPr="00BC603E" w:rsidRDefault="00EF1252" w:rsidP="006F3832">
      <w:pPr>
        <w:pStyle w:val="Title"/>
        <w:spacing w:line="276" w:lineRule="auto"/>
        <w:jc w:val="center"/>
        <w:rPr>
          <w:rFonts w:ascii="Open Sans" w:hAnsi="Open Sans" w:cs="Open Sans"/>
        </w:rPr>
      </w:pPr>
      <w:r w:rsidRPr="00BC603E">
        <w:rPr>
          <w:rFonts w:ascii="Open Sans" w:hAnsi="Open Sans" w:cs="Open Sans"/>
        </w:rPr>
        <w:lastRenderedPageBreak/>
        <w:t>TIPS FOR PREACHING ONLINE</w:t>
      </w:r>
    </w:p>
    <w:p w14:paraId="20D77AC6" w14:textId="77777777" w:rsidR="00EF1252" w:rsidRPr="00BC603E" w:rsidRDefault="00EF1252" w:rsidP="006F3832">
      <w:pPr>
        <w:spacing w:line="276" w:lineRule="auto"/>
        <w:rPr>
          <w:rFonts w:ascii="Open Sans" w:hAnsi="Open Sans" w:cs="Open Sans"/>
        </w:rPr>
      </w:pPr>
    </w:p>
    <w:p w14:paraId="2D117873" w14:textId="77777777" w:rsidR="00EF1252" w:rsidRPr="00BC603E" w:rsidRDefault="00EF1252" w:rsidP="004E6A3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en Sans" w:hAnsi="Open Sans" w:cs="Open Sans"/>
          <w:color w:val="000000" w:themeColor="text1"/>
          <w:sz w:val="23"/>
          <w:szCs w:val="23"/>
        </w:rPr>
      </w:pPr>
      <w:r w:rsidRPr="00BC603E">
        <w:rPr>
          <w:rFonts w:ascii="Open Sans" w:hAnsi="Open Sans" w:cs="Open Sans"/>
          <w:color w:val="000000" w:themeColor="text1"/>
          <w:sz w:val="23"/>
          <w:szCs w:val="23"/>
        </w:rPr>
        <w:t>Preach Shorter</w:t>
      </w:r>
    </w:p>
    <w:p w14:paraId="379450B7" w14:textId="77777777" w:rsidR="00EF1252" w:rsidRPr="00BC603E" w:rsidRDefault="00EF1252" w:rsidP="004E6A3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en Sans" w:hAnsi="Open Sans" w:cs="Open Sans"/>
          <w:color w:val="000000" w:themeColor="text1"/>
          <w:sz w:val="23"/>
          <w:szCs w:val="23"/>
        </w:rPr>
      </w:pPr>
      <w:r w:rsidRPr="00BC603E">
        <w:rPr>
          <w:rFonts w:ascii="Open Sans" w:hAnsi="Open Sans" w:cs="Open Sans"/>
          <w:color w:val="000000" w:themeColor="text1"/>
          <w:sz w:val="23"/>
          <w:szCs w:val="23"/>
        </w:rPr>
        <w:t>Preach up close and personal</w:t>
      </w:r>
    </w:p>
    <w:p w14:paraId="45DAD6E0" w14:textId="77777777" w:rsidR="00EF1252" w:rsidRPr="00BC603E" w:rsidRDefault="00EF1252" w:rsidP="004E6A3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en Sans" w:hAnsi="Open Sans" w:cs="Open Sans"/>
          <w:color w:val="000000" w:themeColor="text1"/>
          <w:sz w:val="23"/>
          <w:szCs w:val="23"/>
        </w:rPr>
      </w:pPr>
      <w:r w:rsidRPr="00BC603E">
        <w:rPr>
          <w:rFonts w:ascii="Open Sans" w:hAnsi="Open Sans" w:cs="Open Sans"/>
          <w:color w:val="000000" w:themeColor="text1"/>
          <w:sz w:val="23"/>
          <w:szCs w:val="23"/>
        </w:rPr>
        <w:t>Eye Contact Matters</w:t>
      </w:r>
    </w:p>
    <w:p w14:paraId="70B83F41" w14:textId="77777777" w:rsidR="00EF1252" w:rsidRPr="00BC603E" w:rsidRDefault="00EF1252" w:rsidP="004E6A3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en Sans" w:hAnsi="Open Sans" w:cs="Open Sans"/>
          <w:color w:val="000000" w:themeColor="text1"/>
          <w:sz w:val="23"/>
          <w:szCs w:val="23"/>
        </w:rPr>
      </w:pPr>
      <w:r w:rsidRPr="00BC603E">
        <w:rPr>
          <w:rFonts w:ascii="Open Sans" w:hAnsi="Open Sans" w:cs="Open Sans"/>
          <w:color w:val="000000" w:themeColor="text1"/>
          <w:sz w:val="23"/>
          <w:szCs w:val="23"/>
        </w:rPr>
        <w:t>Be Yourself</w:t>
      </w:r>
    </w:p>
    <w:p w14:paraId="597E511F" w14:textId="77777777" w:rsidR="00EF1252" w:rsidRPr="00BC603E" w:rsidRDefault="00EF1252" w:rsidP="004E6A3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en Sans" w:hAnsi="Open Sans" w:cs="Open Sans"/>
          <w:color w:val="000000" w:themeColor="text1"/>
          <w:sz w:val="23"/>
          <w:szCs w:val="23"/>
        </w:rPr>
      </w:pPr>
      <w:r w:rsidRPr="00BC603E">
        <w:rPr>
          <w:rFonts w:ascii="Open Sans" w:hAnsi="Open Sans" w:cs="Open Sans"/>
          <w:color w:val="000000" w:themeColor="text1"/>
          <w:sz w:val="23"/>
          <w:szCs w:val="23"/>
        </w:rPr>
        <w:t>Up Your Energy!</w:t>
      </w:r>
    </w:p>
    <w:p w14:paraId="00377C7D" w14:textId="77777777" w:rsidR="00EF1252" w:rsidRPr="00BC603E" w:rsidRDefault="00EF1252" w:rsidP="004E6A3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en Sans" w:hAnsi="Open Sans" w:cs="Open Sans"/>
          <w:color w:val="000000" w:themeColor="text1"/>
          <w:sz w:val="23"/>
          <w:szCs w:val="23"/>
        </w:rPr>
      </w:pPr>
      <w:r w:rsidRPr="00BC603E">
        <w:rPr>
          <w:rFonts w:ascii="Open Sans" w:hAnsi="Open Sans" w:cs="Open Sans"/>
          <w:color w:val="000000" w:themeColor="text1"/>
          <w:sz w:val="23"/>
          <w:szCs w:val="23"/>
        </w:rPr>
        <w:t>Preach the Word</w:t>
      </w:r>
    </w:p>
    <w:p w14:paraId="4720FB98" w14:textId="77777777" w:rsidR="00EF1252" w:rsidRPr="00BC603E" w:rsidRDefault="00EF1252" w:rsidP="004E6A3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en Sans" w:hAnsi="Open Sans" w:cs="Open Sans"/>
          <w:color w:val="000000" w:themeColor="text1"/>
          <w:sz w:val="23"/>
          <w:szCs w:val="23"/>
        </w:rPr>
      </w:pPr>
      <w:r w:rsidRPr="00BC603E">
        <w:rPr>
          <w:rFonts w:ascii="Open Sans" w:hAnsi="Open Sans" w:cs="Open Sans"/>
          <w:color w:val="000000" w:themeColor="text1"/>
          <w:sz w:val="23"/>
          <w:szCs w:val="23"/>
        </w:rPr>
        <w:t>Use Illustrations</w:t>
      </w:r>
    </w:p>
    <w:p w14:paraId="37CA24BE" w14:textId="77777777" w:rsidR="00EF1252" w:rsidRPr="00BC603E" w:rsidRDefault="00EF1252" w:rsidP="004E6A3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en Sans" w:hAnsi="Open Sans" w:cs="Open Sans"/>
          <w:color w:val="000000" w:themeColor="text1"/>
          <w:sz w:val="23"/>
          <w:szCs w:val="23"/>
        </w:rPr>
      </w:pPr>
      <w:r w:rsidRPr="00BC603E">
        <w:rPr>
          <w:rFonts w:ascii="Open Sans" w:hAnsi="Open Sans" w:cs="Open Sans"/>
          <w:color w:val="000000" w:themeColor="text1"/>
          <w:sz w:val="23"/>
          <w:szCs w:val="23"/>
        </w:rPr>
        <w:t>Greet your audience</w:t>
      </w:r>
    </w:p>
    <w:p w14:paraId="07101414" w14:textId="77777777" w:rsidR="00BC603E" w:rsidRDefault="00EF1252" w:rsidP="004E6A3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en Sans" w:hAnsi="Open Sans" w:cs="Open Sans"/>
          <w:color w:val="000000" w:themeColor="text1"/>
          <w:sz w:val="23"/>
          <w:szCs w:val="23"/>
        </w:rPr>
      </w:pPr>
      <w:r w:rsidRPr="00BC603E">
        <w:rPr>
          <w:rFonts w:ascii="Open Sans" w:hAnsi="Open Sans" w:cs="Open Sans"/>
          <w:color w:val="000000" w:themeColor="text1"/>
          <w:sz w:val="23"/>
          <w:szCs w:val="23"/>
        </w:rPr>
        <w:t>Interact with your audience</w:t>
      </w:r>
    </w:p>
    <w:p w14:paraId="431BF6A4" w14:textId="77777777" w:rsidR="00BC603E" w:rsidRDefault="00EF1252" w:rsidP="004E6A3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en Sans" w:hAnsi="Open Sans" w:cs="Open Sans"/>
          <w:color w:val="000000" w:themeColor="text1"/>
          <w:sz w:val="23"/>
          <w:szCs w:val="23"/>
        </w:rPr>
      </w:pPr>
      <w:r w:rsidRPr="00BC603E">
        <w:rPr>
          <w:rFonts w:ascii="Open Sans" w:hAnsi="Open Sans" w:cs="Open Sans"/>
          <w:color w:val="000000" w:themeColor="text1"/>
          <w:sz w:val="23"/>
          <w:szCs w:val="23"/>
        </w:rPr>
        <w:t>Be relevant</w:t>
      </w:r>
    </w:p>
    <w:p w14:paraId="1447727A" w14:textId="77777777" w:rsidR="00BC603E" w:rsidRDefault="00EF1252" w:rsidP="004E6A3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en Sans" w:hAnsi="Open Sans" w:cs="Open Sans"/>
          <w:color w:val="000000" w:themeColor="text1"/>
          <w:sz w:val="23"/>
          <w:szCs w:val="23"/>
        </w:rPr>
      </w:pPr>
      <w:r w:rsidRPr="00BC603E">
        <w:rPr>
          <w:rFonts w:ascii="Open Sans" w:hAnsi="Open Sans" w:cs="Open Sans"/>
          <w:color w:val="000000" w:themeColor="text1"/>
          <w:sz w:val="23"/>
          <w:szCs w:val="23"/>
        </w:rPr>
        <w:t>Encourage your congregation to share your sermons and appreciate the trust they place in you by sharing it.</w:t>
      </w:r>
    </w:p>
    <w:p w14:paraId="1F9831F1" w14:textId="26AEA046" w:rsidR="00EF1252" w:rsidRPr="00BC603E" w:rsidRDefault="00EF1252" w:rsidP="004E6A3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en Sans" w:hAnsi="Open Sans" w:cs="Open Sans"/>
          <w:color w:val="000000" w:themeColor="text1"/>
          <w:sz w:val="23"/>
          <w:szCs w:val="23"/>
        </w:rPr>
      </w:pPr>
      <w:r w:rsidRPr="00BC603E">
        <w:rPr>
          <w:rFonts w:ascii="Open Sans" w:hAnsi="Open Sans" w:cs="Open Sans"/>
          <w:color w:val="000000" w:themeColor="text1"/>
          <w:sz w:val="23"/>
          <w:szCs w:val="23"/>
        </w:rPr>
        <w:t xml:space="preserve">Remember to PRAY! </w:t>
      </w:r>
    </w:p>
    <w:p w14:paraId="4A93996A" w14:textId="77777777" w:rsidR="00BC603E" w:rsidRDefault="00BC603E" w:rsidP="006F3832">
      <w:pPr>
        <w:spacing w:line="276" w:lineRule="auto"/>
        <w:rPr>
          <w:rFonts w:ascii="Open Sans" w:hAnsi="Open Sans" w:cs="Open Sans"/>
          <w:lang w:eastAsia="en-US"/>
        </w:rPr>
      </w:pPr>
    </w:p>
    <w:p w14:paraId="48DFAA0C" w14:textId="478B6AF8" w:rsidR="00BC603E" w:rsidRDefault="00BC603E" w:rsidP="006F3832">
      <w:pPr>
        <w:spacing w:line="276" w:lineRule="auto"/>
        <w:rPr>
          <w:rFonts w:ascii="Open Sans" w:hAnsi="Open Sans" w:cs="Open Sans"/>
          <w:lang w:eastAsia="en-US"/>
        </w:rPr>
        <w:sectPr w:rsidR="00BC603E" w:rsidSect="006F3832">
          <w:pgSz w:w="12600" w:h="12600"/>
          <w:pgMar w:top="1080" w:right="1080" w:bottom="1080" w:left="1080" w:header="720" w:footer="720" w:gutter="0"/>
          <w:cols w:space="720"/>
          <w:docGrid w:linePitch="360"/>
        </w:sectPr>
      </w:pPr>
    </w:p>
    <w:p w14:paraId="6C7E4AA0" w14:textId="6710F50E" w:rsidR="00EF1252" w:rsidRDefault="00EF1252" w:rsidP="006F3832">
      <w:pPr>
        <w:pStyle w:val="Title"/>
        <w:spacing w:line="276" w:lineRule="auto"/>
        <w:jc w:val="center"/>
        <w:rPr>
          <w:rFonts w:ascii="Open Sans" w:hAnsi="Open Sans" w:cs="Open Sans"/>
        </w:rPr>
      </w:pPr>
      <w:r w:rsidRPr="00BC603E">
        <w:rPr>
          <w:rFonts w:ascii="Open Sans" w:hAnsi="Open Sans" w:cs="Open Sans"/>
        </w:rPr>
        <w:lastRenderedPageBreak/>
        <w:t>HOW TO USE THIS BOOK WITH A SMALL OR LARGE GROUP</w:t>
      </w:r>
    </w:p>
    <w:p w14:paraId="10961B1E" w14:textId="77777777" w:rsidR="00BC603E" w:rsidRPr="00BC603E" w:rsidRDefault="00BC603E" w:rsidP="00BC603E">
      <w:pPr>
        <w:rPr>
          <w:lang w:eastAsia="en-US"/>
        </w:rPr>
      </w:pPr>
    </w:p>
    <w:p w14:paraId="1454CC60" w14:textId="77777777" w:rsidR="00EF1252" w:rsidRPr="00BC603E" w:rsidRDefault="00EF1252" w:rsidP="004E6A3F">
      <w:pPr>
        <w:pStyle w:val="ListParagraph"/>
        <w:numPr>
          <w:ilvl w:val="0"/>
          <w:numId w:val="15"/>
        </w:numPr>
        <w:suppressAutoHyphens w:val="0"/>
        <w:spacing w:before="180" w:line="276" w:lineRule="auto"/>
        <w:ind w:right="576"/>
        <w:contextualSpacing w:val="0"/>
        <w:rPr>
          <w:rFonts w:ascii="Open Sans" w:hAnsi="Open Sans" w:cs="Open Sans"/>
        </w:rPr>
      </w:pPr>
      <w:r w:rsidRPr="00BC603E">
        <w:rPr>
          <w:rFonts w:ascii="Open Sans" w:hAnsi="Open Sans" w:cs="Open Sans"/>
          <w:b/>
        </w:rPr>
        <w:t xml:space="preserve">Journal Space. </w:t>
      </w:r>
      <w:r w:rsidRPr="00BC603E">
        <w:rPr>
          <w:rFonts w:ascii="Open Sans" w:hAnsi="Open Sans" w:cs="Open Sans"/>
        </w:rPr>
        <w:t>This book is designed to be filled with your thoughts. Use the space provided to record your reactions to the something you may hear in the sermon and the questions at the end of each day. It can also be used to write a prayer request or praise to God. Encourage participants to use it anyway they want. It’s their journal! Tell them there are no rules, just guidelines. The important thing is to listen to the Lord and open their heart in response to His leading. Leaders, if you take the time to read the daily readings prayerfully and with the anticipation that God will reveal new things to you, you will be surprised at what will flow through your pen or pencil onto the pages of these journals.</w:t>
      </w:r>
    </w:p>
    <w:p w14:paraId="14313547" w14:textId="77777777" w:rsidR="00EF1252" w:rsidRPr="00BC603E" w:rsidRDefault="00EF1252" w:rsidP="004E6A3F">
      <w:pPr>
        <w:pStyle w:val="ListParagraph"/>
        <w:numPr>
          <w:ilvl w:val="0"/>
          <w:numId w:val="15"/>
        </w:numPr>
        <w:suppressAutoHyphens w:val="0"/>
        <w:spacing w:before="180" w:line="276" w:lineRule="auto"/>
        <w:ind w:right="576"/>
        <w:contextualSpacing w:val="0"/>
        <w:rPr>
          <w:rFonts w:ascii="Open Sans" w:hAnsi="Open Sans" w:cs="Open Sans"/>
        </w:rPr>
      </w:pPr>
      <w:r w:rsidRPr="00BC603E">
        <w:rPr>
          <w:rFonts w:ascii="Open Sans" w:hAnsi="Open Sans" w:cs="Open Sans"/>
          <w:b/>
        </w:rPr>
        <w:t xml:space="preserve">Start a Prayer Journal. </w:t>
      </w:r>
      <w:r w:rsidRPr="00BC603E">
        <w:rPr>
          <w:rFonts w:ascii="Open Sans" w:hAnsi="Open Sans" w:cs="Open Sans"/>
        </w:rPr>
        <w:t>Nothing is greater for your personal spiritual growth than time spent in prayer. Your youth group will grow as you grow. Prayer journaling will help you encounter God in new and exciting ways. You will be able to “track” your walk with God as you go back, and review answered prayers and see how He has led you step by step each day. New, fresh ideas will come to mind as you spend time in His presence journaling your prayers. You can find many ideas online on starting and keeping a prayer journal. Just go to www.google.com and type in the words “starting a prayer journal.”</w:t>
      </w:r>
    </w:p>
    <w:p w14:paraId="3ED59353" w14:textId="77777777" w:rsidR="00EF1252" w:rsidRPr="00BC603E" w:rsidRDefault="00EF1252" w:rsidP="004E6A3F">
      <w:pPr>
        <w:pStyle w:val="ListParagraph"/>
        <w:numPr>
          <w:ilvl w:val="0"/>
          <w:numId w:val="15"/>
        </w:numPr>
        <w:suppressAutoHyphens w:val="0"/>
        <w:spacing w:before="180" w:line="276" w:lineRule="auto"/>
        <w:ind w:right="576"/>
        <w:contextualSpacing w:val="0"/>
        <w:rPr>
          <w:rFonts w:ascii="Open Sans" w:hAnsi="Open Sans" w:cs="Open Sans"/>
        </w:rPr>
      </w:pPr>
      <w:r w:rsidRPr="00BC603E">
        <w:rPr>
          <w:rFonts w:ascii="Open Sans" w:hAnsi="Open Sans" w:cs="Open Sans"/>
          <w:b/>
        </w:rPr>
        <w:t xml:space="preserve">Daily Questions. </w:t>
      </w:r>
      <w:r w:rsidRPr="00BC603E">
        <w:rPr>
          <w:rFonts w:ascii="Open Sans" w:hAnsi="Open Sans" w:cs="Open Sans"/>
        </w:rPr>
        <w:t xml:space="preserve">Included with each sermon are questions designed to get you thinking. Form small groups and discuss these questions. Take a moment to really think about the point the question is trying to get across. Listen to the Holy </w:t>
      </w:r>
      <w:r w:rsidRPr="00BC603E">
        <w:rPr>
          <w:rFonts w:ascii="Open Sans" w:hAnsi="Open Sans" w:cs="Open Sans"/>
        </w:rPr>
        <w:lastRenderedPageBreak/>
        <w:t>Spirit as He teaches you through Scripture. Encourage participants to record their thoughts in their journal.</w:t>
      </w:r>
    </w:p>
    <w:p w14:paraId="2281A947" w14:textId="77777777" w:rsidR="00EF1252" w:rsidRPr="00BC603E" w:rsidRDefault="00EF1252" w:rsidP="004E6A3F">
      <w:pPr>
        <w:pStyle w:val="ListParagraph"/>
        <w:numPr>
          <w:ilvl w:val="0"/>
          <w:numId w:val="15"/>
        </w:numPr>
        <w:suppressAutoHyphens w:val="0"/>
        <w:spacing w:before="180" w:line="276" w:lineRule="auto"/>
        <w:ind w:right="576"/>
        <w:contextualSpacing w:val="0"/>
        <w:rPr>
          <w:rFonts w:ascii="Open Sans" w:hAnsi="Open Sans" w:cs="Open Sans"/>
        </w:rPr>
      </w:pPr>
      <w:r w:rsidRPr="00BC603E">
        <w:rPr>
          <w:rFonts w:ascii="Open Sans" w:hAnsi="Open Sans" w:cs="Open Sans"/>
          <w:b/>
        </w:rPr>
        <w:t>Global Youth Day</w:t>
      </w:r>
      <w:r w:rsidRPr="00BC603E">
        <w:rPr>
          <w:rFonts w:ascii="Open Sans" w:hAnsi="Open Sans" w:cs="Open Sans"/>
        </w:rPr>
        <w:t xml:space="preserve"> is set to launch the official week of the Youth Week of Prayer meetings. The theme for 2021 is REACHING OUT. Ahead of time, please contact your pastor or conference youth leader to see what projects your church will be involved in on this day, March 20. If you are planning a full day event, the Adventist Development and Relief Agency (ADRA) has an amazing activity, </w:t>
      </w:r>
      <w:r w:rsidRPr="00BC603E">
        <w:rPr>
          <w:rFonts w:ascii="Open Sans" w:hAnsi="Open Sans" w:cs="Open Sans"/>
          <w:i/>
        </w:rPr>
        <w:t xml:space="preserve">In Their Shoes, </w:t>
      </w:r>
      <w:r w:rsidRPr="00BC603E">
        <w:rPr>
          <w:rFonts w:ascii="Open Sans" w:hAnsi="Open Sans" w:cs="Open Sans"/>
        </w:rPr>
        <w:t xml:space="preserve">that can be done during your afternoon AY program. </w:t>
      </w:r>
    </w:p>
    <w:p w14:paraId="509C4923" w14:textId="77777777" w:rsidR="00BC603E" w:rsidRDefault="00EF1252" w:rsidP="00BC603E">
      <w:pPr>
        <w:pStyle w:val="ListParagraph"/>
        <w:spacing w:before="80" w:line="276" w:lineRule="auto"/>
        <w:ind w:right="576"/>
        <w:contextualSpacing w:val="0"/>
        <w:rPr>
          <w:rFonts w:ascii="Open Sans" w:hAnsi="Open Sans" w:cs="Open Sans"/>
        </w:rPr>
      </w:pPr>
      <w:r w:rsidRPr="00BC603E">
        <w:rPr>
          <w:rFonts w:ascii="Open Sans" w:hAnsi="Open Sans" w:cs="Open Sans"/>
          <w:i/>
        </w:rPr>
        <w:t xml:space="preserve">In Their Shoes </w:t>
      </w:r>
      <w:r w:rsidRPr="00BC603E">
        <w:rPr>
          <w:rFonts w:ascii="Open Sans" w:hAnsi="Open Sans" w:cs="Open Sans"/>
        </w:rPr>
        <w:t xml:space="preserve">is an interactive poverty experience that takes teens on a 24-hour journey into the lives of teens from other countries around the world. Through the eyes of this new identity, they will begin to understand the challenges that millions of people in developing countries face every day. You’ll discover what ADRA is doing to help and what the Bible has to say about living a life of Christian service. </w:t>
      </w:r>
    </w:p>
    <w:p w14:paraId="43E4E200" w14:textId="77777777" w:rsidR="00BC603E" w:rsidRDefault="00BC603E" w:rsidP="00BC603E">
      <w:pPr>
        <w:pStyle w:val="ListParagraph"/>
        <w:spacing w:before="80" w:line="276" w:lineRule="auto"/>
        <w:ind w:right="576"/>
        <w:contextualSpacing w:val="0"/>
        <w:rPr>
          <w:rFonts w:ascii="Open Sans" w:hAnsi="Open Sans" w:cs="Open Sans"/>
        </w:rPr>
      </w:pPr>
    </w:p>
    <w:p w14:paraId="5161E469" w14:textId="16AE9DB5" w:rsidR="00BC603E" w:rsidRDefault="00BC603E" w:rsidP="00BC603E">
      <w:pPr>
        <w:pStyle w:val="ListParagraph"/>
        <w:spacing w:before="80" w:line="276" w:lineRule="auto"/>
        <w:ind w:right="576"/>
        <w:contextualSpacing w:val="0"/>
        <w:rPr>
          <w:rFonts w:ascii="Open Sans" w:hAnsi="Open Sans" w:cs="Open Sans"/>
        </w:rPr>
        <w:sectPr w:rsidR="00BC603E" w:rsidSect="006F3832">
          <w:pgSz w:w="12600" w:h="12600"/>
          <w:pgMar w:top="1080" w:right="1080" w:bottom="1080" w:left="1080" w:header="720" w:footer="720" w:gutter="0"/>
          <w:cols w:space="720"/>
          <w:docGrid w:linePitch="360"/>
        </w:sectPr>
      </w:pPr>
    </w:p>
    <w:p w14:paraId="2B25ED9B" w14:textId="77777777" w:rsidR="00291CAB" w:rsidRPr="00BC603E" w:rsidRDefault="00291CAB" w:rsidP="00BC603E">
      <w:pPr>
        <w:spacing w:line="276" w:lineRule="auto"/>
        <w:jc w:val="center"/>
        <w:rPr>
          <w:rFonts w:ascii="Open Sans" w:hAnsi="Open Sans" w:cs="Open Sans"/>
        </w:rPr>
      </w:pPr>
      <w:r w:rsidRPr="00BC603E">
        <w:rPr>
          <w:rFonts w:ascii="Open Sans" w:hAnsi="Open Sans" w:cs="Open Sans"/>
          <w:i/>
          <w:iCs/>
        </w:rPr>
        <w:lastRenderedPageBreak/>
        <w:t>Sermon 1</w:t>
      </w:r>
    </w:p>
    <w:p w14:paraId="691926ED" w14:textId="54D31375" w:rsidR="00291CAB" w:rsidRPr="00BC603E" w:rsidRDefault="00291CAB" w:rsidP="00BC603E">
      <w:pPr>
        <w:spacing w:line="276" w:lineRule="auto"/>
        <w:jc w:val="center"/>
        <w:rPr>
          <w:rFonts w:ascii="Open Sans" w:hAnsi="Open Sans" w:cs="Open Sans"/>
        </w:rPr>
      </w:pPr>
      <w:r w:rsidRPr="00BC603E">
        <w:rPr>
          <w:rFonts w:ascii="Open Sans" w:hAnsi="Open Sans" w:cs="Open Sans"/>
          <w:b/>
          <w:bCs/>
          <w:sz w:val="28"/>
          <w:szCs w:val="28"/>
        </w:rPr>
        <w:t xml:space="preserve">The </w:t>
      </w:r>
      <w:r w:rsidR="00C304C8" w:rsidRPr="00BC603E">
        <w:rPr>
          <w:rFonts w:ascii="Open Sans" w:hAnsi="Open Sans" w:cs="Open Sans"/>
          <w:b/>
          <w:bCs/>
          <w:sz w:val="28"/>
          <w:szCs w:val="28"/>
        </w:rPr>
        <w:t>W</w:t>
      </w:r>
      <w:r w:rsidRPr="00BC603E">
        <w:rPr>
          <w:rFonts w:ascii="Open Sans" w:hAnsi="Open Sans" w:cs="Open Sans"/>
          <w:b/>
          <w:bCs/>
          <w:sz w:val="28"/>
          <w:szCs w:val="28"/>
        </w:rPr>
        <w:t xml:space="preserve">hole </w:t>
      </w:r>
      <w:r w:rsidR="00C304C8" w:rsidRPr="00BC603E">
        <w:rPr>
          <w:rFonts w:ascii="Open Sans" w:hAnsi="Open Sans" w:cs="Open Sans"/>
          <w:b/>
          <w:bCs/>
          <w:sz w:val="28"/>
          <w:szCs w:val="28"/>
        </w:rPr>
        <w:t>T</w:t>
      </w:r>
      <w:r w:rsidRPr="00BC603E">
        <w:rPr>
          <w:rFonts w:ascii="Open Sans" w:hAnsi="Open Sans" w:cs="Open Sans"/>
          <w:b/>
          <w:bCs/>
          <w:sz w:val="28"/>
          <w:szCs w:val="28"/>
        </w:rPr>
        <w:t xml:space="preserve">ruth in </w:t>
      </w:r>
      <w:r w:rsidR="00C304C8" w:rsidRPr="00BC603E">
        <w:rPr>
          <w:rFonts w:ascii="Open Sans" w:hAnsi="Open Sans" w:cs="Open Sans"/>
          <w:b/>
          <w:bCs/>
          <w:sz w:val="28"/>
          <w:szCs w:val="28"/>
        </w:rPr>
        <w:t>O</w:t>
      </w:r>
      <w:r w:rsidRPr="00BC603E">
        <w:rPr>
          <w:rFonts w:ascii="Open Sans" w:hAnsi="Open Sans" w:cs="Open Sans"/>
          <w:b/>
          <w:bCs/>
          <w:sz w:val="28"/>
          <w:szCs w:val="28"/>
        </w:rPr>
        <w:t xml:space="preserve">ne </w:t>
      </w:r>
      <w:r w:rsidR="00C304C8" w:rsidRPr="00BC603E">
        <w:rPr>
          <w:rFonts w:ascii="Open Sans" w:hAnsi="Open Sans" w:cs="Open Sans"/>
          <w:b/>
          <w:bCs/>
          <w:sz w:val="28"/>
          <w:szCs w:val="28"/>
        </w:rPr>
        <w:t>B</w:t>
      </w:r>
      <w:r w:rsidRPr="00BC603E">
        <w:rPr>
          <w:rFonts w:ascii="Open Sans" w:hAnsi="Open Sans" w:cs="Open Sans"/>
          <w:b/>
          <w:bCs/>
          <w:sz w:val="28"/>
          <w:szCs w:val="28"/>
        </w:rPr>
        <w:t>ook</w:t>
      </w:r>
    </w:p>
    <w:p w14:paraId="04F74737" w14:textId="77777777" w:rsidR="00291CAB" w:rsidRPr="00BC603E" w:rsidRDefault="00291CAB" w:rsidP="00BC603E">
      <w:pPr>
        <w:spacing w:line="276" w:lineRule="auto"/>
        <w:jc w:val="center"/>
        <w:rPr>
          <w:rFonts w:ascii="Open Sans" w:hAnsi="Open Sans" w:cs="Open Sans"/>
        </w:rPr>
      </w:pPr>
      <w:r w:rsidRPr="00BC603E">
        <w:rPr>
          <w:rFonts w:ascii="Open Sans" w:hAnsi="Open Sans" w:cs="Open Sans"/>
        </w:rPr>
        <w:t>(2 Timothy 3:16-17)</w:t>
      </w:r>
    </w:p>
    <w:p w14:paraId="1D73B8CA" w14:textId="77777777" w:rsidR="00291CAB" w:rsidRPr="00BC603E" w:rsidRDefault="00291CAB" w:rsidP="00BC603E">
      <w:pPr>
        <w:spacing w:line="276" w:lineRule="auto"/>
        <w:jc w:val="both"/>
        <w:rPr>
          <w:rFonts w:ascii="Open Sans" w:hAnsi="Open Sans" w:cs="Open Sans"/>
          <w:i/>
          <w:iCs/>
        </w:rPr>
      </w:pPr>
    </w:p>
    <w:p w14:paraId="7B84CC82" w14:textId="3BC2BFF9" w:rsidR="00291CAB" w:rsidRPr="00BC603E" w:rsidRDefault="00291CAB" w:rsidP="00BC603E">
      <w:pPr>
        <w:spacing w:line="276" w:lineRule="auto"/>
        <w:jc w:val="center"/>
        <w:rPr>
          <w:rFonts w:ascii="Open Sans" w:hAnsi="Open Sans" w:cs="Open Sans"/>
          <w:b/>
          <w:bCs/>
        </w:rPr>
      </w:pPr>
      <w:r w:rsidRPr="00BC603E">
        <w:rPr>
          <w:rFonts w:ascii="Open Sans" w:hAnsi="Open Sans" w:cs="Open Sans"/>
          <w:b/>
          <w:bCs/>
        </w:rPr>
        <w:t>Introduction</w:t>
      </w:r>
    </w:p>
    <w:p w14:paraId="30A6A119" w14:textId="5BC49D6C"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i/>
          <w:iCs/>
        </w:rPr>
        <w:t>Lupin</w:t>
      </w:r>
      <w:r w:rsidRPr="00BC603E">
        <w:rPr>
          <w:rFonts w:ascii="Open Sans" w:hAnsi="Open Sans" w:cs="Open Sans"/>
        </w:rPr>
        <w:t xml:space="preserve"> was one of the most watched TV series in 2021. Its plot tells the story of </w:t>
      </w:r>
      <w:proofErr w:type="spellStart"/>
      <w:r w:rsidRPr="00BC603E">
        <w:rPr>
          <w:rFonts w:ascii="Open Sans" w:hAnsi="Open Sans" w:cs="Open Sans"/>
        </w:rPr>
        <w:t>Assane</w:t>
      </w:r>
      <w:proofErr w:type="spellEnd"/>
      <w:r w:rsidRPr="00BC603E">
        <w:rPr>
          <w:rFonts w:ascii="Open Sans" w:hAnsi="Open Sans" w:cs="Open Sans"/>
        </w:rPr>
        <w:t xml:space="preserve"> Diop, the son of an immigrant from Senegal who had come to France to seek a better life, but his father, </w:t>
      </w:r>
      <w:proofErr w:type="spellStart"/>
      <w:r w:rsidRPr="00BC603E">
        <w:rPr>
          <w:rFonts w:ascii="Open Sans" w:hAnsi="Open Sans" w:cs="Open Sans"/>
        </w:rPr>
        <w:t>Babakar</w:t>
      </w:r>
      <w:proofErr w:type="spellEnd"/>
      <w:r w:rsidRPr="00BC603E">
        <w:rPr>
          <w:rFonts w:ascii="Open Sans" w:hAnsi="Open Sans" w:cs="Open Sans"/>
        </w:rPr>
        <w:t xml:space="preserve">, is framed in the theft of an expensive diamond necklace by his employer, the rich and powerful Hubert Pellegrini. </w:t>
      </w:r>
      <w:proofErr w:type="spellStart"/>
      <w:r w:rsidRPr="00BC603E">
        <w:rPr>
          <w:rFonts w:ascii="Open Sans" w:hAnsi="Open Sans" w:cs="Open Sans"/>
        </w:rPr>
        <w:t>Assane</w:t>
      </w:r>
      <w:proofErr w:type="spellEnd"/>
      <w:r w:rsidRPr="00BC603E">
        <w:rPr>
          <w:rFonts w:ascii="Open Sans" w:hAnsi="Open Sans" w:cs="Open Sans"/>
        </w:rPr>
        <w:t xml:space="preserve"> Diop's father is captured by the police and sent to prison, so, embarrassed, he decides to take his own life in his cell, leaving the teenager </w:t>
      </w:r>
      <w:proofErr w:type="spellStart"/>
      <w:r w:rsidRPr="00BC603E">
        <w:rPr>
          <w:rFonts w:ascii="Open Sans" w:hAnsi="Open Sans" w:cs="Open Sans"/>
        </w:rPr>
        <w:t>Assane</w:t>
      </w:r>
      <w:proofErr w:type="spellEnd"/>
      <w:r w:rsidRPr="00BC603E">
        <w:rPr>
          <w:rFonts w:ascii="Open Sans" w:hAnsi="Open Sans" w:cs="Open Sans"/>
        </w:rPr>
        <w:t xml:space="preserve"> an orphan. Twenty-five years later and inspired by the </w:t>
      </w:r>
      <w:r w:rsidR="002E0399" w:rsidRPr="00BC603E">
        <w:rPr>
          <w:rFonts w:ascii="Open Sans" w:hAnsi="Open Sans" w:cs="Open Sans"/>
        </w:rPr>
        <w:t xml:space="preserve">book </w:t>
      </w:r>
      <w:proofErr w:type="spellStart"/>
      <w:r w:rsidR="002E0399" w:rsidRPr="00BC603E">
        <w:rPr>
          <w:rFonts w:ascii="Open Sans" w:hAnsi="Open Sans" w:cs="Open Sans"/>
          <w:i/>
          <w:iCs/>
        </w:rPr>
        <w:t>Ars</w:t>
      </w:r>
      <w:r w:rsidR="00D63848" w:rsidRPr="00BC603E">
        <w:rPr>
          <w:rFonts w:ascii="Open Sans" w:hAnsi="Open Sans" w:cs="Open Sans"/>
          <w:i/>
          <w:iCs/>
        </w:rPr>
        <w:t>è</w:t>
      </w:r>
      <w:r w:rsidR="002E0399" w:rsidRPr="00BC603E">
        <w:rPr>
          <w:rFonts w:ascii="Open Sans" w:hAnsi="Open Sans" w:cs="Open Sans"/>
          <w:i/>
          <w:iCs/>
        </w:rPr>
        <w:t>ne</w:t>
      </w:r>
      <w:proofErr w:type="spellEnd"/>
      <w:r w:rsidRPr="00BC603E">
        <w:rPr>
          <w:rFonts w:ascii="Open Sans" w:hAnsi="Open Sans" w:cs="Open Sans"/>
          <w:i/>
        </w:rPr>
        <w:t xml:space="preserve"> </w:t>
      </w:r>
      <w:r w:rsidR="002E0399" w:rsidRPr="00BC603E">
        <w:rPr>
          <w:rFonts w:ascii="Open Sans" w:hAnsi="Open Sans" w:cs="Open Sans"/>
          <w:i/>
        </w:rPr>
        <w:t>Lupin</w:t>
      </w:r>
      <w:r w:rsidR="002E0399" w:rsidRPr="00BC603E">
        <w:rPr>
          <w:rFonts w:ascii="Open Sans" w:hAnsi="Open Sans" w:cs="Open Sans"/>
        </w:rPr>
        <w:t xml:space="preserve"> that</w:t>
      </w:r>
      <w:r w:rsidRPr="00BC603E">
        <w:rPr>
          <w:rFonts w:ascii="Open Sans" w:hAnsi="Open Sans" w:cs="Open Sans"/>
        </w:rPr>
        <w:t xml:space="preserve"> his father had given him on his </w:t>
      </w:r>
      <w:r w:rsidR="002E0399" w:rsidRPr="00BC603E">
        <w:rPr>
          <w:rFonts w:ascii="Open Sans" w:hAnsi="Open Sans" w:cs="Open Sans"/>
        </w:rPr>
        <w:t>birthday –</w:t>
      </w:r>
      <w:r w:rsidRPr="00BC603E">
        <w:rPr>
          <w:rFonts w:ascii="Open Sans" w:hAnsi="Open Sans" w:cs="Open Sans"/>
        </w:rPr>
        <w:t xml:space="preserve"> </w:t>
      </w:r>
      <w:r w:rsidR="002E0399" w:rsidRPr="00BC603E">
        <w:rPr>
          <w:rFonts w:ascii="Open Sans" w:hAnsi="Open Sans" w:cs="Open Sans"/>
        </w:rPr>
        <w:t>about the</w:t>
      </w:r>
      <w:r w:rsidRPr="00BC603E">
        <w:rPr>
          <w:rFonts w:ascii="Open Sans" w:hAnsi="Open Sans" w:cs="Open Sans"/>
        </w:rPr>
        <w:t xml:space="preserve"> life of </w:t>
      </w:r>
      <w:r w:rsidR="002E0399" w:rsidRPr="00BC603E">
        <w:rPr>
          <w:rFonts w:ascii="Open Sans" w:hAnsi="Open Sans" w:cs="Open Sans"/>
        </w:rPr>
        <w:t>a thief</w:t>
      </w:r>
      <w:r w:rsidRPr="00BC603E">
        <w:rPr>
          <w:rFonts w:ascii="Open Sans" w:hAnsi="Open Sans" w:cs="Open Sans"/>
        </w:rPr>
        <w:t xml:space="preserve"> knight</w:t>
      </w:r>
      <w:r w:rsidR="002E0399" w:rsidRPr="00BC603E">
        <w:rPr>
          <w:rFonts w:ascii="Open Sans" w:hAnsi="Open Sans" w:cs="Open Sans"/>
        </w:rPr>
        <w:t xml:space="preserve">– </w:t>
      </w:r>
      <w:proofErr w:type="spellStart"/>
      <w:r w:rsidR="002E0399" w:rsidRPr="00BC603E">
        <w:rPr>
          <w:rFonts w:ascii="Open Sans" w:hAnsi="Open Sans" w:cs="Open Sans"/>
        </w:rPr>
        <w:t>Assane</w:t>
      </w:r>
      <w:proofErr w:type="spellEnd"/>
      <w:r w:rsidRPr="00BC603E">
        <w:rPr>
          <w:rFonts w:ascii="Open Sans" w:hAnsi="Open Sans" w:cs="Open Sans"/>
        </w:rPr>
        <w:t xml:space="preserve"> decides to take revenge on the Pellegrini family, using his charisma and everything he has learned through this book.</w:t>
      </w:r>
    </w:p>
    <w:p w14:paraId="037EF7F4" w14:textId="4F919AD2" w:rsidR="00291CAB" w:rsidRPr="00BC603E" w:rsidRDefault="00291CAB" w:rsidP="006F3832">
      <w:pPr>
        <w:spacing w:line="276" w:lineRule="auto"/>
        <w:ind w:firstLine="357"/>
        <w:jc w:val="both"/>
        <w:rPr>
          <w:rFonts w:ascii="Open Sans" w:hAnsi="Open Sans" w:cs="Open Sans"/>
        </w:rPr>
      </w:pPr>
      <w:proofErr w:type="spellStart"/>
      <w:r w:rsidRPr="00BC603E">
        <w:rPr>
          <w:rFonts w:ascii="Open Sans" w:hAnsi="Open Sans" w:cs="Open Sans"/>
        </w:rPr>
        <w:t>Assane</w:t>
      </w:r>
      <w:proofErr w:type="spellEnd"/>
      <w:r w:rsidRPr="00BC603E">
        <w:rPr>
          <w:rFonts w:ascii="Open Sans" w:hAnsi="Open Sans" w:cs="Open Sans"/>
        </w:rPr>
        <w:t xml:space="preserve"> Diop does things that seem impossible, but thanks to good contacts, cutting-edge </w:t>
      </w:r>
      <w:r w:rsidR="002E0399" w:rsidRPr="00BC603E">
        <w:rPr>
          <w:rFonts w:ascii="Open Sans" w:hAnsi="Open Sans" w:cs="Open Sans"/>
        </w:rPr>
        <w:t>technology,</w:t>
      </w:r>
      <w:r w:rsidRPr="00BC603E">
        <w:rPr>
          <w:rFonts w:ascii="Open Sans" w:hAnsi="Open Sans" w:cs="Open Sans"/>
        </w:rPr>
        <w:t xml:space="preserve"> and subtle traps, he almost always gets away with it; even if he is wrong, he has an ace up his sleeve to get out of complicated situations. But none of these strategies are entirely his, as they were all learned from </w:t>
      </w:r>
      <w:proofErr w:type="spellStart"/>
      <w:r w:rsidRPr="00BC603E">
        <w:rPr>
          <w:rFonts w:ascii="Open Sans" w:hAnsi="Open Sans" w:cs="Open Sans"/>
        </w:rPr>
        <w:t>Arsen</w:t>
      </w:r>
      <w:proofErr w:type="spellEnd"/>
      <w:r w:rsidRPr="00BC603E">
        <w:rPr>
          <w:rFonts w:ascii="Open Sans" w:hAnsi="Open Sans" w:cs="Open Sans"/>
        </w:rPr>
        <w:t xml:space="preserve"> Lupin's adventure book. In </w:t>
      </w:r>
      <w:r w:rsidR="002E0399" w:rsidRPr="00BC603E">
        <w:rPr>
          <w:rFonts w:ascii="Open Sans" w:hAnsi="Open Sans" w:cs="Open Sans"/>
        </w:rPr>
        <w:t>short:</w:t>
      </w:r>
      <w:r w:rsidR="002E0399" w:rsidRPr="00BC603E">
        <w:rPr>
          <w:rFonts w:ascii="Open Sans" w:hAnsi="Open Sans" w:cs="Open Sans"/>
          <w:i/>
          <w:iCs/>
        </w:rPr>
        <w:t xml:space="preserve"> Lupin</w:t>
      </w:r>
      <w:r w:rsidR="002E0399" w:rsidRPr="00BC603E">
        <w:rPr>
          <w:rFonts w:ascii="Open Sans" w:hAnsi="Open Sans" w:cs="Open Sans"/>
        </w:rPr>
        <w:t xml:space="preserve"> is</w:t>
      </w:r>
      <w:r w:rsidRPr="00BC603E">
        <w:rPr>
          <w:rFonts w:ascii="Open Sans" w:hAnsi="Open Sans" w:cs="Open Sans"/>
        </w:rPr>
        <w:t xml:space="preserve"> the story of a young man whose life is impacted by reading a book! And let me tell you that it is not an exceptional case, there are books that really have that power!</w:t>
      </w:r>
    </w:p>
    <w:p w14:paraId="38FB0423" w14:textId="3BB882D6"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Dear young man and young woman, in this first message I would like to show you a book that has the power to change your lives. Do you know which book I'm referring to? </w:t>
      </w:r>
      <w:r w:rsidR="00623216" w:rsidRPr="00BC603E">
        <w:rPr>
          <w:rFonts w:ascii="Open Sans" w:hAnsi="Open Sans" w:cs="Open Sans"/>
        </w:rPr>
        <w:t>T</w:t>
      </w:r>
      <w:r w:rsidRPr="00BC603E">
        <w:rPr>
          <w:rFonts w:ascii="Open Sans" w:hAnsi="Open Sans" w:cs="Open Sans"/>
        </w:rPr>
        <w:t xml:space="preserve">he Bible: the most important book in history. The one </w:t>
      </w:r>
      <w:r w:rsidR="00065E3E" w:rsidRPr="00BC603E">
        <w:rPr>
          <w:rFonts w:ascii="Open Sans" w:hAnsi="Open Sans" w:cs="Open Sans"/>
        </w:rPr>
        <w:t xml:space="preserve">that </w:t>
      </w:r>
      <w:r w:rsidRPr="00BC603E">
        <w:rPr>
          <w:rFonts w:ascii="Open Sans" w:hAnsi="Open Sans" w:cs="Open Sans"/>
        </w:rPr>
        <w:t xml:space="preserve">is above all other books and the one </w:t>
      </w:r>
      <w:r w:rsidR="00065E3E" w:rsidRPr="00BC603E">
        <w:rPr>
          <w:rFonts w:ascii="Open Sans" w:hAnsi="Open Sans" w:cs="Open Sans"/>
        </w:rPr>
        <w:t xml:space="preserve">that </w:t>
      </w:r>
      <w:r w:rsidRPr="00BC603E">
        <w:rPr>
          <w:rFonts w:ascii="Open Sans" w:hAnsi="Open Sans" w:cs="Open Sans"/>
        </w:rPr>
        <w:t xml:space="preserve">contains the whole truth. </w:t>
      </w:r>
    </w:p>
    <w:p w14:paraId="10DA8AE9" w14:textId="48F1D779"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In this series of </w:t>
      </w:r>
      <w:r w:rsidR="002E0399" w:rsidRPr="00BC603E">
        <w:rPr>
          <w:rFonts w:ascii="Open Sans" w:hAnsi="Open Sans" w:cs="Open Sans"/>
        </w:rPr>
        <w:t>messages,</w:t>
      </w:r>
      <w:r w:rsidRPr="00BC603E">
        <w:rPr>
          <w:rFonts w:ascii="Open Sans" w:hAnsi="Open Sans" w:cs="Open Sans"/>
        </w:rPr>
        <w:t xml:space="preserve"> we will be studying the present truth or, rather, the truth for the time in which we are living. However, I think it is important, first of all, to lay the foundations that will serve as a platform for each of the messages that we will be presenting during this week. Therefore, we must answer two important questions in relation to the Bible: </w:t>
      </w:r>
    </w:p>
    <w:p w14:paraId="2B0FB81B" w14:textId="492E8970" w:rsidR="00291CAB" w:rsidRPr="00BC603E" w:rsidRDefault="002E0399" w:rsidP="006F3832">
      <w:pPr>
        <w:spacing w:line="276" w:lineRule="auto"/>
        <w:jc w:val="both"/>
        <w:rPr>
          <w:rFonts w:ascii="Open Sans" w:hAnsi="Open Sans" w:cs="Open Sans"/>
        </w:rPr>
      </w:pPr>
      <w:r w:rsidRPr="00BC603E">
        <w:rPr>
          <w:rFonts w:ascii="Open Sans" w:hAnsi="Open Sans" w:cs="Open Sans"/>
          <w:i/>
          <w:iCs/>
        </w:rPr>
        <w:lastRenderedPageBreak/>
        <w:t>First,</w:t>
      </w:r>
      <w:r w:rsidRPr="00BC603E">
        <w:rPr>
          <w:rFonts w:ascii="Open Sans" w:hAnsi="Open Sans" w:cs="Open Sans"/>
        </w:rPr>
        <w:t xml:space="preserve"> what</w:t>
      </w:r>
      <w:r w:rsidR="00291CAB" w:rsidRPr="00BC603E">
        <w:rPr>
          <w:rFonts w:ascii="Open Sans" w:hAnsi="Open Sans" w:cs="Open Sans"/>
        </w:rPr>
        <w:t xml:space="preserve"> evidence do we have to believe that the Bible is</w:t>
      </w:r>
      <w:r w:rsidR="00B93072" w:rsidRPr="00BC603E">
        <w:rPr>
          <w:rFonts w:ascii="Open Sans" w:hAnsi="Open Sans" w:cs="Open Sans"/>
        </w:rPr>
        <w:t xml:space="preserve"> unique as</w:t>
      </w:r>
      <w:r w:rsidR="00291CAB" w:rsidRPr="00BC603E">
        <w:rPr>
          <w:rFonts w:ascii="Open Sans" w:hAnsi="Open Sans" w:cs="Open Sans"/>
        </w:rPr>
        <w:t xml:space="preserve"> the inspired Word of God? </w:t>
      </w:r>
    </w:p>
    <w:p w14:paraId="1516A4C6" w14:textId="1BA66038" w:rsidR="00291CAB" w:rsidRPr="00BC603E" w:rsidRDefault="002E0399" w:rsidP="006F3832">
      <w:pPr>
        <w:spacing w:line="276" w:lineRule="auto"/>
        <w:jc w:val="both"/>
        <w:rPr>
          <w:rFonts w:ascii="Open Sans" w:hAnsi="Open Sans" w:cs="Open Sans"/>
        </w:rPr>
      </w:pPr>
      <w:r w:rsidRPr="00BC603E">
        <w:rPr>
          <w:rFonts w:ascii="Open Sans" w:hAnsi="Open Sans" w:cs="Open Sans"/>
          <w:i/>
          <w:iCs/>
        </w:rPr>
        <w:t>Second:</w:t>
      </w:r>
      <w:r w:rsidRPr="00BC603E">
        <w:rPr>
          <w:rFonts w:ascii="Open Sans" w:hAnsi="Open Sans" w:cs="Open Sans"/>
        </w:rPr>
        <w:t xml:space="preserve"> As</w:t>
      </w:r>
      <w:r w:rsidR="00291CAB" w:rsidRPr="00BC603E">
        <w:rPr>
          <w:rFonts w:ascii="Open Sans" w:hAnsi="Open Sans" w:cs="Open Sans"/>
        </w:rPr>
        <w:t xml:space="preserve"> young people, what benefits can we gain from reading and studying the Bible?</w:t>
      </w:r>
    </w:p>
    <w:p w14:paraId="79AE239A" w14:textId="77777777" w:rsidR="002E0399" w:rsidRPr="00BC603E" w:rsidRDefault="002E0399" w:rsidP="006F3832">
      <w:pPr>
        <w:spacing w:line="276" w:lineRule="auto"/>
        <w:jc w:val="both"/>
        <w:rPr>
          <w:rFonts w:ascii="Open Sans" w:hAnsi="Open Sans" w:cs="Open Sans"/>
          <w:b/>
          <w:bCs/>
          <w:u w:val="single"/>
        </w:rPr>
      </w:pPr>
    </w:p>
    <w:p w14:paraId="683BAE82" w14:textId="0747C3D3" w:rsidR="00291CAB" w:rsidRPr="00BC603E" w:rsidRDefault="00291CAB" w:rsidP="006F3832">
      <w:pPr>
        <w:spacing w:line="276" w:lineRule="auto"/>
        <w:jc w:val="center"/>
        <w:rPr>
          <w:rFonts w:ascii="Open Sans" w:hAnsi="Open Sans" w:cs="Open Sans"/>
          <w:b/>
          <w:bCs/>
        </w:rPr>
      </w:pPr>
      <w:r w:rsidRPr="00BC603E">
        <w:rPr>
          <w:rFonts w:ascii="Open Sans" w:hAnsi="Open Sans" w:cs="Open Sans"/>
          <w:b/>
          <w:bCs/>
        </w:rPr>
        <w:t>Development</w:t>
      </w:r>
    </w:p>
    <w:p w14:paraId="54A29C86"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b/>
          <w:bCs/>
        </w:rPr>
        <w:t xml:space="preserve">I. </w:t>
      </w:r>
      <w:r w:rsidRPr="00BC603E">
        <w:rPr>
          <w:rFonts w:ascii="Open Sans" w:hAnsi="Open Sans" w:cs="Open Sans"/>
        </w:rPr>
        <w:t xml:space="preserve">Let's begin by answering the first question:  </w:t>
      </w:r>
      <w:r w:rsidRPr="00BC603E">
        <w:rPr>
          <w:rFonts w:ascii="Open Sans" w:hAnsi="Open Sans" w:cs="Open Sans"/>
          <w:i/>
          <w:iCs/>
        </w:rPr>
        <w:t>What evidence do we have to believe that the Bible is the inspired Word of God?</w:t>
      </w:r>
      <w:r w:rsidRPr="00BC603E">
        <w:rPr>
          <w:rFonts w:ascii="Open Sans" w:hAnsi="Open Sans" w:cs="Open Sans"/>
        </w:rPr>
        <w:t xml:space="preserve"> There are at least four pieces of evidence that testify that the Bible is the Word of God.</w:t>
      </w:r>
    </w:p>
    <w:p w14:paraId="7D5B9EB6" w14:textId="3BD34B6C" w:rsidR="00291CAB" w:rsidRPr="00BC603E" w:rsidRDefault="00291CAB" w:rsidP="006F3832">
      <w:pPr>
        <w:spacing w:line="276" w:lineRule="auto"/>
        <w:jc w:val="both"/>
        <w:rPr>
          <w:rFonts w:ascii="Open Sans" w:hAnsi="Open Sans" w:cs="Open Sans"/>
        </w:rPr>
      </w:pPr>
    </w:p>
    <w:p w14:paraId="3EE4AABF" w14:textId="30801EFD" w:rsidR="00291CAB" w:rsidRPr="00BC603E" w:rsidRDefault="00291CAB" w:rsidP="006F3832">
      <w:pPr>
        <w:spacing w:line="276" w:lineRule="auto"/>
        <w:jc w:val="both"/>
        <w:rPr>
          <w:rFonts w:ascii="Open Sans" w:hAnsi="Open Sans" w:cs="Open Sans"/>
        </w:rPr>
      </w:pPr>
      <w:r w:rsidRPr="00BC603E">
        <w:rPr>
          <w:rFonts w:ascii="Open Sans" w:hAnsi="Open Sans" w:cs="Open Sans"/>
          <w:b/>
          <w:bCs/>
        </w:rPr>
        <w:t xml:space="preserve">Evidence #1: Wonderful Unity </w:t>
      </w:r>
    </w:p>
    <w:p w14:paraId="65773A53"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The Bible is a collection of books, written by 40 authors who lived in a period spanning approximately 1,500 years. These people came from different countries and many of them did not know each other. </w:t>
      </w:r>
    </w:p>
    <w:p w14:paraId="2A05734C" w14:textId="75E7E7DE"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ab/>
        <w:t xml:space="preserve">Just think of the fact that the writers of the Bible came from all kinds of </w:t>
      </w:r>
      <w:r w:rsidR="00623216" w:rsidRPr="00BC603E">
        <w:rPr>
          <w:rFonts w:ascii="Open Sans" w:hAnsi="Open Sans" w:cs="Open Sans"/>
        </w:rPr>
        <w:t>backgrounds</w:t>
      </w:r>
      <w:r w:rsidRPr="00BC603E">
        <w:rPr>
          <w:rFonts w:ascii="Open Sans" w:hAnsi="Open Sans" w:cs="Open Sans"/>
        </w:rPr>
        <w:t xml:space="preserve">; for example, </w:t>
      </w:r>
      <w:r w:rsidR="002E0399" w:rsidRPr="00BC603E">
        <w:rPr>
          <w:rFonts w:ascii="Open Sans" w:hAnsi="Open Sans" w:cs="Open Sans"/>
          <w:i/>
          <w:iCs/>
        </w:rPr>
        <w:t>Moses</w:t>
      </w:r>
      <w:r w:rsidR="002E0399" w:rsidRPr="00BC603E">
        <w:rPr>
          <w:rFonts w:ascii="Open Sans" w:hAnsi="Open Sans" w:cs="Open Sans"/>
        </w:rPr>
        <w:t xml:space="preserve"> was</w:t>
      </w:r>
      <w:r w:rsidRPr="00BC603E">
        <w:rPr>
          <w:rFonts w:ascii="Open Sans" w:hAnsi="Open Sans" w:cs="Open Sans"/>
        </w:rPr>
        <w:t xml:space="preserve"> a political leader and judge, educated in the universities of Egypt; </w:t>
      </w:r>
      <w:r w:rsidR="00D63848" w:rsidRPr="00BC603E">
        <w:rPr>
          <w:rFonts w:ascii="Open Sans" w:hAnsi="Open Sans" w:cs="Open Sans"/>
          <w:i/>
          <w:iCs/>
        </w:rPr>
        <w:t>David</w:t>
      </w:r>
      <w:r w:rsidR="00D63848" w:rsidRPr="00BC603E">
        <w:rPr>
          <w:rFonts w:ascii="Open Sans" w:hAnsi="Open Sans" w:cs="Open Sans"/>
        </w:rPr>
        <w:t xml:space="preserve"> was</w:t>
      </w:r>
      <w:r w:rsidRPr="00BC603E">
        <w:rPr>
          <w:rFonts w:ascii="Open Sans" w:hAnsi="Open Sans" w:cs="Open Sans"/>
        </w:rPr>
        <w:t xml:space="preserve"> king, poet, musician, </w:t>
      </w:r>
      <w:r w:rsidR="00D63848" w:rsidRPr="00BC603E">
        <w:rPr>
          <w:rFonts w:ascii="Open Sans" w:hAnsi="Open Sans" w:cs="Open Sans"/>
        </w:rPr>
        <w:t>shepherd,</w:t>
      </w:r>
      <w:r w:rsidRPr="00BC603E">
        <w:rPr>
          <w:rFonts w:ascii="Open Sans" w:hAnsi="Open Sans" w:cs="Open Sans"/>
        </w:rPr>
        <w:t xml:space="preserve"> and warrior; </w:t>
      </w:r>
      <w:r w:rsidR="00D63848" w:rsidRPr="00BC603E">
        <w:rPr>
          <w:rFonts w:ascii="Open Sans" w:hAnsi="Open Sans" w:cs="Open Sans"/>
          <w:i/>
          <w:iCs/>
        </w:rPr>
        <w:t>Amos</w:t>
      </w:r>
      <w:r w:rsidR="00D63848" w:rsidRPr="00BC603E">
        <w:rPr>
          <w:rFonts w:ascii="Open Sans" w:hAnsi="Open Sans" w:cs="Open Sans"/>
        </w:rPr>
        <w:t xml:space="preserve"> was</w:t>
      </w:r>
      <w:r w:rsidRPr="00BC603E">
        <w:rPr>
          <w:rFonts w:ascii="Open Sans" w:hAnsi="Open Sans" w:cs="Open Sans"/>
        </w:rPr>
        <w:t xml:space="preserve"> an animal </w:t>
      </w:r>
      <w:r w:rsidR="00623216" w:rsidRPr="00BC603E">
        <w:rPr>
          <w:rFonts w:ascii="Open Sans" w:hAnsi="Open Sans" w:cs="Open Sans"/>
        </w:rPr>
        <w:t>herder</w:t>
      </w:r>
      <w:r w:rsidRPr="00BC603E">
        <w:rPr>
          <w:rFonts w:ascii="Open Sans" w:hAnsi="Open Sans" w:cs="Open Sans"/>
        </w:rPr>
        <w:t xml:space="preserve">; </w:t>
      </w:r>
      <w:r w:rsidRPr="00BC603E">
        <w:rPr>
          <w:rFonts w:ascii="Open Sans" w:hAnsi="Open Sans" w:cs="Open Sans"/>
          <w:i/>
          <w:iCs/>
        </w:rPr>
        <w:t>Joshua</w:t>
      </w:r>
      <w:r w:rsidR="00D63848" w:rsidRPr="00BC603E">
        <w:rPr>
          <w:rFonts w:ascii="Open Sans" w:hAnsi="Open Sans" w:cs="Open Sans"/>
          <w:i/>
          <w:iCs/>
        </w:rPr>
        <w:t xml:space="preserve"> a </w:t>
      </w:r>
      <w:r w:rsidRPr="00BC603E">
        <w:rPr>
          <w:rFonts w:ascii="Open Sans" w:hAnsi="Open Sans" w:cs="Open Sans"/>
        </w:rPr>
        <w:t xml:space="preserve">military general; </w:t>
      </w:r>
      <w:r w:rsidRPr="00BC603E">
        <w:rPr>
          <w:rFonts w:ascii="Open Sans" w:hAnsi="Open Sans" w:cs="Open Sans"/>
          <w:i/>
          <w:iCs/>
        </w:rPr>
        <w:t>Nehemiah</w:t>
      </w:r>
      <w:r w:rsidR="00D63848" w:rsidRPr="00BC603E">
        <w:rPr>
          <w:rFonts w:ascii="Open Sans" w:hAnsi="Open Sans" w:cs="Open Sans"/>
          <w:i/>
          <w:iCs/>
        </w:rPr>
        <w:t xml:space="preserve"> a </w:t>
      </w:r>
      <w:r w:rsidRPr="00BC603E">
        <w:rPr>
          <w:rFonts w:ascii="Open Sans" w:hAnsi="Open Sans" w:cs="Open Sans"/>
        </w:rPr>
        <w:t xml:space="preserve">cupbearer for a pagan king; </w:t>
      </w:r>
      <w:r w:rsidR="00D63848" w:rsidRPr="00BC603E">
        <w:rPr>
          <w:rFonts w:ascii="Open Sans" w:hAnsi="Open Sans" w:cs="Open Sans"/>
          <w:i/>
          <w:iCs/>
        </w:rPr>
        <w:t>Daniel,</w:t>
      </w:r>
      <w:r w:rsidR="00D63848" w:rsidRPr="00BC603E">
        <w:rPr>
          <w:rFonts w:ascii="Open Sans" w:hAnsi="Open Sans" w:cs="Open Sans"/>
        </w:rPr>
        <w:t xml:space="preserve"> </w:t>
      </w:r>
      <w:r w:rsidR="004D0AAA" w:rsidRPr="00BC603E">
        <w:rPr>
          <w:rFonts w:ascii="Open Sans" w:hAnsi="Open Sans" w:cs="Open Sans"/>
        </w:rPr>
        <w:t xml:space="preserve">a </w:t>
      </w:r>
      <w:r w:rsidR="00D63848" w:rsidRPr="00BC603E">
        <w:rPr>
          <w:rFonts w:ascii="Open Sans" w:hAnsi="Open Sans" w:cs="Open Sans"/>
        </w:rPr>
        <w:t>Prime</w:t>
      </w:r>
      <w:r w:rsidRPr="00BC603E">
        <w:rPr>
          <w:rFonts w:ascii="Open Sans" w:hAnsi="Open Sans" w:cs="Open Sans"/>
        </w:rPr>
        <w:t xml:space="preserve"> Minister; </w:t>
      </w:r>
      <w:r w:rsidRPr="00BC603E">
        <w:rPr>
          <w:rFonts w:ascii="Open Sans" w:hAnsi="Open Sans" w:cs="Open Sans"/>
          <w:i/>
          <w:iCs/>
        </w:rPr>
        <w:t>Solomon</w:t>
      </w:r>
      <w:r w:rsidRPr="00BC603E">
        <w:rPr>
          <w:rFonts w:ascii="Open Sans" w:hAnsi="Open Sans" w:cs="Open Sans"/>
        </w:rPr>
        <w:t xml:space="preserve"> was king and philosopher; </w:t>
      </w:r>
      <w:r w:rsidR="00D63848" w:rsidRPr="00BC603E">
        <w:rPr>
          <w:rFonts w:ascii="Open Sans" w:hAnsi="Open Sans" w:cs="Open Sans"/>
          <w:i/>
          <w:iCs/>
        </w:rPr>
        <w:t>Luke,</w:t>
      </w:r>
      <w:r w:rsidR="00D63848" w:rsidRPr="00BC603E">
        <w:rPr>
          <w:rFonts w:ascii="Open Sans" w:hAnsi="Open Sans" w:cs="Open Sans"/>
        </w:rPr>
        <w:t xml:space="preserve"> physician,</w:t>
      </w:r>
      <w:r w:rsidRPr="00BC603E">
        <w:rPr>
          <w:rFonts w:ascii="Open Sans" w:hAnsi="Open Sans" w:cs="Open Sans"/>
        </w:rPr>
        <w:t xml:space="preserve"> and historian; </w:t>
      </w:r>
      <w:r w:rsidR="00D63848" w:rsidRPr="00BC603E">
        <w:rPr>
          <w:rFonts w:ascii="Open Sans" w:hAnsi="Open Sans" w:cs="Open Sans"/>
        </w:rPr>
        <w:t xml:space="preserve">and </w:t>
      </w:r>
      <w:r w:rsidR="00D63848" w:rsidRPr="00BC603E">
        <w:rPr>
          <w:rFonts w:ascii="Open Sans" w:hAnsi="Open Sans" w:cs="Open Sans"/>
          <w:i/>
          <w:iCs/>
        </w:rPr>
        <w:t>Paul</w:t>
      </w:r>
      <w:r w:rsidR="002E0399" w:rsidRPr="00BC603E">
        <w:rPr>
          <w:rFonts w:ascii="Open Sans" w:hAnsi="Open Sans" w:cs="Open Sans"/>
          <w:i/>
          <w:iCs/>
        </w:rPr>
        <w:t>,</w:t>
      </w:r>
      <w:r w:rsidR="002E0399" w:rsidRPr="00BC603E">
        <w:rPr>
          <w:rFonts w:ascii="Open Sans" w:hAnsi="Open Sans" w:cs="Open Sans"/>
        </w:rPr>
        <w:t xml:space="preserve"> </w:t>
      </w:r>
      <w:r w:rsidR="004D0AAA" w:rsidRPr="00BC603E">
        <w:rPr>
          <w:rFonts w:ascii="Open Sans" w:hAnsi="Open Sans" w:cs="Open Sans"/>
        </w:rPr>
        <w:t xml:space="preserve">a </w:t>
      </w:r>
      <w:r w:rsidR="002E0399" w:rsidRPr="00BC603E">
        <w:rPr>
          <w:rFonts w:ascii="Open Sans" w:hAnsi="Open Sans" w:cs="Open Sans"/>
        </w:rPr>
        <w:t>rabbi</w:t>
      </w:r>
      <w:r w:rsidRPr="00BC603E">
        <w:rPr>
          <w:rFonts w:ascii="Open Sans" w:hAnsi="Open Sans" w:cs="Open Sans"/>
        </w:rPr>
        <w:t>.</w:t>
      </w:r>
    </w:p>
    <w:p w14:paraId="2E24E8BA" w14:textId="3A2E8C23"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ab/>
        <w:t xml:space="preserve">But the writers of the Bible not only came from different backgrounds and places, they also wrote in different contexts: </w:t>
      </w:r>
      <w:r w:rsidR="002E0399" w:rsidRPr="00BC603E">
        <w:rPr>
          <w:rFonts w:ascii="Open Sans" w:hAnsi="Open Sans" w:cs="Open Sans"/>
          <w:i/>
          <w:iCs/>
        </w:rPr>
        <w:t>Moses</w:t>
      </w:r>
      <w:r w:rsidR="002E0399" w:rsidRPr="00BC603E">
        <w:rPr>
          <w:rFonts w:ascii="Open Sans" w:hAnsi="Open Sans" w:cs="Open Sans"/>
        </w:rPr>
        <w:t xml:space="preserve"> wrote</w:t>
      </w:r>
      <w:r w:rsidRPr="00BC603E">
        <w:rPr>
          <w:rFonts w:ascii="Open Sans" w:hAnsi="Open Sans" w:cs="Open Sans"/>
        </w:rPr>
        <w:t xml:space="preserve"> while in the wilderness; </w:t>
      </w:r>
      <w:r w:rsidR="00D63848" w:rsidRPr="00BC603E">
        <w:rPr>
          <w:rFonts w:ascii="Open Sans" w:hAnsi="Open Sans" w:cs="Open Sans"/>
          <w:i/>
          <w:iCs/>
        </w:rPr>
        <w:t>Jeremiah,</w:t>
      </w:r>
      <w:r w:rsidR="00D63848" w:rsidRPr="00BC603E">
        <w:rPr>
          <w:rFonts w:ascii="Open Sans" w:hAnsi="Open Sans" w:cs="Open Sans"/>
        </w:rPr>
        <w:t xml:space="preserve"> in</w:t>
      </w:r>
      <w:r w:rsidRPr="00BC603E">
        <w:rPr>
          <w:rFonts w:ascii="Open Sans" w:hAnsi="Open Sans" w:cs="Open Sans"/>
        </w:rPr>
        <w:t xml:space="preserve"> prison; </w:t>
      </w:r>
      <w:r w:rsidR="00D63848" w:rsidRPr="00BC603E">
        <w:rPr>
          <w:rFonts w:ascii="Open Sans" w:hAnsi="Open Sans" w:cs="Open Sans"/>
          <w:i/>
          <w:iCs/>
        </w:rPr>
        <w:t>Daniel,</w:t>
      </w:r>
      <w:r w:rsidR="00D63848" w:rsidRPr="00BC603E">
        <w:rPr>
          <w:rFonts w:ascii="Open Sans" w:hAnsi="Open Sans" w:cs="Open Sans"/>
        </w:rPr>
        <w:t xml:space="preserve"> in</w:t>
      </w:r>
      <w:r w:rsidRPr="00BC603E">
        <w:rPr>
          <w:rFonts w:ascii="Open Sans" w:hAnsi="Open Sans" w:cs="Open Sans"/>
        </w:rPr>
        <w:t xml:space="preserve"> a palace; </w:t>
      </w:r>
      <w:r w:rsidR="00D63848" w:rsidRPr="00BC603E">
        <w:rPr>
          <w:rFonts w:ascii="Open Sans" w:hAnsi="Open Sans" w:cs="Open Sans"/>
          <w:i/>
          <w:iCs/>
        </w:rPr>
        <w:t>Luke,</w:t>
      </w:r>
      <w:r w:rsidR="00D63848" w:rsidRPr="00BC603E">
        <w:rPr>
          <w:rFonts w:ascii="Open Sans" w:hAnsi="Open Sans" w:cs="Open Sans"/>
        </w:rPr>
        <w:t xml:space="preserve"> while</w:t>
      </w:r>
      <w:r w:rsidRPr="00BC603E">
        <w:rPr>
          <w:rFonts w:ascii="Open Sans" w:hAnsi="Open Sans" w:cs="Open Sans"/>
        </w:rPr>
        <w:t xml:space="preserve"> traveling; </w:t>
      </w:r>
      <w:r w:rsidR="00D63848" w:rsidRPr="00BC603E">
        <w:rPr>
          <w:rFonts w:ascii="Open Sans" w:hAnsi="Open Sans" w:cs="Open Sans"/>
          <w:i/>
          <w:iCs/>
        </w:rPr>
        <w:t>John,</w:t>
      </w:r>
      <w:r w:rsidR="00D63848" w:rsidRPr="00BC603E">
        <w:rPr>
          <w:rFonts w:ascii="Open Sans" w:hAnsi="Open Sans" w:cs="Open Sans"/>
        </w:rPr>
        <w:t xml:space="preserve"> </w:t>
      </w:r>
      <w:r w:rsidRPr="00BC603E">
        <w:rPr>
          <w:rFonts w:ascii="Open Sans" w:hAnsi="Open Sans" w:cs="Open Sans"/>
        </w:rPr>
        <w:t>banished on the island of Patmos.</w:t>
      </w:r>
    </w:p>
    <w:p w14:paraId="5900F14C" w14:textId="340145E7" w:rsidR="00291CAB" w:rsidRDefault="00291CAB" w:rsidP="006F3832">
      <w:pPr>
        <w:spacing w:line="276" w:lineRule="auto"/>
        <w:ind w:firstLine="357"/>
        <w:jc w:val="both"/>
        <w:rPr>
          <w:rFonts w:ascii="Open Sans" w:hAnsi="Open Sans" w:cs="Open Sans"/>
        </w:rPr>
      </w:pPr>
      <w:r w:rsidRPr="00BC603E">
        <w:rPr>
          <w:rFonts w:ascii="Open Sans" w:hAnsi="Open Sans" w:cs="Open Sans"/>
        </w:rPr>
        <w:tab/>
        <w:t>Likewise, the Bible is written in different styles and in three different languages and, despite everything, it presents a wonderful unity. We can see that:</w:t>
      </w:r>
    </w:p>
    <w:p w14:paraId="2FE37653" w14:textId="77777777" w:rsidR="00BC603E" w:rsidRPr="00BC603E" w:rsidRDefault="00BC603E" w:rsidP="006F3832">
      <w:pPr>
        <w:spacing w:line="276" w:lineRule="auto"/>
        <w:ind w:firstLine="357"/>
        <w:jc w:val="both"/>
        <w:rPr>
          <w:rFonts w:ascii="Open Sans" w:hAnsi="Open Sans" w:cs="Open Sans"/>
        </w:rPr>
      </w:pPr>
    </w:p>
    <w:p w14:paraId="1435E6A0" w14:textId="77777777" w:rsidR="00291CAB" w:rsidRPr="00BC603E" w:rsidRDefault="00291CAB" w:rsidP="004E6A3F">
      <w:pPr>
        <w:pStyle w:val="ListParagraph"/>
        <w:numPr>
          <w:ilvl w:val="0"/>
          <w:numId w:val="17"/>
        </w:numPr>
        <w:spacing w:line="276" w:lineRule="auto"/>
        <w:jc w:val="both"/>
        <w:rPr>
          <w:rFonts w:ascii="Open Sans" w:hAnsi="Open Sans" w:cs="Open Sans"/>
        </w:rPr>
      </w:pPr>
      <w:r w:rsidRPr="00BC603E">
        <w:rPr>
          <w:rFonts w:ascii="Open Sans" w:hAnsi="Open Sans" w:cs="Open Sans"/>
        </w:rPr>
        <w:t>The Bible has one theme: salvation.</w:t>
      </w:r>
    </w:p>
    <w:p w14:paraId="72DD3ED2" w14:textId="77777777" w:rsidR="00291CAB" w:rsidRPr="00BC603E" w:rsidRDefault="00291CAB" w:rsidP="004E6A3F">
      <w:pPr>
        <w:pStyle w:val="ListParagraph"/>
        <w:numPr>
          <w:ilvl w:val="0"/>
          <w:numId w:val="17"/>
        </w:numPr>
        <w:spacing w:line="276" w:lineRule="auto"/>
        <w:jc w:val="both"/>
        <w:rPr>
          <w:rFonts w:ascii="Open Sans" w:hAnsi="Open Sans" w:cs="Open Sans"/>
        </w:rPr>
      </w:pPr>
      <w:r w:rsidRPr="00BC603E">
        <w:rPr>
          <w:rFonts w:ascii="Open Sans" w:hAnsi="Open Sans" w:cs="Open Sans"/>
        </w:rPr>
        <w:t>The Bible has a hero: the Lord Jesus Christ.</w:t>
      </w:r>
    </w:p>
    <w:p w14:paraId="2CBFEF0F" w14:textId="77777777" w:rsidR="00291CAB" w:rsidRPr="00BC603E" w:rsidRDefault="00291CAB" w:rsidP="004E6A3F">
      <w:pPr>
        <w:pStyle w:val="ListParagraph"/>
        <w:numPr>
          <w:ilvl w:val="0"/>
          <w:numId w:val="17"/>
        </w:numPr>
        <w:spacing w:line="276" w:lineRule="auto"/>
        <w:jc w:val="both"/>
        <w:rPr>
          <w:rFonts w:ascii="Open Sans" w:hAnsi="Open Sans" w:cs="Open Sans"/>
        </w:rPr>
      </w:pPr>
      <w:r w:rsidRPr="00BC603E">
        <w:rPr>
          <w:rFonts w:ascii="Open Sans" w:hAnsi="Open Sans" w:cs="Open Sans"/>
        </w:rPr>
        <w:t>The Bible has an evil one: the devil.</w:t>
      </w:r>
    </w:p>
    <w:p w14:paraId="5A42D429" w14:textId="20383CBE" w:rsidR="00291CAB" w:rsidRPr="00BC603E" w:rsidRDefault="00291CAB" w:rsidP="004E6A3F">
      <w:pPr>
        <w:pStyle w:val="ListParagraph"/>
        <w:numPr>
          <w:ilvl w:val="0"/>
          <w:numId w:val="17"/>
        </w:numPr>
        <w:spacing w:line="276" w:lineRule="auto"/>
        <w:jc w:val="both"/>
        <w:rPr>
          <w:rFonts w:ascii="Open Sans" w:hAnsi="Open Sans" w:cs="Open Sans"/>
        </w:rPr>
      </w:pPr>
      <w:r w:rsidRPr="00BC603E">
        <w:rPr>
          <w:rFonts w:ascii="Open Sans" w:hAnsi="Open Sans" w:cs="Open Sans"/>
        </w:rPr>
        <w:t xml:space="preserve">The Bible has a purpose: </w:t>
      </w:r>
      <w:r w:rsidR="0093138B" w:rsidRPr="00BC603E">
        <w:rPr>
          <w:rFonts w:ascii="Open Sans" w:hAnsi="Open Sans" w:cs="Open Sans"/>
        </w:rPr>
        <w:t>Revealing the truth about life and God’s character</w:t>
      </w:r>
      <w:r w:rsidRPr="00BC603E">
        <w:rPr>
          <w:rFonts w:ascii="Open Sans" w:hAnsi="Open Sans" w:cs="Open Sans"/>
        </w:rPr>
        <w:t>!</w:t>
      </w:r>
    </w:p>
    <w:p w14:paraId="50D20E32" w14:textId="77777777" w:rsidR="00291CAB" w:rsidRPr="00BC603E" w:rsidRDefault="00291CAB" w:rsidP="006F3832">
      <w:pPr>
        <w:spacing w:line="276" w:lineRule="auto"/>
        <w:ind w:left="360"/>
        <w:jc w:val="both"/>
        <w:rPr>
          <w:rFonts w:ascii="Open Sans" w:hAnsi="Open Sans" w:cs="Open Sans"/>
          <w:b/>
          <w:bCs/>
        </w:rPr>
      </w:pPr>
    </w:p>
    <w:p w14:paraId="2577842F" w14:textId="287F0DEE" w:rsidR="00291CAB" w:rsidRPr="00BC603E" w:rsidRDefault="00291CAB" w:rsidP="006F3832">
      <w:pPr>
        <w:spacing w:line="276" w:lineRule="auto"/>
        <w:jc w:val="both"/>
        <w:rPr>
          <w:rFonts w:ascii="Open Sans" w:hAnsi="Open Sans" w:cs="Open Sans"/>
        </w:rPr>
      </w:pPr>
      <w:r w:rsidRPr="00BC603E">
        <w:rPr>
          <w:rFonts w:ascii="Open Sans" w:hAnsi="Open Sans" w:cs="Open Sans"/>
          <w:b/>
          <w:bCs/>
        </w:rPr>
        <w:t>Evidence #2: Miraculous Survival</w:t>
      </w:r>
    </w:p>
    <w:p w14:paraId="7516C7C0"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The Bible has been the most hated, persecuted, and attacked book in history; no other book has received more attacks than the Bible! It has been attacked by emperors, philosophers, scientists and even by believers themselves; and as we can see today, despite all the attacks, the Bible remains. Let me give you an example:</w:t>
      </w:r>
    </w:p>
    <w:p w14:paraId="05FA184D" w14:textId="2D463330"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The famous French unbeliever Voltaire, who died in 1778, declared that one hundred years after his death Christianity and its Bible would disappear. And what do you think happened? Just 50 years after his death, </w:t>
      </w:r>
      <w:r w:rsidR="005E1E72" w:rsidRPr="00BC603E">
        <w:rPr>
          <w:rFonts w:ascii="Open Sans" w:hAnsi="Open Sans" w:cs="Open Sans"/>
        </w:rPr>
        <w:t xml:space="preserve">his </w:t>
      </w:r>
      <w:r w:rsidRPr="00BC603E">
        <w:rPr>
          <w:rFonts w:ascii="Open Sans" w:hAnsi="Open Sans" w:cs="Open Sans"/>
        </w:rPr>
        <w:t xml:space="preserve">press and </w:t>
      </w:r>
      <w:r w:rsidR="005E1E72" w:rsidRPr="00BC603E">
        <w:rPr>
          <w:rFonts w:ascii="Open Sans" w:hAnsi="Open Sans" w:cs="Open Sans"/>
        </w:rPr>
        <w:t xml:space="preserve">his </w:t>
      </w:r>
      <w:r w:rsidRPr="00BC603E">
        <w:rPr>
          <w:rFonts w:ascii="Open Sans" w:hAnsi="Open Sans" w:cs="Open Sans"/>
        </w:rPr>
        <w:t>home</w:t>
      </w:r>
      <w:r w:rsidR="005E1E72" w:rsidRPr="00BC603E">
        <w:rPr>
          <w:rFonts w:ascii="Open Sans" w:hAnsi="Open Sans" w:cs="Open Sans"/>
        </w:rPr>
        <w:t xml:space="preserve"> in Geneva were being used</w:t>
      </w:r>
      <w:r w:rsidRPr="00BC603E">
        <w:rPr>
          <w:rFonts w:ascii="Open Sans" w:hAnsi="Open Sans" w:cs="Open Sans"/>
        </w:rPr>
        <w:t xml:space="preserve"> to produce piles of Bibles. </w:t>
      </w:r>
    </w:p>
    <w:p w14:paraId="6682E5B6" w14:textId="46F7DF05"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The enemies of the Bible come and go, but the Bible remains. Jesus was right when He said, "</w:t>
      </w:r>
      <w:r w:rsidRPr="00BC603E">
        <w:rPr>
          <w:rFonts w:ascii="Open Sans" w:hAnsi="Open Sans" w:cs="Open Sans"/>
          <w:i/>
          <w:iCs/>
        </w:rPr>
        <w:t>Heaven and earth will pass away, but my words will n</w:t>
      </w:r>
      <w:r w:rsidR="00D46365" w:rsidRPr="00BC603E">
        <w:rPr>
          <w:rFonts w:ascii="Open Sans" w:hAnsi="Open Sans" w:cs="Open Sans"/>
          <w:i/>
          <w:iCs/>
        </w:rPr>
        <w:t>ever</w:t>
      </w:r>
      <w:r w:rsidRPr="00BC603E">
        <w:rPr>
          <w:rFonts w:ascii="Open Sans" w:hAnsi="Open Sans" w:cs="Open Sans"/>
          <w:i/>
          <w:iCs/>
        </w:rPr>
        <w:t xml:space="preserve"> pass away</w:t>
      </w:r>
      <w:r w:rsidRPr="00BC603E">
        <w:rPr>
          <w:rFonts w:ascii="Open Sans" w:hAnsi="Open Sans" w:cs="Open Sans"/>
        </w:rPr>
        <w:t>" (Mark 13:31).</w:t>
      </w:r>
    </w:p>
    <w:p w14:paraId="46B3699C" w14:textId="77777777" w:rsidR="00291CAB" w:rsidRPr="00BC603E" w:rsidRDefault="00291CAB" w:rsidP="006F3832">
      <w:pPr>
        <w:spacing w:line="276" w:lineRule="auto"/>
        <w:ind w:firstLine="357"/>
        <w:jc w:val="both"/>
        <w:rPr>
          <w:rFonts w:ascii="Open Sans" w:hAnsi="Open Sans" w:cs="Open Sans"/>
          <w:b/>
          <w:bCs/>
        </w:rPr>
      </w:pPr>
    </w:p>
    <w:p w14:paraId="6BE74E20" w14:textId="3FB216E3" w:rsidR="00291CAB" w:rsidRPr="00BC603E" w:rsidRDefault="00291CAB" w:rsidP="006F3832">
      <w:pPr>
        <w:spacing w:line="276" w:lineRule="auto"/>
        <w:jc w:val="both"/>
        <w:rPr>
          <w:rFonts w:ascii="Open Sans" w:hAnsi="Open Sans" w:cs="Open Sans"/>
        </w:rPr>
      </w:pPr>
      <w:r w:rsidRPr="00BC603E">
        <w:rPr>
          <w:rFonts w:ascii="Open Sans" w:hAnsi="Open Sans" w:cs="Open Sans"/>
          <w:b/>
          <w:bCs/>
        </w:rPr>
        <w:t xml:space="preserve">Evidence #3: </w:t>
      </w:r>
      <w:r w:rsidRPr="00BC603E">
        <w:rPr>
          <w:rFonts w:ascii="Open Sans" w:hAnsi="Open Sans" w:cs="Open Sans"/>
        </w:rPr>
        <w:t xml:space="preserve"> </w:t>
      </w:r>
      <w:r w:rsidR="002E0399" w:rsidRPr="00BC603E">
        <w:rPr>
          <w:rFonts w:ascii="Open Sans" w:hAnsi="Open Sans" w:cs="Open Sans"/>
          <w:b/>
          <w:bCs/>
        </w:rPr>
        <w:t>Historical accuracy</w:t>
      </w:r>
      <w:r w:rsidRPr="00BC603E">
        <w:rPr>
          <w:rFonts w:ascii="Open Sans" w:hAnsi="Open Sans" w:cs="Open Sans"/>
        </w:rPr>
        <w:t xml:space="preserve"> </w:t>
      </w:r>
      <w:r w:rsidRPr="00BC603E">
        <w:rPr>
          <w:rFonts w:ascii="Open Sans" w:hAnsi="Open Sans" w:cs="Open Sans"/>
          <w:b/>
          <w:bCs/>
        </w:rPr>
        <w:t xml:space="preserve"> </w:t>
      </w:r>
    </w:p>
    <w:p w14:paraId="23AD1444"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It is said that the English archaeologist and historian William Mitchell Ramsay (1851-1939), an atheist and son of atheists, set out to prove that the Bible was not a trustworthy document and that all the historical claims he made were false.</w:t>
      </w:r>
    </w:p>
    <w:p w14:paraId="41EF4B3F" w14:textId="00F34994" w:rsidR="00291CAB" w:rsidRPr="00BC603E" w:rsidRDefault="002E0399" w:rsidP="006F3832">
      <w:pPr>
        <w:spacing w:line="276" w:lineRule="auto"/>
        <w:ind w:firstLine="357"/>
        <w:jc w:val="both"/>
        <w:rPr>
          <w:rFonts w:ascii="Open Sans" w:hAnsi="Open Sans" w:cs="Open Sans"/>
        </w:rPr>
      </w:pPr>
      <w:r w:rsidRPr="00BC603E">
        <w:rPr>
          <w:rFonts w:ascii="Open Sans" w:hAnsi="Open Sans" w:cs="Open Sans"/>
        </w:rPr>
        <w:t>So,</w:t>
      </w:r>
      <w:r w:rsidR="00291CAB" w:rsidRPr="00BC603E">
        <w:rPr>
          <w:rFonts w:ascii="Open Sans" w:hAnsi="Open Sans" w:cs="Open Sans"/>
        </w:rPr>
        <w:t xml:space="preserve"> he turned to the two books of Luke: </w:t>
      </w:r>
      <w:r w:rsidRPr="00BC603E">
        <w:rPr>
          <w:rFonts w:ascii="Open Sans" w:hAnsi="Open Sans" w:cs="Open Sans"/>
        </w:rPr>
        <w:t>The</w:t>
      </w:r>
      <w:r w:rsidR="00291CAB" w:rsidRPr="00BC603E">
        <w:rPr>
          <w:rFonts w:ascii="Open Sans" w:hAnsi="Open Sans" w:cs="Open Sans"/>
        </w:rPr>
        <w:t xml:space="preserve"> Gospel and the Acts of the Apostles, since in these books of the Bible many places, proper names and dates are mentioned, which can be easily corroborated or denied by secular historical sources. </w:t>
      </w:r>
    </w:p>
    <w:p w14:paraId="142681DC" w14:textId="7926761A"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To achieve his goal, Ramsay personally toured the biblical lands and devoted himself to research for twenty-five years. It was surprising for him to see – through</w:t>
      </w:r>
      <w:r w:rsidR="00D46365" w:rsidRPr="00BC603E">
        <w:rPr>
          <w:rFonts w:ascii="Open Sans" w:hAnsi="Open Sans" w:cs="Open Sans"/>
        </w:rPr>
        <w:t xml:space="preserve"> </w:t>
      </w:r>
      <w:r w:rsidRPr="00BC603E">
        <w:rPr>
          <w:rFonts w:ascii="Open Sans" w:hAnsi="Open Sans" w:cs="Open Sans"/>
        </w:rPr>
        <w:t>archaeological excavations–that 32 countries, 54 cities and 9 islands mentioned by Lu</w:t>
      </w:r>
      <w:r w:rsidR="00AF2C50" w:rsidRPr="00BC603E">
        <w:rPr>
          <w:rFonts w:ascii="Open Sans" w:hAnsi="Open Sans" w:cs="Open Sans"/>
        </w:rPr>
        <w:t>ke</w:t>
      </w:r>
      <w:r w:rsidRPr="00BC603E">
        <w:rPr>
          <w:rFonts w:ascii="Open Sans" w:hAnsi="Open Sans" w:cs="Open Sans"/>
        </w:rPr>
        <w:t xml:space="preserve"> in his second book were real places. </w:t>
      </w:r>
    </w:p>
    <w:p w14:paraId="2450A3D3"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Instead of proving the Bible false, Ramsay found dozens of reliable proofs that confirmed its historical veracity. The world was astonished when William Ramsay converted to Christianity and, moreover, a defender of biblical truth. </w:t>
      </w:r>
    </w:p>
    <w:p w14:paraId="44A99365" w14:textId="7302119F" w:rsidR="00291CAB" w:rsidRPr="00BC603E" w:rsidRDefault="00D46365" w:rsidP="006F3832">
      <w:pPr>
        <w:spacing w:line="276" w:lineRule="auto"/>
        <w:ind w:firstLine="357"/>
        <w:jc w:val="both"/>
        <w:rPr>
          <w:rFonts w:ascii="Open Sans" w:hAnsi="Open Sans" w:cs="Open Sans"/>
        </w:rPr>
      </w:pPr>
      <w:r w:rsidRPr="00BC603E">
        <w:rPr>
          <w:rFonts w:ascii="Open Sans" w:hAnsi="Open Sans" w:cs="Open Sans"/>
        </w:rPr>
        <w:lastRenderedPageBreak/>
        <w:t>Young people</w:t>
      </w:r>
      <w:r w:rsidR="00291CAB" w:rsidRPr="00BC603E">
        <w:rPr>
          <w:rFonts w:ascii="Open Sans" w:hAnsi="Open Sans" w:cs="Open Sans"/>
        </w:rPr>
        <w:t>, the Bible is not fiction, it is historical reality!</w:t>
      </w:r>
    </w:p>
    <w:p w14:paraId="388856F1" w14:textId="77777777" w:rsidR="00291CAB" w:rsidRPr="00BC603E" w:rsidRDefault="00291CAB" w:rsidP="006F3832">
      <w:pPr>
        <w:spacing w:line="276" w:lineRule="auto"/>
        <w:ind w:firstLine="360"/>
        <w:jc w:val="both"/>
        <w:rPr>
          <w:rFonts w:ascii="Open Sans" w:hAnsi="Open Sans" w:cs="Open Sans"/>
          <w:b/>
          <w:bCs/>
        </w:rPr>
      </w:pPr>
    </w:p>
    <w:p w14:paraId="617C3FCE" w14:textId="538DB017" w:rsidR="00291CAB" w:rsidRPr="00BC603E" w:rsidRDefault="00291CAB" w:rsidP="006F3832">
      <w:pPr>
        <w:spacing w:line="276" w:lineRule="auto"/>
        <w:jc w:val="both"/>
        <w:rPr>
          <w:rFonts w:ascii="Open Sans" w:hAnsi="Open Sans" w:cs="Open Sans"/>
        </w:rPr>
      </w:pPr>
      <w:r w:rsidRPr="00BC603E">
        <w:rPr>
          <w:rFonts w:ascii="Open Sans" w:hAnsi="Open Sans" w:cs="Open Sans"/>
          <w:b/>
          <w:bCs/>
        </w:rPr>
        <w:t>Evidence #4: The Fulfillment of Prophecies</w:t>
      </w:r>
    </w:p>
    <w:p w14:paraId="76A89D05" w14:textId="7DA94AE1"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Additional evidence testifying that the Bible is the inspired Word of God consists in the exact fulfillment of </w:t>
      </w:r>
      <w:r w:rsidR="00AF2C50" w:rsidRPr="00BC603E">
        <w:rPr>
          <w:rFonts w:ascii="Open Sans" w:hAnsi="Open Sans" w:cs="Open Sans"/>
        </w:rPr>
        <w:t xml:space="preserve">its </w:t>
      </w:r>
      <w:r w:rsidRPr="00BC603E">
        <w:rPr>
          <w:rFonts w:ascii="Open Sans" w:hAnsi="Open Sans" w:cs="Open Sans"/>
        </w:rPr>
        <w:t xml:space="preserve">prophecies. The Bible is the only religious book that contains prophecies that have been fulfilled exactly in history; the Old Testament alone contains more than 2,000 prophecies that have been fulfilled. </w:t>
      </w:r>
    </w:p>
    <w:p w14:paraId="3D9CCB31" w14:textId="094EE980" w:rsidR="00291CAB" w:rsidRDefault="00291CAB" w:rsidP="006F3832">
      <w:pPr>
        <w:spacing w:line="276" w:lineRule="auto"/>
        <w:ind w:firstLine="357"/>
        <w:jc w:val="both"/>
        <w:rPr>
          <w:rFonts w:ascii="Open Sans" w:hAnsi="Open Sans" w:cs="Open Sans"/>
        </w:rPr>
      </w:pPr>
      <w:r w:rsidRPr="00BC603E">
        <w:rPr>
          <w:rFonts w:ascii="Open Sans" w:hAnsi="Open Sans" w:cs="Open Sans"/>
        </w:rPr>
        <w:t xml:space="preserve">I could give you many examples of fulfilled </w:t>
      </w:r>
      <w:r w:rsidR="002E0399" w:rsidRPr="00BC603E">
        <w:rPr>
          <w:rFonts w:ascii="Open Sans" w:hAnsi="Open Sans" w:cs="Open Sans"/>
        </w:rPr>
        <w:t>prophecies but</w:t>
      </w:r>
      <w:r w:rsidRPr="00BC603E">
        <w:rPr>
          <w:rFonts w:ascii="Open Sans" w:hAnsi="Open Sans" w:cs="Open Sans"/>
        </w:rPr>
        <w:t xml:space="preserve"> let me show you only those related to the person of our Lord Jesus Christ. Scholars say that Jesus fulfilled more than 300 Old Testament prophecies. Of Jesus Christ was prophesied:</w:t>
      </w:r>
    </w:p>
    <w:p w14:paraId="336079F0" w14:textId="77777777" w:rsidR="00BC603E" w:rsidRPr="00BC603E" w:rsidRDefault="00BC603E" w:rsidP="006F3832">
      <w:pPr>
        <w:spacing w:line="276" w:lineRule="auto"/>
        <w:ind w:firstLine="357"/>
        <w:jc w:val="both"/>
        <w:rPr>
          <w:rFonts w:ascii="Open Sans" w:hAnsi="Open Sans" w:cs="Open Sans"/>
        </w:rPr>
      </w:pPr>
    </w:p>
    <w:p w14:paraId="432BF2BD" w14:textId="425CCCDA" w:rsidR="00291CAB" w:rsidRPr="00BC603E" w:rsidRDefault="00291CAB" w:rsidP="004E6A3F">
      <w:pPr>
        <w:pStyle w:val="ListParagraph"/>
        <w:numPr>
          <w:ilvl w:val="0"/>
          <w:numId w:val="18"/>
        </w:numPr>
        <w:spacing w:line="276" w:lineRule="auto"/>
        <w:jc w:val="both"/>
        <w:rPr>
          <w:rFonts w:ascii="Open Sans" w:hAnsi="Open Sans" w:cs="Open Sans"/>
        </w:rPr>
      </w:pPr>
      <w:r w:rsidRPr="00BC603E">
        <w:rPr>
          <w:rFonts w:ascii="Open Sans" w:hAnsi="Open Sans" w:cs="Open Sans"/>
        </w:rPr>
        <w:t xml:space="preserve">The </w:t>
      </w:r>
      <w:r w:rsidR="00AE38E0" w:rsidRPr="00BC603E">
        <w:rPr>
          <w:rFonts w:ascii="Open Sans" w:hAnsi="Open Sans" w:cs="Open Sans"/>
        </w:rPr>
        <w:t xml:space="preserve">years </w:t>
      </w:r>
      <w:r w:rsidRPr="00BC603E">
        <w:rPr>
          <w:rFonts w:ascii="Open Sans" w:hAnsi="Open Sans" w:cs="Open Sans"/>
        </w:rPr>
        <w:t xml:space="preserve">of his </w:t>
      </w:r>
      <w:r w:rsidR="00AE38E0" w:rsidRPr="00BC603E">
        <w:rPr>
          <w:rFonts w:ascii="Open Sans" w:hAnsi="Open Sans" w:cs="Open Sans"/>
        </w:rPr>
        <w:t xml:space="preserve">ministry and death </w:t>
      </w:r>
      <w:r w:rsidRPr="00BC603E">
        <w:rPr>
          <w:rFonts w:ascii="Open Sans" w:hAnsi="Open Sans" w:cs="Open Sans"/>
        </w:rPr>
        <w:t>(Daniel 9:25-27).</w:t>
      </w:r>
    </w:p>
    <w:p w14:paraId="080C11A2" w14:textId="75A9DA5C" w:rsidR="00291CAB" w:rsidRPr="00BC603E" w:rsidRDefault="00291CAB" w:rsidP="004E6A3F">
      <w:pPr>
        <w:pStyle w:val="ListParagraph"/>
        <w:numPr>
          <w:ilvl w:val="0"/>
          <w:numId w:val="18"/>
        </w:numPr>
        <w:spacing w:line="276" w:lineRule="auto"/>
        <w:jc w:val="both"/>
        <w:rPr>
          <w:rFonts w:ascii="Open Sans" w:hAnsi="Open Sans" w:cs="Open Sans"/>
        </w:rPr>
      </w:pPr>
      <w:r w:rsidRPr="00BC603E">
        <w:rPr>
          <w:rFonts w:ascii="Open Sans" w:hAnsi="Open Sans" w:cs="Open Sans"/>
        </w:rPr>
        <w:t>The place of his birth (</w:t>
      </w:r>
      <w:r w:rsidR="002E0399" w:rsidRPr="00BC603E">
        <w:rPr>
          <w:rFonts w:ascii="Open Sans" w:hAnsi="Open Sans" w:cs="Open Sans"/>
        </w:rPr>
        <w:t>Micah</w:t>
      </w:r>
      <w:r w:rsidRPr="00BC603E">
        <w:rPr>
          <w:rFonts w:ascii="Open Sans" w:hAnsi="Open Sans" w:cs="Open Sans"/>
        </w:rPr>
        <w:t xml:space="preserve"> 5:2).</w:t>
      </w:r>
    </w:p>
    <w:p w14:paraId="520D2694" w14:textId="77777777" w:rsidR="00291CAB" w:rsidRPr="00BC603E" w:rsidRDefault="00291CAB" w:rsidP="004E6A3F">
      <w:pPr>
        <w:pStyle w:val="ListParagraph"/>
        <w:numPr>
          <w:ilvl w:val="0"/>
          <w:numId w:val="18"/>
        </w:numPr>
        <w:spacing w:line="276" w:lineRule="auto"/>
        <w:jc w:val="both"/>
        <w:rPr>
          <w:rFonts w:ascii="Open Sans" w:hAnsi="Open Sans" w:cs="Open Sans"/>
        </w:rPr>
      </w:pPr>
      <w:r w:rsidRPr="00BC603E">
        <w:rPr>
          <w:rFonts w:ascii="Open Sans" w:hAnsi="Open Sans" w:cs="Open Sans"/>
        </w:rPr>
        <w:t>His miraculous birth (Isaiah 7:14).</w:t>
      </w:r>
    </w:p>
    <w:p w14:paraId="5D8DD47B" w14:textId="77777777" w:rsidR="00291CAB" w:rsidRPr="00BC603E" w:rsidRDefault="00291CAB" w:rsidP="004E6A3F">
      <w:pPr>
        <w:pStyle w:val="ListParagraph"/>
        <w:numPr>
          <w:ilvl w:val="0"/>
          <w:numId w:val="18"/>
        </w:numPr>
        <w:spacing w:line="276" w:lineRule="auto"/>
        <w:jc w:val="both"/>
        <w:rPr>
          <w:rFonts w:ascii="Open Sans" w:hAnsi="Open Sans" w:cs="Open Sans"/>
        </w:rPr>
      </w:pPr>
      <w:r w:rsidRPr="00BC603E">
        <w:rPr>
          <w:rFonts w:ascii="Open Sans" w:hAnsi="Open Sans" w:cs="Open Sans"/>
        </w:rPr>
        <w:t>The star that would announce his appearance (Numbers 24:17).</w:t>
      </w:r>
    </w:p>
    <w:p w14:paraId="251D4EEC" w14:textId="77777777" w:rsidR="00291CAB" w:rsidRPr="00BC603E" w:rsidRDefault="00291CAB" w:rsidP="004E6A3F">
      <w:pPr>
        <w:pStyle w:val="ListParagraph"/>
        <w:numPr>
          <w:ilvl w:val="0"/>
          <w:numId w:val="18"/>
        </w:numPr>
        <w:spacing w:line="276" w:lineRule="auto"/>
        <w:jc w:val="both"/>
        <w:rPr>
          <w:rFonts w:ascii="Open Sans" w:hAnsi="Open Sans" w:cs="Open Sans"/>
        </w:rPr>
      </w:pPr>
      <w:r w:rsidRPr="00BC603E">
        <w:rPr>
          <w:rFonts w:ascii="Open Sans" w:hAnsi="Open Sans" w:cs="Open Sans"/>
        </w:rPr>
        <w:t>The betrayal of which he would be a victim (Zechariah 11:12).</w:t>
      </w:r>
    </w:p>
    <w:p w14:paraId="70697E36" w14:textId="7E728D7E" w:rsidR="00291CAB" w:rsidRPr="00BC603E" w:rsidRDefault="00291CAB" w:rsidP="004E6A3F">
      <w:pPr>
        <w:pStyle w:val="ListParagraph"/>
        <w:numPr>
          <w:ilvl w:val="0"/>
          <w:numId w:val="18"/>
        </w:numPr>
        <w:spacing w:line="276" w:lineRule="auto"/>
        <w:jc w:val="both"/>
        <w:rPr>
          <w:rFonts w:ascii="Open Sans" w:hAnsi="Open Sans" w:cs="Open Sans"/>
        </w:rPr>
      </w:pPr>
      <w:r w:rsidRPr="00BC603E">
        <w:rPr>
          <w:rFonts w:ascii="Open Sans" w:hAnsi="Open Sans" w:cs="Open Sans"/>
        </w:rPr>
        <w:t>His death</w:t>
      </w:r>
      <w:r w:rsidR="00EF1C5D" w:rsidRPr="00BC603E">
        <w:rPr>
          <w:rFonts w:ascii="Open Sans" w:hAnsi="Open Sans" w:cs="Open Sans"/>
        </w:rPr>
        <w:t xml:space="preserve"> and burial</w:t>
      </w:r>
      <w:r w:rsidRPr="00BC603E">
        <w:rPr>
          <w:rFonts w:ascii="Open Sans" w:hAnsi="Open Sans" w:cs="Open Sans"/>
        </w:rPr>
        <w:t xml:space="preserve"> (Isaiah 53:9-12).</w:t>
      </w:r>
    </w:p>
    <w:p w14:paraId="1A1BCC97" w14:textId="77777777" w:rsidR="00291CAB" w:rsidRPr="00BC603E" w:rsidRDefault="00291CAB" w:rsidP="004E6A3F">
      <w:pPr>
        <w:pStyle w:val="ListParagraph"/>
        <w:numPr>
          <w:ilvl w:val="0"/>
          <w:numId w:val="18"/>
        </w:numPr>
        <w:spacing w:line="276" w:lineRule="auto"/>
        <w:jc w:val="both"/>
        <w:rPr>
          <w:rFonts w:ascii="Open Sans" w:hAnsi="Open Sans" w:cs="Open Sans"/>
        </w:rPr>
      </w:pPr>
      <w:r w:rsidRPr="00BC603E">
        <w:rPr>
          <w:rFonts w:ascii="Open Sans" w:hAnsi="Open Sans" w:cs="Open Sans"/>
        </w:rPr>
        <w:t>His resurrection (Psalm 16:9-11).</w:t>
      </w:r>
    </w:p>
    <w:p w14:paraId="378470C8" w14:textId="77777777" w:rsidR="00291CAB" w:rsidRPr="00BC603E" w:rsidRDefault="00291CAB" w:rsidP="006F3832">
      <w:pPr>
        <w:spacing w:line="276" w:lineRule="auto"/>
        <w:ind w:firstLine="720"/>
        <w:jc w:val="both"/>
        <w:rPr>
          <w:rFonts w:ascii="Open Sans" w:hAnsi="Open Sans" w:cs="Open Sans"/>
        </w:rPr>
      </w:pPr>
    </w:p>
    <w:p w14:paraId="6EE77DC6" w14:textId="78A04B9E"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Each of the</w:t>
      </w:r>
      <w:r w:rsidR="00EF1C5D" w:rsidRPr="00BC603E">
        <w:rPr>
          <w:rFonts w:ascii="Open Sans" w:hAnsi="Open Sans" w:cs="Open Sans"/>
        </w:rPr>
        <w:t>se</w:t>
      </w:r>
      <w:r w:rsidRPr="00BC603E">
        <w:rPr>
          <w:rFonts w:ascii="Open Sans" w:hAnsi="Open Sans" w:cs="Open Sans"/>
        </w:rPr>
        <w:t xml:space="preserve"> Bible prophecies</w:t>
      </w:r>
      <w:r w:rsidR="00EF1C5D" w:rsidRPr="00BC603E">
        <w:rPr>
          <w:rFonts w:ascii="Open Sans" w:hAnsi="Open Sans" w:cs="Open Sans"/>
        </w:rPr>
        <w:t xml:space="preserve"> and many, many more</w:t>
      </w:r>
      <w:r w:rsidRPr="00BC603E">
        <w:rPr>
          <w:rFonts w:ascii="Open Sans" w:hAnsi="Open Sans" w:cs="Open Sans"/>
        </w:rPr>
        <w:t xml:space="preserve"> have been fulfilled</w:t>
      </w:r>
      <w:r w:rsidR="00293B9B" w:rsidRPr="00BC603E">
        <w:rPr>
          <w:rFonts w:ascii="Open Sans" w:hAnsi="Open Sans" w:cs="Open Sans"/>
        </w:rPr>
        <w:t>,</w:t>
      </w:r>
      <w:r w:rsidRPr="00BC603E">
        <w:rPr>
          <w:rFonts w:ascii="Open Sans" w:hAnsi="Open Sans" w:cs="Open Sans"/>
        </w:rPr>
        <w:t xml:space="preserve"> and we are sure that those that remain to be fulfilled will be fulfilled. Praise be to the name of our God! The fulfillment of prophecies </w:t>
      </w:r>
      <w:r w:rsidR="00D46365" w:rsidRPr="00BC603E">
        <w:rPr>
          <w:rFonts w:ascii="Open Sans" w:hAnsi="Open Sans" w:cs="Open Sans"/>
        </w:rPr>
        <w:t xml:space="preserve">is </w:t>
      </w:r>
      <w:r w:rsidR="002E0399" w:rsidRPr="00BC603E">
        <w:rPr>
          <w:rFonts w:ascii="Open Sans" w:hAnsi="Open Sans" w:cs="Open Sans"/>
        </w:rPr>
        <w:t>evidence</w:t>
      </w:r>
      <w:r w:rsidRPr="00BC603E">
        <w:rPr>
          <w:rFonts w:ascii="Open Sans" w:hAnsi="Open Sans" w:cs="Open Sans"/>
        </w:rPr>
        <w:t xml:space="preserve"> that the Bible is the inspired Word of God.    </w:t>
      </w:r>
    </w:p>
    <w:p w14:paraId="41D0FBF5" w14:textId="77777777" w:rsidR="00291CAB" w:rsidRPr="00BC603E" w:rsidRDefault="00291CAB" w:rsidP="006F3832">
      <w:pPr>
        <w:spacing w:line="276" w:lineRule="auto"/>
        <w:jc w:val="both"/>
        <w:rPr>
          <w:rFonts w:ascii="Open Sans" w:hAnsi="Open Sans" w:cs="Open Sans"/>
          <w:b/>
          <w:bCs/>
        </w:rPr>
      </w:pPr>
    </w:p>
    <w:p w14:paraId="095EB68E" w14:textId="62BCE6C9" w:rsidR="00291CAB" w:rsidRPr="00BC603E" w:rsidRDefault="00291CAB" w:rsidP="006F3832">
      <w:pPr>
        <w:spacing w:line="276" w:lineRule="auto"/>
        <w:jc w:val="both"/>
        <w:rPr>
          <w:rFonts w:ascii="Open Sans" w:hAnsi="Open Sans" w:cs="Open Sans"/>
        </w:rPr>
      </w:pPr>
      <w:r w:rsidRPr="00BC603E">
        <w:rPr>
          <w:rFonts w:ascii="Open Sans" w:hAnsi="Open Sans" w:cs="Open Sans"/>
          <w:b/>
          <w:bCs/>
        </w:rPr>
        <w:t xml:space="preserve">II. </w:t>
      </w:r>
      <w:r w:rsidRPr="00BC603E">
        <w:rPr>
          <w:rFonts w:ascii="Open Sans" w:hAnsi="Open Sans" w:cs="Open Sans"/>
        </w:rPr>
        <w:t xml:space="preserve">Since we have enough evidence to show that the Bible is the inspired Word of God, let's answer our second question:  </w:t>
      </w:r>
      <w:r w:rsidRPr="00BC603E">
        <w:rPr>
          <w:rFonts w:ascii="Open Sans" w:hAnsi="Open Sans" w:cs="Open Sans"/>
          <w:i/>
          <w:iCs/>
        </w:rPr>
        <w:t>What benefits does Bible reading bring to</w:t>
      </w:r>
      <w:r w:rsidR="00C5476D" w:rsidRPr="00BC603E">
        <w:rPr>
          <w:rFonts w:ascii="Open Sans" w:hAnsi="Open Sans" w:cs="Open Sans"/>
          <w:i/>
          <w:iCs/>
        </w:rPr>
        <w:t xml:space="preserve"> us as</w:t>
      </w:r>
      <w:r w:rsidRPr="00BC603E">
        <w:rPr>
          <w:rFonts w:ascii="Open Sans" w:hAnsi="Open Sans" w:cs="Open Sans"/>
          <w:i/>
          <w:iCs/>
        </w:rPr>
        <w:t xml:space="preserve"> young people?</w:t>
      </w:r>
      <w:r w:rsidRPr="00BC603E">
        <w:rPr>
          <w:rFonts w:ascii="Open Sans" w:hAnsi="Open Sans" w:cs="Open Sans"/>
        </w:rPr>
        <w:t xml:space="preserve"> There are many benefits that will come into your lives through reading and studying the Bible, but today, with this message, I only wish to present three of them to you:</w:t>
      </w:r>
    </w:p>
    <w:p w14:paraId="118E232E"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rPr>
        <w:lastRenderedPageBreak/>
        <w:tab/>
      </w:r>
    </w:p>
    <w:p w14:paraId="14E85B07"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b/>
          <w:bCs/>
        </w:rPr>
        <w:t>Benefit #1: Reading the Bible Allows You to Know God</w:t>
      </w:r>
    </w:p>
    <w:p w14:paraId="30F8E1AD" w14:textId="69CCED5E"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Knowing</w:t>
      </w:r>
      <w:r w:rsidR="00C5476D" w:rsidRPr="00BC603E">
        <w:rPr>
          <w:rFonts w:ascii="Open Sans" w:hAnsi="Open Sans" w:cs="Open Sans"/>
        </w:rPr>
        <w:t xml:space="preserve"> about</w:t>
      </w:r>
      <w:r w:rsidRPr="00BC603E">
        <w:rPr>
          <w:rFonts w:ascii="Open Sans" w:hAnsi="Open Sans" w:cs="Open Sans"/>
        </w:rPr>
        <w:t xml:space="preserve"> God is not the same as knowing God. </w:t>
      </w:r>
      <w:r w:rsidR="00675FDE" w:rsidRPr="00BC603E">
        <w:rPr>
          <w:rFonts w:ascii="Open Sans" w:hAnsi="Open Sans" w:cs="Open Sans"/>
        </w:rPr>
        <w:t>In order to k</w:t>
      </w:r>
      <w:r w:rsidRPr="00BC603E">
        <w:rPr>
          <w:rFonts w:ascii="Open Sans" w:hAnsi="Open Sans" w:cs="Open Sans"/>
        </w:rPr>
        <w:t xml:space="preserve">now </w:t>
      </w:r>
      <w:r w:rsidR="00675FDE" w:rsidRPr="00BC603E">
        <w:rPr>
          <w:rFonts w:ascii="Open Sans" w:hAnsi="Open Sans" w:cs="Open Sans"/>
        </w:rPr>
        <w:t>someone,</w:t>
      </w:r>
      <w:r w:rsidRPr="00BC603E">
        <w:rPr>
          <w:rFonts w:ascii="Open Sans" w:hAnsi="Open Sans" w:cs="Open Sans"/>
        </w:rPr>
        <w:t xml:space="preserve"> </w:t>
      </w:r>
      <w:r w:rsidR="00675FDE" w:rsidRPr="00BC603E">
        <w:rPr>
          <w:rFonts w:ascii="Open Sans" w:hAnsi="Open Sans" w:cs="Open Sans"/>
        </w:rPr>
        <w:t xml:space="preserve">you need to </w:t>
      </w:r>
      <w:r w:rsidRPr="00BC603E">
        <w:rPr>
          <w:rFonts w:ascii="Open Sans" w:hAnsi="Open Sans" w:cs="Open Sans"/>
        </w:rPr>
        <w:t>dedicat</w:t>
      </w:r>
      <w:r w:rsidR="00675FDE" w:rsidRPr="00BC603E">
        <w:rPr>
          <w:rFonts w:ascii="Open Sans" w:hAnsi="Open Sans" w:cs="Open Sans"/>
        </w:rPr>
        <w:t>e</w:t>
      </w:r>
      <w:r w:rsidRPr="00BC603E">
        <w:rPr>
          <w:rFonts w:ascii="Open Sans" w:hAnsi="Open Sans" w:cs="Open Sans"/>
        </w:rPr>
        <w:t xml:space="preserve"> time to them, emula</w:t>
      </w:r>
      <w:r w:rsidR="00675FDE" w:rsidRPr="00BC603E">
        <w:rPr>
          <w:rFonts w:ascii="Open Sans" w:hAnsi="Open Sans" w:cs="Open Sans"/>
        </w:rPr>
        <w:t>te</w:t>
      </w:r>
      <w:r w:rsidRPr="00BC603E">
        <w:rPr>
          <w:rFonts w:ascii="Open Sans" w:hAnsi="Open Sans" w:cs="Open Sans"/>
        </w:rPr>
        <w:t xml:space="preserve"> </w:t>
      </w:r>
      <w:r w:rsidR="00675FDE" w:rsidRPr="00BC603E">
        <w:rPr>
          <w:rFonts w:ascii="Open Sans" w:hAnsi="Open Sans" w:cs="Open Sans"/>
        </w:rPr>
        <w:t>their behavior</w:t>
      </w:r>
      <w:r w:rsidRPr="00BC603E">
        <w:rPr>
          <w:rFonts w:ascii="Open Sans" w:hAnsi="Open Sans" w:cs="Open Sans"/>
        </w:rPr>
        <w:t xml:space="preserve"> and liv</w:t>
      </w:r>
      <w:r w:rsidR="00675FDE" w:rsidRPr="00BC603E">
        <w:rPr>
          <w:rFonts w:ascii="Open Sans" w:hAnsi="Open Sans" w:cs="Open Sans"/>
        </w:rPr>
        <w:t>e</w:t>
      </w:r>
      <w:r w:rsidRPr="00BC603E">
        <w:rPr>
          <w:rFonts w:ascii="Open Sans" w:hAnsi="Open Sans" w:cs="Open Sans"/>
        </w:rPr>
        <w:t xml:space="preserve"> with them; God can be known through the Bible. By reading the Bible you will be able to have reference to his Person, his character, his justice, his mercy and his love. "</w:t>
      </w:r>
      <w:r w:rsidR="00675FDE" w:rsidRPr="00BC603E">
        <w:rPr>
          <w:rFonts w:ascii="Open Sans" w:hAnsi="Open Sans" w:cs="Open Sans"/>
          <w:i/>
          <w:iCs/>
        </w:rPr>
        <w:t>Now</w:t>
      </w:r>
      <w:r w:rsidRPr="00BC603E">
        <w:rPr>
          <w:rFonts w:ascii="Open Sans" w:hAnsi="Open Sans" w:cs="Open Sans"/>
          <w:i/>
          <w:iCs/>
        </w:rPr>
        <w:t xml:space="preserve"> this is </w:t>
      </w:r>
      <w:r w:rsidR="002E0399" w:rsidRPr="00BC603E">
        <w:rPr>
          <w:rFonts w:ascii="Open Sans" w:hAnsi="Open Sans" w:cs="Open Sans"/>
          <w:i/>
          <w:iCs/>
        </w:rPr>
        <w:t>eternal</w:t>
      </w:r>
      <w:r w:rsidR="002E0399" w:rsidRPr="00BC603E">
        <w:rPr>
          <w:rFonts w:ascii="Open Sans" w:hAnsi="Open Sans" w:cs="Open Sans"/>
          <w:i/>
          <w:iCs/>
          <w:color w:val="292929"/>
          <w:spacing w:val="-1"/>
        </w:rPr>
        <w:t xml:space="preserve"> life</w:t>
      </w:r>
      <w:r w:rsidRPr="00BC603E">
        <w:rPr>
          <w:rFonts w:ascii="Open Sans" w:hAnsi="Open Sans" w:cs="Open Sans"/>
          <w:i/>
          <w:iCs/>
          <w:color w:val="292929"/>
          <w:spacing w:val="-1"/>
        </w:rPr>
        <w:t xml:space="preserve">," Jesus </w:t>
      </w:r>
      <w:r w:rsidR="002E0399" w:rsidRPr="00BC603E">
        <w:rPr>
          <w:rFonts w:ascii="Open Sans" w:hAnsi="Open Sans" w:cs="Open Sans"/>
          <w:i/>
          <w:iCs/>
          <w:color w:val="292929"/>
          <w:spacing w:val="-1"/>
        </w:rPr>
        <w:t xml:space="preserve">said, </w:t>
      </w:r>
      <w:r w:rsidR="002E0399" w:rsidRPr="00BC603E">
        <w:rPr>
          <w:rFonts w:ascii="Open Sans" w:hAnsi="Open Sans" w:cs="Open Sans"/>
          <w:i/>
          <w:iCs/>
        </w:rPr>
        <w:t>“</w:t>
      </w:r>
      <w:r w:rsidR="002E0399" w:rsidRPr="00BC603E">
        <w:rPr>
          <w:rFonts w:ascii="Open Sans" w:hAnsi="Open Sans" w:cs="Open Sans"/>
          <w:i/>
          <w:iCs/>
          <w:color w:val="292929"/>
          <w:spacing w:val="-1"/>
        </w:rPr>
        <w:t>that they</w:t>
      </w:r>
      <w:r w:rsidRPr="00BC603E">
        <w:rPr>
          <w:rFonts w:ascii="Open Sans" w:hAnsi="Open Sans" w:cs="Open Sans"/>
          <w:i/>
          <w:iCs/>
          <w:color w:val="292929"/>
          <w:spacing w:val="-1"/>
        </w:rPr>
        <w:t xml:space="preserve"> know you, the only true God, and Jesus Christ, whom you have sent</w:t>
      </w:r>
      <w:r w:rsidRPr="00BC603E">
        <w:rPr>
          <w:rFonts w:ascii="Open Sans" w:hAnsi="Open Sans" w:cs="Open Sans"/>
          <w:color w:val="292929"/>
          <w:spacing w:val="-1"/>
        </w:rPr>
        <w:t>" (John 17:3).</w:t>
      </w:r>
    </w:p>
    <w:p w14:paraId="56F68449" w14:textId="77777777" w:rsidR="00291CAB" w:rsidRPr="00BC603E" w:rsidRDefault="00291CAB" w:rsidP="006F3832">
      <w:pPr>
        <w:spacing w:line="276" w:lineRule="auto"/>
        <w:ind w:firstLine="720"/>
        <w:jc w:val="both"/>
        <w:rPr>
          <w:rFonts w:ascii="Open Sans" w:hAnsi="Open Sans" w:cs="Open Sans"/>
          <w:b/>
          <w:bCs/>
          <w:color w:val="292929"/>
          <w:spacing w:val="-1"/>
        </w:rPr>
      </w:pPr>
    </w:p>
    <w:p w14:paraId="4A3DC793"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b/>
          <w:bCs/>
          <w:color w:val="292929"/>
          <w:spacing w:val="-1"/>
        </w:rPr>
        <w:t>Benefit #2: Reading the Bible Gives You Wisdom</w:t>
      </w:r>
    </w:p>
    <w:p w14:paraId="3F1E3130" w14:textId="2515C724"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pacing w:val="-1"/>
        </w:rPr>
        <w:t xml:space="preserve">Watching a lot of morning news as you get ready to go to work or school, filling up on </w:t>
      </w:r>
      <w:r w:rsidRPr="00BC603E">
        <w:rPr>
          <w:rFonts w:ascii="Open Sans" w:hAnsi="Open Sans" w:cs="Open Sans"/>
          <w:iCs/>
          <w:color w:val="000000"/>
          <w:spacing w:val="-1"/>
        </w:rPr>
        <w:t>app</w:t>
      </w:r>
      <w:r w:rsidRPr="00BC603E">
        <w:rPr>
          <w:rFonts w:ascii="Open Sans" w:hAnsi="Open Sans" w:cs="Open Sans"/>
        </w:rPr>
        <w:t xml:space="preserve"> notifications,</w:t>
      </w:r>
      <w:r w:rsidRPr="00BC603E">
        <w:rPr>
          <w:rFonts w:ascii="Open Sans" w:hAnsi="Open Sans" w:cs="Open Sans"/>
          <w:color w:val="000000"/>
          <w:spacing w:val="-1"/>
        </w:rPr>
        <w:t xml:space="preserve"> or watching health shows doesn't make you wise, it just gives you the basics you should </w:t>
      </w:r>
      <w:r w:rsidR="002E0399" w:rsidRPr="00BC603E">
        <w:rPr>
          <w:rFonts w:ascii="Open Sans" w:hAnsi="Open Sans" w:cs="Open Sans"/>
          <w:color w:val="000000"/>
          <w:spacing w:val="-1"/>
        </w:rPr>
        <w:t>know;</w:t>
      </w:r>
      <w:r w:rsidRPr="00BC603E">
        <w:rPr>
          <w:rFonts w:ascii="Open Sans" w:hAnsi="Open Sans" w:cs="Open Sans"/>
          <w:color w:val="000000"/>
          <w:spacing w:val="-1"/>
        </w:rPr>
        <w:t xml:space="preserve"> it's just general culture. It doesn't matter how many books you've read about science, literature, philosophy, or law; that won't make you wise. Wisdom does not come from the human intellect!</w:t>
      </w:r>
    </w:p>
    <w:p w14:paraId="0451CFAA" w14:textId="047519F9" w:rsidR="00291CAB" w:rsidRDefault="00291CAB" w:rsidP="006F3832">
      <w:pPr>
        <w:spacing w:line="276" w:lineRule="auto"/>
        <w:ind w:firstLine="357"/>
        <w:jc w:val="both"/>
        <w:rPr>
          <w:rFonts w:ascii="Open Sans" w:hAnsi="Open Sans" w:cs="Open Sans"/>
          <w:color w:val="000000"/>
          <w:spacing w:val="-1"/>
        </w:rPr>
      </w:pPr>
      <w:r w:rsidRPr="00BC603E">
        <w:rPr>
          <w:rFonts w:ascii="Open Sans" w:hAnsi="Open Sans" w:cs="Open Sans"/>
          <w:color w:val="000000"/>
          <w:spacing w:val="-1"/>
        </w:rPr>
        <w:t xml:space="preserve">Instead, the Bible </w:t>
      </w:r>
      <w:r w:rsidR="002E0399" w:rsidRPr="00BC603E">
        <w:rPr>
          <w:rFonts w:ascii="Open Sans" w:hAnsi="Open Sans" w:cs="Open Sans"/>
          <w:color w:val="000000"/>
          <w:spacing w:val="-1"/>
        </w:rPr>
        <w:t>shows</w:t>
      </w:r>
      <w:r w:rsidRPr="00BC603E">
        <w:rPr>
          <w:rFonts w:ascii="Open Sans" w:hAnsi="Open Sans" w:cs="Open Sans"/>
          <w:color w:val="000000"/>
          <w:spacing w:val="-1"/>
        </w:rPr>
        <w:t xml:space="preserve"> us how to find wisdom, apply it, and enjoy it. It comes from the knowledge of God, from reverence for Him and His Word; it is a fruit of the search for His Presence. The Bible is clear, precise, and gives us wisdom for daily living. Notice what the following two verses say:</w:t>
      </w:r>
    </w:p>
    <w:p w14:paraId="1B72291F" w14:textId="77777777" w:rsidR="00BC603E" w:rsidRPr="00BC603E" w:rsidRDefault="00BC603E" w:rsidP="006F3832">
      <w:pPr>
        <w:spacing w:line="276" w:lineRule="auto"/>
        <w:ind w:firstLine="357"/>
        <w:jc w:val="both"/>
        <w:rPr>
          <w:rFonts w:ascii="Open Sans" w:hAnsi="Open Sans" w:cs="Open Sans"/>
        </w:rPr>
      </w:pPr>
    </w:p>
    <w:p w14:paraId="51985C56" w14:textId="5D20543B" w:rsidR="00291CAB" w:rsidRPr="00BC603E" w:rsidRDefault="00A735EB" w:rsidP="004E6A3F">
      <w:pPr>
        <w:pStyle w:val="ListParagraph"/>
        <w:numPr>
          <w:ilvl w:val="0"/>
          <w:numId w:val="19"/>
        </w:numPr>
        <w:spacing w:line="276" w:lineRule="auto"/>
        <w:jc w:val="both"/>
        <w:rPr>
          <w:rFonts w:ascii="Open Sans" w:hAnsi="Open Sans" w:cs="Open Sans"/>
        </w:rPr>
      </w:pPr>
      <w:r w:rsidRPr="00BC603E">
        <w:rPr>
          <w:rFonts w:ascii="Open Sans" w:hAnsi="Open Sans" w:cs="Open Sans"/>
          <w:i/>
          <w:iCs/>
          <w:color w:val="000000"/>
          <w:spacing w:val="-1"/>
        </w:rPr>
        <w:t>The unfolding of your worlds gives light; it gives understanding to the simple.</w:t>
      </w:r>
      <w:r w:rsidR="00291CAB" w:rsidRPr="00BC603E">
        <w:rPr>
          <w:rFonts w:ascii="Open Sans" w:hAnsi="Open Sans" w:cs="Open Sans"/>
          <w:i/>
          <w:iCs/>
          <w:color w:val="000000"/>
          <w:spacing w:val="-1"/>
        </w:rPr>
        <w:t xml:space="preserve"> </w:t>
      </w:r>
      <w:r w:rsidR="00291CAB" w:rsidRPr="00BC603E">
        <w:rPr>
          <w:rFonts w:ascii="Open Sans" w:hAnsi="Open Sans" w:cs="Open Sans"/>
          <w:color w:val="000000"/>
          <w:spacing w:val="-1"/>
        </w:rPr>
        <w:t>(Psalm 119:130).</w:t>
      </w:r>
    </w:p>
    <w:p w14:paraId="5D1B3631" w14:textId="4C6231A8" w:rsidR="00291CAB" w:rsidRPr="00BC603E" w:rsidRDefault="00291CAB" w:rsidP="004E6A3F">
      <w:pPr>
        <w:pStyle w:val="ListParagraph"/>
        <w:numPr>
          <w:ilvl w:val="0"/>
          <w:numId w:val="19"/>
        </w:numPr>
        <w:spacing w:line="276" w:lineRule="auto"/>
        <w:jc w:val="both"/>
        <w:rPr>
          <w:rFonts w:ascii="Open Sans" w:hAnsi="Open Sans" w:cs="Open Sans"/>
        </w:rPr>
      </w:pPr>
      <w:r w:rsidRPr="00BC603E">
        <w:rPr>
          <w:rFonts w:ascii="Open Sans" w:hAnsi="Open Sans" w:cs="Open Sans"/>
          <w:i/>
          <w:iCs/>
          <w:color w:val="000000"/>
          <w:spacing w:val="-1"/>
        </w:rPr>
        <w:t>For the Lord gives wisdom</w:t>
      </w:r>
      <w:r w:rsidR="00A735EB" w:rsidRPr="00BC603E">
        <w:rPr>
          <w:rFonts w:ascii="Open Sans" w:hAnsi="Open Sans" w:cs="Open Sans"/>
          <w:i/>
          <w:iCs/>
          <w:color w:val="000000"/>
          <w:spacing w:val="-1"/>
        </w:rPr>
        <w:t>;</w:t>
      </w:r>
      <w:r w:rsidRPr="00BC603E">
        <w:rPr>
          <w:rFonts w:ascii="Open Sans" w:hAnsi="Open Sans" w:cs="Open Sans"/>
          <w:i/>
          <w:iCs/>
          <w:color w:val="000000"/>
          <w:spacing w:val="-1"/>
        </w:rPr>
        <w:t xml:space="preserve"> from his mouth com</w:t>
      </w:r>
      <w:r w:rsidR="00A735EB" w:rsidRPr="00BC603E">
        <w:rPr>
          <w:rFonts w:ascii="Open Sans" w:hAnsi="Open Sans" w:cs="Open Sans"/>
          <w:i/>
          <w:iCs/>
          <w:color w:val="000000"/>
          <w:spacing w:val="-1"/>
        </w:rPr>
        <w:t>e</w:t>
      </w:r>
      <w:r w:rsidRPr="00BC603E">
        <w:rPr>
          <w:rFonts w:ascii="Open Sans" w:hAnsi="Open Sans" w:cs="Open Sans"/>
          <w:i/>
          <w:iCs/>
          <w:color w:val="000000"/>
          <w:spacing w:val="-1"/>
        </w:rPr>
        <w:t xml:space="preserve"> knowledge and </w:t>
      </w:r>
      <w:r w:rsidR="00A735EB" w:rsidRPr="00BC603E">
        <w:rPr>
          <w:rFonts w:ascii="Open Sans" w:hAnsi="Open Sans" w:cs="Open Sans"/>
          <w:i/>
          <w:iCs/>
          <w:color w:val="000000"/>
          <w:spacing w:val="-1"/>
        </w:rPr>
        <w:t>understanding.</w:t>
      </w:r>
      <w:r w:rsidRPr="00BC603E">
        <w:rPr>
          <w:rFonts w:ascii="Open Sans" w:hAnsi="Open Sans" w:cs="Open Sans"/>
          <w:i/>
          <w:iCs/>
          <w:color w:val="000000"/>
          <w:spacing w:val="-1"/>
        </w:rPr>
        <w:t xml:space="preserve"> </w:t>
      </w:r>
      <w:r w:rsidRPr="00BC603E">
        <w:rPr>
          <w:rFonts w:ascii="Open Sans" w:hAnsi="Open Sans" w:cs="Open Sans"/>
          <w:color w:val="000000"/>
          <w:spacing w:val="-1"/>
        </w:rPr>
        <w:t>(Proverbs 2:6).</w:t>
      </w:r>
    </w:p>
    <w:p w14:paraId="77FAE5AA" w14:textId="77777777" w:rsidR="00291CAB" w:rsidRPr="00BC603E" w:rsidRDefault="00291CAB" w:rsidP="006F3832">
      <w:pPr>
        <w:pStyle w:val="ListParagraph"/>
        <w:spacing w:line="276" w:lineRule="auto"/>
        <w:ind w:left="1440"/>
        <w:jc w:val="both"/>
        <w:rPr>
          <w:rFonts w:ascii="Open Sans" w:hAnsi="Open Sans" w:cs="Open Sans"/>
          <w:b/>
          <w:bCs/>
          <w:i/>
          <w:iCs/>
          <w:color w:val="000000"/>
          <w:spacing w:val="-1"/>
        </w:rPr>
      </w:pPr>
    </w:p>
    <w:p w14:paraId="6F49B23A" w14:textId="5018EBED" w:rsidR="00291CAB" w:rsidRPr="00BC603E" w:rsidRDefault="00291CAB" w:rsidP="006F3832">
      <w:pPr>
        <w:spacing w:line="276" w:lineRule="auto"/>
        <w:jc w:val="both"/>
        <w:rPr>
          <w:rFonts w:ascii="Open Sans" w:hAnsi="Open Sans" w:cs="Open Sans"/>
        </w:rPr>
      </w:pPr>
      <w:r w:rsidRPr="00BC603E">
        <w:rPr>
          <w:rFonts w:ascii="Open Sans" w:hAnsi="Open Sans" w:cs="Open Sans"/>
          <w:b/>
          <w:bCs/>
          <w:color w:val="000000"/>
          <w:spacing w:val="-1"/>
        </w:rPr>
        <w:t>Benefit #3: Reading the Bible Leads You Away from Sin</w:t>
      </w:r>
      <w:r w:rsidR="00BE2182" w:rsidRPr="00BC603E">
        <w:rPr>
          <w:rFonts w:ascii="Open Sans" w:hAnsi="Open Sans" w:cs="Open Sans"/>
          <w:b/>
          <w:bCs/>
          <w:color w:val="000000"/>
          <w:spacing w:val="-1"/>
        </w:rPr>
        <w:t xml:space="preserve"> and to an Abundant Life</w:t>
      </w:r>
    </w:p>
    <w:p w14:paraId="7947447E" w14:textId="7D2BA00F" w:rsidR="008F1282" w:rsidRPr="00BC603E" w:rsidRDefault="00291CAB" w:rsidP="006F3832">
      <w:pPr>
        <w:spacing w:line="276" w:lineRule="auto"/>
        <w:ind w:firstLine="357"/>
        <w:jc w:val="both"/>
        <w:rPr>
          <w:rFonts w:ascii="Open Sans" w:hAnsi="Open Sans" w:cs="Open Sans"/>
          <w:color w:val="000000"/>
          <w:spacing w:val="-1"/>
        </w:rPr>
      </w:pPr>
      <w:r w:rsidRPr="00BC603E">
        <w:rPr>
          <w:rFonts w:ascii="Open Sans" w:hAnsi="Open Sans" w:cs="Open Sans"/>
          <w:color w:val="000000"/>
          <w:spacing w:val="-1"/>
        </w:rPr>
        <w:t xml:space="preserve">Saturating ourselves with the Word of God and understanding our dependence on Jesus Christ will allow there to be less opportunity for the exercise of sin in our hearts and in our lives. </w:t>
      </w:r>
      <w:r w:rsidRPr="00BC603E">
        <w:rPr>
          <w:rFonts w:ascii="Open Sans" w:hAnsi="Open Sans" w:cs="Open Sans"/>
          <w:color w:val="000000"/>
          <w:spacing w:val="-1"/>
        </w:rPr>
        <w:lastRenderedPageBreak/>
        <w:t xml:space="preserve">Reading the Bible will make us dissatisfied with what we know and will make us go further to know the redemptive work of Jesus and His </w:t>
      </w:r>
      <w:r w:rsidR="00BE2182" w:rsidRPr="00BC603E">
        <w:rPr>
          <w:rFonts w:ascii="Open Sans" w:hAnsi="Open Sans" w:cs="Open Sans"/>
          <w:color w:val="000000"/>
          <w:spacing w:val="-1"/>
        </w:rPr>
        <w:t>g</w:t>
      </w:r>
      <w:r w:rsidRPr="00BC603E">
        <w:rPr>
          <w:rFonts w:ascii="Open Sans" w:hAnsi="Open Sans" w:cs="Open Sans"/>
          <w:color w:val="000000"/>
          <w:spacing w:val="-1"/>
        </w:rPr>
        <w:t>race, thus resisting all kinds of temptation.</w:t>
      </w:r>
    </w:p>
    <w:p w14:paraId="3E1B857E" w14:textId="0DA849A0" w:rsidR="00291CAB" w:rsidRPr="00BC603E" w:rsidRDefault="00291CAB" w:rsidP="006F3832">
      <w:pPr>
        <w:spacing w:line="276" w:lineRule="auto"/>
        <w:ind w:firstLine="357"/>
        <w:jc w:val="both"/>
        <w:rPr>
          <w:rStyle w:val="text"/>
          <w:rFonts w:ascii="Open Sans" w:hAnsi="Open Sans" w:cs="Open Sans"/>
          <w:color w:val="000000"/>
        </w:rPr>
      </w:pPr>
      <w:r w:rsidRPr="00BC603E">
        <w:rPr>
          <w:rFonts w:ascii="Open Sans" w:hAnsi="Open Sans" w:cs="Open Sans"/>
          <w:color w:val="000000"/>
          <w:spacing w:val="-1"/>
        </w:rPr>
        <w:t xml:space="preserve">Notice what the following verses say to you: </w:t>
      </w:r>
      <w:r w:rsidR="00A735EB" w:rsidRPr="00BC603E">
        <w:rPr>
          <w:rStyle w:val="text"/>
          <w:rFonts w:ascii="Open Sans" w:hAnsi="Open Sans" w:cs="Open Sans"/>
          <w:i/>
          <w:iCs/>
          <w:color w:val="000000"/>
        </w:rPr>
        <w:t>How can a young person stay on the path of purity? By living according to your word</w:t>
      </w:r>
      <w:r w:rsidRPr="00BC603E">
        <w:rPr>
          <w:rStyle w:val="text"/>
          <w:rFonts w:ascii="Open Sans" w:hAnsi="Open Sans" w:cs="Open Sans"/>
          <w:i/>
          <w:iCs/>
          <w:color w:val="000000"/>
        </w:rPr>
        <w:t xml:space="preserve">. </w:t>
      </w:r>
      <w:r w:rsidR="00A735EB" w:rsidRPr="00BC603E">
        <w:rPr>
          <w:rStyle w:val="text"/>
          <w:rFonts w:ascii="Open Sans" w:hAnsi="Open Sans" w:cs="Open Sans"/>
          <w:i/>
          <w:iCs/>
          <w:color w:val="000000"/>
        </w:rPr>
        <w:t>I have hidden your word in my heart that I might not sin against you.</w:t>
      </w:r>
      <w:r w:rsidR="002E0399" w:rsidRPr="00BC603E">
        <w:rPr>
          <w:rFonts w:ascii="Open Sans" w:hAnsi="Open Sans" w:cs="Open Sans"/>
        </w:rPr>
        <w:t xml:space="preserve"> </w:t>
      </w:r>
      <w:r w:rsidR="002E0399" w:rsidRPr="00BC603E">
        <w:rPr>
          <w:rStyle w:val="text"/>
          <w:rFonts w:ascii="Open Sans" w:hAnsi="Open Sans" w:cs="Open Sans"/>
          <w:color w:val="000000"/>
        </w:rPr>
        <w:t>(</w:t>
      </w:r>
      <w:r w:rsidRPr="00BC603E">
        <w:rPr>
          <w:rStyle w:val="text"/>
          <w:rFonts w:ascii="Open Sans" w:hAnsi="Open Sans" w:cs="Open Sans"/>
          <w:color w:val="000000"/>
        </w:rPr>
        <w:t>Psalm 119:9, 11).</w:t>
      </w:r>
    </w:p>
    <w:p w14:paraId="4697A0C2" w14:textId="15C17C18" w:rsidR="00BE2182" w:rsidRPr="00BC603E" w:rsidRDefault="00BE2182" w:rsidP="006F3832">
      <w:pPr>
        <w:spacing w:line="276" w:lineRule="auto"/>
        <w:ind w:firstLine="357"/>
        <w:jc w:val="both"/>
        <w:rPr>
          <w:rFonts w:ascii="Open Sans" w:hAnsi="Open Sans" w:cs="Open Sans"/>
          <w:i/>
          <w:iCs/>
          <w:color w:val="000000"/>
        </w:rPr>
      </w:pPr>
      <w:r w:rsidRPr="00BC603E">
        <w:rPr>
          <w:rStyle w:val="text"/>
          <w:rFonts w:ascii="Open Sans" w:hAnsi="Open Sans" w:cs="Open Sans"/>
          <w:color w:val="000000"/>
        </w:rPr>
        <w:t xml:space="preserve">Jesus said, I </w:t>
      </w:r>
      <w:r w:rsidR="000078E9" w:rsidRPr="00BC603E">
        <w:rPr>
          <w:rStyle w:val="text"/>
          <w:rFonts w:ascii="Open Sans" w:hAnsi="Open Sans" w:cs="Open Sans"/>
          <w:color w:val="000000"/>
        </w:rPr>
        <w:t>have come that they [and you!] may have life, and have it to the full! (John 10:10).</w:t>
      </w:r>
    </w:p>
    <w:p w14:paraId="40DD0605" w14:textId="77777777" w:rsidR="00291CAB" w:rsidRPr="00BC603E" w:rsidRDefault="00291CAB" w:rsidP="006F3832">
      <w:pPr>
        <w:pStyle w:val="ListParagraph"/>
        <w:spacing w:line="276" w:lineRule="auto"/>
        <w:ind w:left="1440"/>
        <w:jc w:val="both"/>
        <w:rPr>
          <w:rFonts w:ascii="Open Sans" w:hAnsi="Open Sans" w:cs="Open Sans"/>
        </w:rPr>
      </w:pPr>
    </w:p>
    <w:p w14:paraId="7A3CC016" w14:textId="7741ED5A" w:rsidR="00291CAB" w:rsidRPr="00BC603E" w:rsidRDefault="00291CAB" w:rsidP="006F3832">
      <w:pPr>
        <w:spacing w:line="276" w:lineRule="auto"/>
        <w:jc w:val="center"/>
        <w:rPr>
          <w:rFonts w:ascii="Open Sans" w:hAnsi="Open Sans" w:cs="Open Sans"/>
          <w:b/>
          <w:bCs/>
          <w:color w:val="000000"/>
          <w:spacing w:val="-1"/>
        </w:rPr>
      </w:pPr>
      <w:r w:rsidRPr="00BC603E">
        <w:rPr>
          <w:rFonts w:ascii="Open Sans" w:hAnsi="Open Sans" w:cs="Open Sans"/>
          <w:b/>
          <w:bCs/>
          <w:color w:val="000000"/>
          <w:spacing w:val="-1"/>
        </w:rPr>
        <w:t>Conclusion</w:t>
      </w:r>
    </w:p>
    <w:p w14:paraId="07A1F6C5" w14:textId="794E40EB"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pacing w:val="-1"/>
        </w:rPr>
        <w:t xml:space="preserve">Dear young people, </w:t>
      </w:r>
      <w:r w:rsidRPr="00BC603E">
        <w:rPr>
          <w:rFonts w:ascii="Open Sans" w:hAnsi="Open Sans" w:cs="Open Sans"/>
          <w:i/>
          <w:iCs/>
          <w:color w:val="000000"/>
          <w:spacing w:val="-1"/>
        </w:rPr>
        <w:t>the Bible is the inspired Word of God that has the power to change your lives.</w:t>
      </w:r>
      <w:r w:rsidRPr="00BC603E">
        <w:rPr>
          <w:rFonts w:ascii="Open Sans" w:hAnsi="Open Sans" w:cs="Open Sans"/>
        </w:rPr>
        <w:t xml:space="preserve"> </w:t>
      </w:r>
      <w:r w:rsidRPr="00BC603E">
        <w:rPr>
          <w:rFonts w:ascii="Open Sans" w:hAnsi="Open Sans" w:cs="Open Sans"/>
          <w:color w:val="000000"/>
          <w:spacing w:val="-1"/>
        </w:rPr>
        <w:t xml:space="preserve">Some time ago I had the opportunity to listen to the story of Juan </w:t>
      </w:r>
      <w:proofErr w:type="spellStart"/>
      <w:r w:rsidRPr="00BC603E">
        <w:rPr>
          <w:rFonts w:ascii="Open Sans" w:hAnsi="Open Sans" w:cs="Open Sans"/>
          <w:color w:val="000000"/>
          <w:spacing w:val="-1"/>
        </w:rPr>
        <w:t>Briceño</w:t>
      </w:r>
      <w:proofErr w:type="spellEnd"/>
      <w:r w:rsidRPr="00BC603E">
        <w:rPr>
          <w:rFonts w:ascii="Open Sans" w:hAnsi="Open Sans" w:cs="Open Sans"/>
          <w:color w:val="000000"/>
          <w:spacing w:val="-1"/>
        </w:rPr>
        <w:t>. From a young age he thought that human</w:t>
      </w:r>
      <w:r w:rsidR="000230B6" w:rsidRPr="00BC603E">
        <w:rPr>
          <w:rFonts w:ascii="Open Sans" w:hAnsi="Open Sans" w:cs="Open Sans"/>
          <w:color w:val="000000"/>
          <w:spacing w:val="-1"/>
        </w:rPr>
        <w:t>s</w:t>
      </w:r>
      <w:r w:rsidRPr="00BC603E">
        <w:rPr>
          <w:rFonts w:ascii="Open Sans" w:hAnsi="Open Sans" w:cs="Open Sans"/>
          <w:color w:val="000000"/>
          <w:spacing w:val="-1"/>
        </w:rPr>
        <w:t xml:space="preserve"> could live without God, so with this thought in mind John lived as he wanted; at first glance everything was fine: he worked, had </w:t>
      </w:r>
      <w:r w:rsidR="002E0399" w:rsidRPr="00BC603E">
        <w:rPr>
          <w:rFonts w:ascii="Open Sans" w:hAnsi="Open Sans" w:cs="Open Sans"/>
          <w:color w:val="000000"/>
          <w:spacing w:val="-1"/>
        </w:rPr>
        <w:t>fun,</w:t>
      </w:r>
      <w:r w:rsidRPr="00BC603E">
        <w:rPr>
          <w:rFonts w:ascii="Open Sans" w:hAnsi="Open Sans" w:cs="Open Sans"/>
          <w:color w:val="000000"/>
          <w:spacing w:val="-1"/>
        </w:rPr>
        <w:t xml:space="preserve"> and </w:t>
      </w:r>
      <w:r w:rsidR="002E0399" w:rsidRPr="00BC603E">
        <w:rPr>
          <w:rFonts w:ascii="Open Sans" w:hAnsi="Open Sans" w:cs="Open Sans"/>
          <w:color w:val="000000"/>
          <w:spacing w:val="-1"/>
        </w:rPr>
        <w:t>always enjoyed life</w:t>
      </w:r>
      <w:r w:rsidRPr="00BC603E">
        <w:rPr>
          <w:rFonts w:ascii="Open Sans" w:hAnsi="Open Sans" w:cs="Open Sans"/>
          <w:color w:val="000000"/>
          <w:spacing w:val="-1"/>
        </w:rPr>
        <w:t xml:space="preserve">, but inwardly he felt an emptiness. </w:t>
      </w:r>
    </w:p>
    <w:p w14:paraId="6B8490E5" w14:textId="59643602"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pacing w:val="-1"/>
        </w:rPr>
        <w:t xml:space="preserve">In his attempt to fill this </w:t>
      </w:r>
      <w:r w:rsidR="000230B6" w:rsidRPr="00BC603E">
        <w:rPr>
          <w:rFonts w:ascii="Open Sans" w:hAnsi="Open Sans" w:cs="Open Sans"/>
          <w:color w:val="000000"/>
          <w:spacing w:val="-1"/>
        </w:rPr>
        <w:t>hole</w:t>
      </w:r>
      <w:r w:rsidRPr="00BC603E">
        <w:rPr>
          <w:rFonts w:ascii="Open Sans" w:hAnsi="Open Sans" w:cs="Open Sans"/>
          <w:color w:val="000000"/>
          <w:spacing w:val="-1"/>
        </w:rPr>
        <w:t xml:space="preserve"> he turned to drugs. Juan expressed that he immersed himself so much in the world of drugs that </w:t>
      </w:r>
      <w:r w:rsidR="005011C4" w:rsidRPr="00BC603E">
        <w:rPr>
          <w:rFonts w:ascii="Open Sans" w:hAnsi="Open Sans" w:cs="Open Sans"/>
          <w:color w:val="000000"/>
          <w:spacing w:val="-1"/>
        </w:rPr>
        <w:t>had him</w:t>
      </w:r>
      <w:r w:rsidRPr="00BC603E">
        <w:rPr>
          <w:rFonts w:ascii="Open Sans" w:hAnsi="Open Sans" w:cs="Open Sans"/>
          <w:color w:val="000000"/>
          <w:spacing w:val="-1"/>
        </w:rPr>
        <w:t xml:space="preserve"> </w:t>
      </w:r>
      <w:r w:rsidR="005011C4" w:rsidRPr="00BC603E">
        <w:rPr>
          <w:rFonts w:ascii="Open Sans" w:hAnsi="Open Sans" w:cs="Open Sans"/>
          <w:color w:val="000000"/>
          <w:spacing w:val="-1"/>
        </w:rPr>
        <w:t xml:space="preserve">enslaved </w:t>
      </w:r>
      <w:r w:rsidRPr="00BC603E">
        <w:rPr>
          <w:rFonts w:ascii="Open Sans" w:hAnsi="Open Sans" w:cs="Open Sans"/>
          <w:color w:val="000000"/>
          <w:spacing w:val="-1"/>
        </w:rPr>
        <w:t xml:space="preserve">14 years. And not only did he consume them, but he even went so far as to distribute them as well. What a pity! </w:t>
      </w:r>
    </w:p>
    <w:p w14:paraId="57B79D46"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pacing w:val="-1"/>
        </w:rPr>
        <w:t xml:space="preserve">John's relatives lost all hope of change. They had done everything humanly possible to help him, but unfortunately it was all in vain. </w:t>
      </w:r>
    </w:p>
    <w:p w14:paraId="3A19587A"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pacing w:val="-1"/>
        </w:rPr>
        <w:t xml:space="preserve"> One day John attended a friend's birthday party and saw a group of well-dressed young men whose behavior and talking points were very different from other boys his age. After a while, John realized it was a group of Adventist youth.</w:t>
      </w:r>
    </w:p>
    <w:p w14:paraId="7964162F"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pacing w:val="-1"/>
        </w:rPr>
        <w:t xml:space="preserve">Then and with dissimulation, John approached them with some fear, thinking that they were going to reject him; but to his surprise those young people received him with love. They talked to him, prayed, and at the end of the meeting gave him a Bible. </w:t>
      </w:r>
    </w:p>
    <w:p w14:paraId="0FB40F6D"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pacing w:val="-1"/>
        </w:rPr>
        <w:t xml:space="preserve">"I had never had a Bible in my </w:t>
      </w:r>
      <w:proofErr w:type="spellStart"/>
      <w:r w:rsidRPr="00BC603E">
        <w:rPr>
          <w:rFonts w:ascii="Open Sans" w:hAnsi="Open Sans" w:cs="Open Sans"/>
          <w:color w:val="000000"/>
          <w:spacing w:val="-1"/>
        </w:rPr>
        <w:t>hands,"John</w:t>
      </w:r>
      <w:proofErr w:type="spellEnd"/>
      <w:r w:rsidRPr="00BC603E">
        <w:rPr>
          <w:rFonts w:ascii="Open Sans" w:hAnsi="Open Sans" w:cs="Open Sans"/>
          <w:color w:val="000000"/>
          <w:spacing w:val="-1"/>
        </w:rPr>
        <w:t xml:space="preserve"> </w:t>
      </w:r>
      <w:proofErr w:type="spellStart"/>
      <w:r w:rsidRPr="00BC603E">
        <w:rPr>
          <w:rFonts w:ascii="Open Sans" w:hAnsi="Open Sans" w:cs="Open Sans"/>
          <w:color w:val="000000"/>
          <w:spacing w:val="-1"/>
        </w:rPr>
        <w:t>said,"but</w:t>
      </w:r>
      <w:proofErr w:type="spellEnd"/>
      <w:r w:rsidRPr="00BC603E">
        <w:rPr>
          <w:rFonts w:ascii="Open Sans" w:hAnsi="Open Sans" w:cs="Open Sans"/>
        </w:rPr>
        <w:t xml:space="preserve"> that</w:t>
      </w:r>
      <w:r w:rsidRPr="00BC603E">
        <w:rPr>
          <w:rFonts w:ascii="Open Sans" w:hAnsi="Open Sans" w:cs="Open Sans"/>
          <w:color w:val="000000"/>
          <w:spacing w:val="-1"/>
        </w:rPr>
        <w:t xml:space="preserve"> day, when I left the birthday party, I began to read God's Word. Then, from that day on, my life began to change."   </w:t>
      </w:r>
    </w:p>
    <w:p w14:paraId="09C06FF0"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pacing w:val="-1"/>
        </w:rPr>
        <w:lastRenderedPageBreak/>
        <w:t xml:space="preserve">It's been 13 years since that night John began reading the Bible. Today, John is not a man tied to drugs but a free man, who lives happily with his wife and children. God's Word performed the miracle in his life and transformed him! Praise be to the name of the Lord!     </w:t>
      </w:r>
    </w:p>
    <w:p w14:paraId="36930B87" w14:textId="5C3B90C1" w:rsidR="00291CAB" w:rsidRPr="00BC603E" w:rsidRDefault="00C43A45" w:rsidP="006F3832">
      <w:pPr>
        <w:spacing w:line="276" w:lineRule="auto"/>
        <w:ind w:firstLine="357"/>
        <w:jc w:val="both"/>
        <w:rPr>
          <w:rFonts w:ascii="Open Sans" w:hAnsi="Open Sans" w:cs="Open Sans"/>
        </w:rPr>
      </w:pPr>
      <w:r w:rsidRPr="00BC603E">
        <w:rPr>
          <w:rFonts w:ascii="Open Sans" w:hAnsi="Open Sans" w:cs="Open Sans"/>
          <w:color w:val="000000"/>
          <w:spacing w:val="-1"/>
        </w:rPr>
        <w:t>Young people</w:t>
      </w:r>
      <w:r w:rsidR="00291CAB" w:rsidRPr="00BC603E">
        <w:rPr>
          <w:rFonts w:ascii="Open Sans" w:hAnsi="Open Sans" w:cs="Open Sans"/>
          <w:color w:val="000000"/>
          <w:spacing w:val="-1"/>
        </w:rPr>
        <w:t>, I invite you to study your Bible daily. Set aside a</w:t>
      </w:r>
      <w:r w:rsidR="005011C4" w:rsidRPr="00BC603E">
        <w:rPr>
          <w:rFonts w:ascii="Open Sans" w:hAnsi="Open Sans" w:cs="Open Sans"/>
          <w:color w:val="000000"/>
          <w:spacing w:val="-1"/>
        </w:rPr>
        <w:t xml:space="preserve"> regular</w:t>
      </w:r>
      <w:r w:rsidR="00291CAB" w:rsidRPr="00BC603E">
        <w:rPr>
          <w:rFonts w:ascii="Open Sans" w:hAnsi="Open Sans" w:cs="Open Sans"/>
          <w:color w:val="000000"/>
          <w:spacing w:val="-1"/>
        </w:rPr>
        <w:t xml:space="preserve"> time of day to hear God's voice. I assure you that if you </w:t>
      </w:r>
      <w:r w:rsidR="00F104CA" w:rsidRPr="00BC603E">
        <w:rPr>
          <w:rFonts w:ascii="Open Sans" w:hAnsi="Open Sans" w:cs="Open Sans"/>
          <w:color w:val="000000"/>
          <w:spacing w:val="-1"/>
        </w:rPr>
        <w:t xml:space="preserve">make </w:t>
      </w:r>
      <w:r w:rsidR="00291CAB" w:rsidRPr="00BC603E">
        <w:rPr>
          <w:rFonts w:ascii="Open Sans" w:hAnsi="Open Sans" w:cs="Open Sans"/>
          <w:color w:val="000000"/>
          <w:spacing w:val="-1"/>
        </w:rPr>
        <w:t>this</w:t>
      </w:r>
      <w:r w:rsidR="00F104CA" w:rsidRPr="00BC603E">
        <w:rPr>
          <w:rFonts w:ascii="Open Sans" w:hAnsi="Open Sans" w:cs="Open Sans"/>
          <w:color w:val="000000"/>
          <w:spacing w:val="-1"/>
        </w:rPr>
        <w:t xml:space="preserve"> a</w:t>
      </w:r>
      <w:r w:rsidR="00291CAB" w:rsidRPr="00BC603E">
        <w:rPr>
          <w:rFonts w:ascii="Open Sans" w:hAnsi="Open Sans" w:cs="Open Sans"/>
          <w:color w:val="000000"/>
          <w:spacing w:val="-1"/>
        </w:rPr>
        <w:t xml:space="preserve"> habit, your life will never be the same. And please never forget that:</w:t>
      </w:r>
      <w:r w:rsidR="00291CAB" w:rsidRPr="00BC603E">
        <w:rPr>
          <w:rStyle w:val="text"/>
          <w:rFonts w:ascii="Open Sans" w:hAnsi="Open Sans" w:cs="Open Sans"/>
          <w:i/>
          <w:iCs/>
          <w:color w:val="000000"/>
        </w:rPr>
        <w:t xml:space="preserve"> </w:t>
      </w:r>
      <w:r w:rsidRPr="00BC603E">
        <w:rPr>
          <w:rStyle w:val="text"/>
          <w:rFonts w:ascii="Open Sans" w:hAnsi="Open Sans" w:cs="Open Sans"/>
          <w:i/>
          <w:iCs/>
          <w:color w:val="000000"/>
        </w:rPr>
        <w:t xml:space="preserve">All Scripture is God-breathed and is useful for teaching, rebuking, correcting, and training in righteousness, so that the servant of God may be thoroughly equipped for every good work. </w:t>
      </w:r>
      <w:r w:rsidR="002E0399" w:rsidRPr="00BC603E">
        <w:rPr>
          <w:rStyle w:val="text"/>
          <w:rFonts w:ascii="Open Sans" w:hAnsi="Open Sans" w:cs="Open Sans"/>
          <w:color w:val="000000"/>
        </w:rPr>
        <w:t>(</w:t>
      </w:r>
      <w:r w:rsidR="00291CAB" w:rsidRPr="00BC603E">
        <w:rPr>
          <w:rStyle w:val="text"/>
          <w:rFonts w:ascii="Open Sans" w:hAnsi="Open Sans" w:cs="Open Sans"/>
          <w:color w:val="000000"/>
        </w:rPr>
        <w:t>2 Timothy 3:16-17).</w:t>
      </w:r>
    </w:p>
    <w:p w14:paraId="422DFC81" w14:textId="53A11079" w:rsidR="00291CAB" w:rsidRPr="00BC603E" w:rsidRDefault="00291CAB" w:rsidP="006F3832">
      <w:pPr>
        <w:spacing w:line="276" w:lineRule="auto"/>
        <w:ind w:left="720"/>
        <w:jc w:val="both"/>
        <w:rPr>
          <w:rFonts w:ascii="Open Sans" w:hAnsi="Open Sans" w:cs="Open Sans"/>
        </w:rPr>
      </w:pPr>
    </w:p>
    <w:p w14:paraId="793CBF1F" w14:textId="77777777" w:rsidR="00291CAB" w:rsidRPr="00BC603E" w:rsidRDefault="00291CAB" w:rsidP="006F3832">
      <w:pPr>
        <w:spacing w:line="276" w:lineRule="auto"/>
        <w:ind w:left="720"/>
        <w:jc w:val="center"/>
        <w:rPr>
          <w:rFonts w:ascii="Open Sans" w:hAnsi="Open Sans" w:cs="Open Sans"/>
          <w:b/>
        </w:rPr>
      </w:pPr>
      <w:r w:rsidRPr="00BC603E">
        <w:rPr>
          <w:rStyle w:val="text"/>
          <w:rFonts w:ascii="Open Sans" w:hAnsi="Open Sans" w:cs="Open Sans"/>
          <w:b/>
          <w:color w:val="000000"/>
        </w:rPr>
        <w:t>Reflection and study questions</w:t>
      </w:r>
    </w:p>
    <w:p w14:paraId="2A7CF56F" w14:textId="77777777" w:rsidR="00291CAB" w:rsidRPr="00BC603E" w:rsidRDefault="00291CAB" w:rsidP="004E6A3F">
      <w:pPr>
        <w:pStyle w:val="ListParagraph"/>
        <w:numPr>
          <w:ilvl w:val="0"/>
          <w:numId w:val="6"/>
        </w:numPr>
        <w:spacing w:line="276" w:lineRule="auto"/>
        <w:jc w:val="both"/>
        <w:rPr>
          <w:rFonts w:ascii="Open Sans" w:hAnsi="Open Sans" w:cs="Open Sans"/>
        </w:rPr>
      </w:pPr>
      <w:r w:rsidRPr="00BC603E">
        <w:rPr>
          <w:rFonts w:ascii="Open Sans" w:hAnsi="Open Sans" w:cs="Open Sans"/>
          <w:color w:val="000000"/>
          <w:spacing w:val="-1"/>
        </w:rPr>
        <w:t>What evidence do we have that testifies that the Bible is the inspired Word of God?</w:t>
      </w:r>
    </w:p>
    <w:p w14:paraId="16E06FD4" w14:textId="77777777" w:rsidR="00291CAB" w:rsidRPr="00BC603E" w:rsidRDefault="00291CAB" w:rsidP="004E6A3F">
      <w:pPr>
        <w:pStyle w:val="ListParagraph"/>
        <w:numPr>
          <w:ilvl w:val="0"/>
          <w:numId w:val="6"/>
        </w:numPr>
        <w:spacing w:line="276" w:lineRule="auto"/>
        <w:jc w:val="both"/>
        <w:rPr>
          <w:rFonts w:ascii="Open Sans" w:hAnsi="Open Sans" w:cs="Open Sans"/>
        </w:rPr>
      </w:pPr>
      <w:r w:rsidRPr="00BC603E">
        <w:rPr>
          <w:rFonts w:ascii="Open Sans" w:hAnsi="Open Sans" w:cs="Open Sans"/>
          <w:color w:val="000000"/>
          <w:spacing w:val="-1"/>
        </w:rPr>
        <w:t xml:space="preserve">How many prophecies did our Lord Jesus Christ fulfill in His life and ministry? </w:t>
      </w:r>
    </w:p>
    <w:p w14:paraId="3B2EDCF3" w14:textId="77777777" w:rsidR="00291CAB" w:rsidRPr="00BC603E" w:rsidRDefault="00291CAB" w:rsidP="004E6A3F">
      <w:pPr>
        <w:pStyle w:val="ListParagraph"/>
        <w:numPr>
          <w:ilvl w:val="0"/>
          <w:numId w:val="6"/>
        </w:numPr>
        <w:spacing w:line="276" w:lineRule="auto"/>
        <w:jc w:val="both"/>
        <w:rPr>
          <w:rFonts w:ascii="Open Sans" w:hAnsi="Open Sans" w:cs="Open Sans"/>
        </w:rPr>
      </w:pPr>
      <w:r w:rsidRPr="00BC603E">
        <w:rPr>
          <w:rFonts w:ascii="Open Sans" w:hAnsi="Open Sans" w:cs="Open Sans"/>
          <w:color w:val="000000"/>
          <w:spacing w:val="-1"/>
        </w:rPr>
        <w:t xml:space="preserve">What did William Mitchell Ramsay discover regarding the historical accuracy of the Bible? </w:t>
      </w:r>
    </w:p>
    <w:p w14:paraId="0FDF3451" w14:textId="77777777" w:rsidR="00291CAB" w:rsidRPr="00BC603E" w:rsidRDefault="00291CAB" w:rsidP="004E6A3F">
      <w:pPr>
        <w:pStyle w:val="ListParagraph"/>
        <w:numPr>
          <w:ilvl w:val="0"/>
          <w:numId w:val="6"/>
        </w:numPr>
        <w:spacing w:line="276" w:lineRule="auto"/>
        <w:jc w:val="both"/>
        <w:rPr>
          <w:rFonts w:ascii="Open Sans" w:hAnsi="Open Sans" w:cs="Open Sans"/>
        </w:rPr>
      </w:pPr>
      <w:r w:rsidRPr="00BC603E">
        <w:rPr>
          <w:rFonts w:ascii="Open Sans" w:hAnsi="Open Sans" w:cs="Open Sans"/>
          <w:color w:val="000000"/>
          <w:spacing w:val="-1"/>
        </w:rPr>
        <w:t xml:space="preserve">What benefits do we, as young people, gain from reading and studying the Bible? </w:t>
      </w:r>
    </w:p>
    <w:p w14:paraId="00E6B955" w14:textId="77777777" w:rsidR="00291CAB" w:rsidRPr="00BC603E" w:rsidRDefault="00291CAB" w:rsidP="004E6A3F">
      <w:pPr>
        <w:pStyle w:val="ListParagraph"/>
        <w:numPr>
          <w:ilvl w:val="0"/>
          <w:numId w:val="6"/>
        </w:numPr>
        <w:spacing w:line="276" w:lineRule="auto"/>
        <w:jc w:val="both"/>
        <w:rPr>
          <w:rFonts w:ascii="Open Sans" w:hAnsi="Open Sans" w:cs="Open Sans"/>
        </w:rPr>
      </w:pPr>
      <w:r w:rsidRPr="00BC603E">
        <w:rPr>
          <w:rFonts w:ascii="Open Sans" w:hAnsi="Open Sans" w:cs="Open Sans"/>
          <w:color w:val="000000"/>
          <w:spacing w:val="-1"/>
        </w:rPr>
        <w:t xml:space="preserve">What does 2 Timothy 3:16-17 teach us? </w:t>
      </w:r>
    </w:p>
    <w:p w14:paraId="2E60A44F" w14:textId="77777777" w:rsidR="00291CAB" w:rsidRPr="00BC603E" w:rsidRDefault="00291CAB" w:rsidP="006F3832">
      <w:pPr>
        <w:spacing w:line="276" w:lineRule="auto"/>
        <w:jc w:val="both"/>
        <w:rPr>
          <w:rFonts w:ascii="Open Sans" w:hAnsi="Open Sans" w:cs="Open Sans"/>
          <w:b/>
          <w:bCs/>
          <w:color w:val="000000"/>
          <w:spacing w:val="-1"/>
        </w:rPr>
      </w:pPr>
    </w:p>
    <w:p w14:paraId="244C9E7F" w14:textId="77777777" w:rsidR="00BC603E" w:rsidRDefault="00BC603E" w:rsidP="006F3832">
      <w:pPr>
        <w:spacing w:line="276" w:lineRule="auto"/>
        <w:jc w:val="both"/>
        <w:rPr>
          <w:rFonts w:ascii="Open Sans" w:hAnsi="Open Sans" w:cs="Open Sans"/>
          <w:i/>
          <w:iCs/>
        </w:rPr>
        <w:sectPr w:rsidR="00BC603E" w:rsidSect="006F3832">
          <w:pgSz w:w="12600" w:h="12600"/>
          <w:pgMar w:top="1080" w:right="1080" w:bottom="1080" w:left="1080" w:header="720" w:footer="720" w:gutter="0"/>
          <w:cols w:space="720"/>
          <w:docGrid w:linePitch="360"/>
        </w:sectPr>
      </w:pPr>
    </w:p>
    <w:p w14:paraId="0288B84A"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i/>
          <w:iCs/>
        </w:rPr>
        <w:lastRenderedPageBreak/>
        <w:t>Sermon 2</w:t>
      </w:r>
    </w:p>
    <w:p w14:paraId="5212AD99"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b/>
          <w:bCs/>
          <w:sz w:val="28"/>
          <w:szCs w:val="28"/>
        </w:rPr>
        <w:t>The Real Superhero</w:t>
      </w:r>
    </w:p>
    <w:p w14:paraId="319AA1B3"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rPr>
        <w:t>(Revelation 1:1)</w:t>
      </w:r>
    </w:p>
    <w:p w14:paraId="143A15B7" w14:textId="77777777" w:rsidR="00291CAB" w:rsidRPr="00BC603E" w:rsidRDefault="00291CAB" w:rsidP="006F3832">
      <w:pPr>
        <w:spacing w:line="276" w:lineRule="auto"/>
        <w:jc w:val="both"/>
        <w:rPr>
          <w:rFonts w:ascii="Open Sans" w:hAnsi="Open Sans" w:cs="Open Sans"/>
          <w:b/>
          <w:bCs/>
        </w:rPr>
      </w:pPr>
    </w:p>
    <w:p w14:paraId="135FBE1D" w14:textId="4E803A4A" w:rsidR="00291CAB" w:rsidRPr="00BC603E" w:rsidRDefault="00291CAB" w:rsidP="006F3832">
      <w:pPr>
        <w:spacing w:line="276" w:lineRule="auto"/>
        <w:jc w:val="center"/>
        <w:rPr>
          <w:rFonts w:ascii="Open Sans" w:hAnsi="Open Sans" w:cs="Open Sans"/>
          <w:b/>
          <w:bCs/>
        </w:rPr>
      </w:pPr>
      <w:r w:rsidRPr="00BC603E">
        <w:rPr>
          <w:rFonts w:ascii="Open Sans" w:hAnsi="Open Sans" w:cs="Open Sans"/>
          <w:b/>
          <w:bCs/>
        </w:rPr>
        <w:t>Introduction</w:t>
      </w:r>
    </w:p>
    <w:p w14:paraId="5B0D0D97" w14:textId="31149CD0"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I don't know about you, but I've always been struck by superhero stories. Those who possess superpowers and who are the only ones capable of saving the planet and, sometimes, the universe! Superheroes capture our attention and admiration: we've read their stories, watched their movies, and bought their video games. Who hasn't been amazed </w:t>
      </w:r>
      <w:r w:rsidR="00C43A45" w:rsidRPr="00BC603E">
        <w:rPr>
          <w:rFonts w:ascii="Open Sans" w:hAnsi="Open Sans" w:cs="Open Sans"/>
        </w:rPr>
        <w:t>by the actions of</w:t>
      </w:r>
      <w:r w:rsidRPr="00BC603E">
        <w:rPr>
          <w:rFonts w:ascii="Open Sans" w:hAnsi="Open Sans" w:cs="Open Sans"/>
        </w:rPr>
        <w:t xml:space="preserve"> Superman, Iron Man, Batman, Spiderman, Wonder Woman, Black Pant</w:t>
      </w:r>
      <w:r w:rsidR="002E0399" w:rsidRPr="00BC603E">
        <w:rPr>
          <w:rFonts w:ascii="Open Sans" w:hAnsi="Open Sans" w:cs="Open Sans"/>
        </w:rPr>
        <w:t>h</w:t>
      </w:r>
      <w:r w:rsidRPr="00BC603E">
        <w:rPr>
          <w:rFonts w:ascii="Open Sans" w:hAnsi="Open Sans" w:cs="Open Sans"/>
        </w:rPr>
        <w:t>er and Captain America?</w:t>
      </w:r>
    </w:p>
    <w:p w14:paraId="1ECF3665" w14:textId="3F93F7B9"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According to </w:t>
      </w:r>
      <w:r w:rsidRPr="00BC603E">
        <w:rPr>
          <w:rFonts w:ascii="Open Sans" w:hAnsi="Open Sans" w:cs="Open Sans"/>
          <w:iCs/>
        </w:rPr>
        <w:t xml:space="preserve">DC </w:t>
      </w:r>
      <w:r w:rsidR="002E0399" w:rsidRPr="00BC603E">
        <w:rPr>
          <w:rFonts w:ascii="Open Sans" w:hAnsi="Open Sans" w:cs="Open Sans"/>
          <w:iCs/>
        </w:rPr>
        <w:t>Comics</w:t>
      </w:r>
      <w:r w:rsidR="002E0399" w:rsidRPr="00BC603E">
        <w:rPr>
          <w:rFonts w:ascii="Open Sans" w:hAnsi="Open Sans" w:cs="Open Sans"/>
        </w:rPr>
        <w:t xml:space="preserve"> and Marvel</w:t>
      </w:r>
      <w:r w:rsidRPr="00BC603E">
        <w:rPr>
          <w:rFonts w:ascii="Open Sans" w:hAnsi="Open Sans" w:cs="Open Sans"/>
          <w:iCs/>
        </w:rPr>
        <w:t xml:space="preserve"> Universe, </w:t>
      </w:r>
      <w:r w:rsidRPr="00BC603E">
        <w:rPr>
          <w:rFonts w:ascii="Open Sans" w:hAnsi="Open Sans" w:cs="Open Sans"/>
        </w:rPr>
        <w:t>these characters are in charge of taking care of the enemy forces that threaten to destroy us. They are not afraid of anything, or anyone and with their superpowers they can perform unimaginable feats. Their stories are so shocking that in 2014 a DC Comics magazine, which first featured Superman, sold through eBay for no less than $3,207,852!</w:t>
      </w:r>
      <w:r w:rsidRPr="00BC603E">
        <w:rPr>
          <w:rStyle w:val="Caracteresdenotaalpie"/>
          <w:rFonts w:ascii="Open Sans" w:hAnsi="Open Sans" w:cs="Open Sans"/>
        </w:rPr>
        <w:footnoteReference w:id="1"/>
      </w:r>
    </w:p>
    <w:p w14:paraId="0E6680AF" w14:textId="5E87786F"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Although these superheroes capt</w:t>
      </w:r>
      <w:r w:rsidR="00C43A45" w:rsidRPr="00BC603E">
        <w:rPr>
          <w:rFonts w:ascii="Open Sans" w:hAnsi="Open Sans" w:cs="Open Sans"/>
        </w:rPr>
        <w:t>ivate</w:t>
      </w:r>
      <w:r w:rsidRPr="00BC603E">
        <w:rPr>
          <w:rFonts w:ascii="Open Sans" w:hAnsi="Open Sans" w:cs="Open Sans"/>
        </w:rPr>
        <w:t xml:space="preserve"> our attention, we know that they are the product of the imagination of their creators. They are not real! They exist only in our imagination and on our screens! </w:t>
      </w:r>
    </w:p>
    <w:p w14:paraId="0D6371B3" w14:textId="5F4F3F0E" w:rsidR="00291CAB" w:rsidRPr="00BC603E" w:rsidRDefault="00291CAB" w:rsidP="006F3832">
      <w:pPr>
        <w:spacing w:line="276" w:lineRule="auto"/>
        <w:ind w:firstLine="357"/>
        <w:jc w:val="both"/>
        <w:rPr>
          <w:rFonts w:ascii="Open Sans" w:hAnsi="Open Sans" w:cs="Open Sans"/>
          <w:i/>
          <w:iCs/>
        </w:rPr>
      </w:pPr>
      <w:r w:rsidRPr="00BC603E">
        <w:rPr>
          <w:rFonts w:ascii="Open Sans" w:hAnsi="Open Sans" w:cs="Open Sans"/>
        </w:rPr>
        <w:t>However, there is a real superhero, who is not a fig</w:t>
      </w:r>
      <w:r w:rsidR="00FF6D4D" w:rsidRPr="00BC603E">
        <w:rPr>
          <w:rFonts w:ascii="Open Sans" w:hAnsi="Open Sans" w:cs="Open Sans"/>
        </w:rPr>
        <w:t>ment</w:t>
      </w:r>
      <w:r w:rsidRPr="00BC603E">
        <w:rPr>
          <w:rFonts w:ascii="Open Sans" w:hAnsi="Open Sans" w:cs="Open Sans"/>
        </w:rPr>
        <w:t xml:space="preserve"> of the imagination. This superhero has the superpower of being the only one capable of bringing peace to the disturbed heart, comfort to the anguished soul, hope to those who have had enough of crying and salvation to the lost. Do you want to know the name of such a powerful superhero? </w:t>
      </w:r>
      <w:r w:rsidRPr="00BC603E">
        <w:rPr>
          <w:rFonts w:ascii="Open Sans" w:hAnsi="Open Sans" w:cs="Open Sans"/>
          <w:i/>
          <w:iCs/>
        </w:rPr>
        <w:t xml:space="preserve">His name is Jesus: the true superhero of history. </w:t>
      </w:r>
    </w:p>
    <w:p w14:paraId="3B0D9560" w14:textId="77777777" w:rsidR="008F1282" w:rsidRPr="00BC603E" w:rsidRDefault="008F1282" w:rsidP="006F3832">
      <w:pPr>
        <w:spacing w:line="276" w:lineRule="auto"/>
        <w:ind w:firstLine="357"/>
        <w:jc w:val="both"/>
        <w:rPr>
          <w:rFonts w:ascii="Open Sans" w:hAnsi="Open Sans" w:cs="Open Sans"/>
        </w:rPr>
      </w:pPr>
    </w:p>
    <w:p w14:paraId="13286A4E" w14:textId="7E32F05F" w:rsidR="00291CAB" w:rsidRPr="00BC603E" w:rsidRDefault="00291CAB" w:rsidP="006F3832">
      <w:pPr>
        <w:spacing w:line="276" w:lineRule="auto"/>
        <w:jc w:val="center"/>
        <w:rPr>
          <w:rFonts w:ascii="Open Sans" w:hAnsi="Open Sans" w:cs="Open Sans"/>
          <w:b/>
          <w:bCs/>
        </w:rPr>
      </w:pPr>
      <w:r w:rsidRPr="00BC603E">
        <w:rPr>
          <w:rFonts w:ascii="Open Sans" w:hAnsi="Open Sans" w:cs="Open Sans"/>
          <w:b/>
          <w:bCs/>
        </w:rPr>
        <w:lastRenderedPageBreak/>
        <w:t>Development</w:t>
      </w:r>
    </w:p>
    <w:p w14:paraId="1082F16E"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b/>
          <w:bCs/>
        </w:rPr>
        <w:t>I.</w:t>
      </w:r>
      <w:r w:rsidRPr="00BC603E">
        <w:rPr>
          <w:rFonts w:ascii="Open Sans" w:hAnsi="Open Sans" w:cs="Open Sans"/>
        </w:rPr>
        <w:t xml:space="preserve"> As you read the Bible, you will realize that each of its stories as well as each of its teachings are intended to show us the person, character, and power of Jesus Christ. The superhero of the Bible is Jesus! </w:t>
      </w:r>
    </w:p>
    <w:p w14:paraId="0A74BA31" w14:textId="7F67C9AA"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Of all the books of the Bible, the one that speaks most about our superhero is </w:t>
      </w:r>
      <w:r w:rsidR="00FF6D4D" w:rsidRPr="00BC603E">
        <w:rPr>
          <w:rFonts w:ascii="Open Sans" w:hAnsi="Open Sans" w:cs="Open Sans"/>
        </w:rPr>
        <w:t>the last</w:t>
      </w:r>
      <w:r w:rsidRPr="00BC603E">
        <w:rPr>
          <w:rFonts w:ascii="Open Sans" w:hAnsi="Open Sans" w:cs="Open Sans"/>
        </w:rPr>
        <w:t xml:space="preserve"> book:</w:t>
      </w:r>
      <w:r w:rsidR="00FF6D4D" w:rsidRPr="00BC603E">
        <w:rPr>
          <w:rFonts w:ascii="Open Sans" w:hAnsi="Open Sans" w:cs="Open Sans"/>
        </w:rPr>
        <w:t xml:space="preserve"> Revelation</w:t>
      </w:r>
      <w:r w:rsidRPr="00BC603E">
        <w:rPr>
          <w:rFonts w:ascii="Open Sans" w:hAnsi="Open Sans" w:cs="Open Sans"/>
        </w:rPr>
        <w:t xml:space="preserve">. The book of Revelation was written around A.D. 96 by John. Do you know who John is? Do you remember? </w:t>
      </w:r>
    </w:p>
    <w:p w14:paraId="3B17AA3D" w14:textId="4E37C3E8"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John was one of the twelve disciples who, being only a young man, was called by Jesus (Matthew 4:21) and without a </w:t>
      </w:r>
      <w:r w:rsidR="00813777" w:rsidRPr="00BC603E">
        <w:rPr>
          <w:rFonts w:ascii="Open Sans" w:hAnsi="Open Sans" w:cs="Open Sans"/>
        </w:rPr>
        <w:t>second</w:t>
      </w:r>
      <w:r w:rsidRPr="00BC603E">
        <w:rPr>
          <w:rFonts w:ascii="Open Sans" w:hAnsi="Open Sans" w:cs="Open Sans"/>
        </w:rPr>
        <w:t xml:space="preserve"> thought responded positively to his invitation. As a </w:t>
      </w:r>
      <w:r w:rsidR="002E0399" w:rsidRPr="00BC603E">
        <w:rPr>
          <w:rFonts w:ascii="Open Sans" w:hAnsi="Open Sans" w:cs="Open Sans"/>
        </w:rPr>
        <w:t>result,</w:t>
      </w:r>
      <w:r w:rsidRPr="00BC603E">
        <w:rPr>
          <w:rFonts w:ascii="Open Sans" w:hAnsi="Open Sans" w:cs="Open Sans"/>
        </w:rPr>
        <w:t xml:space="preserve"> his life was transformed. </w:t>
      </w:r>
    </w:p>
    <w:p w14:paraId="15EAC818" w14:textId="4E8236B5"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Before his call he was called </w:t>
      </w:r>
      <w:r w:rsidR="00813777" w:rsidRPr="00BC603E">
        <w:rPr>
          <w:rFonts w:ascii="Open Sans" w:hAnsi="Open Sans" w:cs="Open Sans"/>
        </w:rPr>
        <w:t xml:space="preserve">the </w:t>
      </w:r>
      <w:r w:rsidRPr="00BC603E">
        <w:rPr>
          <w:rFonts w:ascii="Open Sans" w:hAnsi="Open Sans" w:cs="Open Sans"/>
        </w:rPr>
        <w:t>"</w:t>
      </w:r>
      <w:r w:rsidR="00813777" w:rsidRPr="00BC603E">
        <w:rPr>
          <w:rFonts w:ascii="Open Sans" w:hAnsi="Open Sans" w:cs="Open Sans"/>
        </w:rPr>
        <w:t>s</w:t>
      </w:r>
      <w:r w:rsidRPr="00BC603E">
        <w:rPr>
          <w:rFonts w:ascii="Open Sans" w:hAnsi="Open Sans" w:cs="Open Sans"/>
        </w:rPr>
        <w:t xml:space="preserve">on of thunder" (Mark 3:17). After his encounter with </w:t>
      </w:r>
      <w:proofErr w:type="gramStart"/>
      <w:r w:rsidRPr="00BC603E">
        <w:rPr>
          <w:rFonts w:ascii="Open Sans" w:hAnsi="Open Sans" w:cs="Open Sans"/>
        </w:rPr>
        <w:t>Jesus</w:t>
      </w:r>
      <w:proofErr w:type="gramEnd"/>
      <w:r w:rsidRPr="00BC603E">
        <w:rPr>
          <w:rFonts w:ascii="Open Sans" w:hAnsi="Open Sans" w:cs="Open Sans"/>
        </w:rPr>
        <w:t xml:space="preserve"> he became known as the "beloved </w:t>
      </w:r>
      <w:r w:rsidR="00813777" w:rsidRPr="00BC603E">
        <w:rPr>
          <w:rFonts w:ascii="Open Sans" w:hAnsi="Open Sans" w:cs="Open Sans"/>
        </w:rPr>
        <w:t>d</w:t>
      </w:r>
      <w:r w:rsidRPr="00BC603E">
        <w:rPr>
          <w:rFonts w:ascii="Open Sans" w:hAnsi="Open Sans" w:cs="Open Sans"/>
        </w:rPr>
        <w:t xml:space="preserve">isciple" (John 21:20-24). What an impressive and wonderful transformation! Did you know that Jesus wants to do the same with you? If you accept Him today as your </w:t>
      </w:r>
      <w:r w:rsidR="00813777" w:rsidRPr="00BC603E">
        <w:rPr>
          <w:rFonts w:ascii="Open Sans" w:hAnsi="Open Sans" w:cs="Open Sans"/>
        </w:rPr>
        <w:t>S</w:t>
      </w:r>
      <w:r w:rsidRPr="00BC603E">
        <w:rPr>
          <w:rFonts w:ascii="Open Sans" w:hAnsi="Open Sans" w:cs="Open Sans"/>
        </w:rPr>
        <w:t xml:space="preserve">avior, your life will never be the same again! </w:t>
      </w:r>
    </w:p>
    <w:p w14:paraId="6B0B03B4" w14:textId="599A55BF"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John, the "</w:t>
      </w:r>
      <w:r w:rsidR="00813777" w:rsidRPr="00BC603E">
        <w:rPr>
          <w:rFonts w:ascii="Open Sans" w:hAnsi="Open Sans" w:cs="Open Sans"/>
        </w:rPr>
        <w:t>b</w:t>
      </w:r>
      <w:r w:rsidRPr="00BC603E">
        <w:rPr>
          <w:rFonts w:ascii="Open Sans" w:hAnsi="Open Sans" w:cs="Open Sans"/>
        </w:rPr>
        <w:t xml:space="preserve">eloved </w:t>
      </w:r>
      <w:r w:rsidR="00813777" w:rsidRPr="00BC603E">
        <w:rPr>
          <w:rFonts w:ascii="Open Sans" w:hAnsi="Open Sans" w:cs="Open Sans"/>
        </w:rPr>
        <w:t>d</w:t>
      </w:r>
      <w:r w:rsidRPr="00BC603E">
        <w:rPr>
          <w:rFonts w:ascii="Open Sans" w:hAnsi="Open Sans" w:cs="Open Sans"/>
        </w:rPr>
        <w:t xml:space="preserve">isciple," wrote five books of the New Testament: The Gospel of John, Letters 1, 2, 3, and Revelation. But you know? Many young people only like to read the </w:t>
      </w:r>
      <w:r w:rsidR="00813777" w:rsidRPr="00BC603E">
        <w:rPr>
          <w:rFonts w:ascii="Open Sans" w:hAnsi="Open Sans" w:cs="Open Sans"/>
        </w:rPr>
        <w:t>G</w:t>
      </w:r>
      <w:r w:rsidRPr="00BC603E">
        <w:rPr>
          <w:rFonts w:ascii="Open Sans" w:hAnsi="Open Sans" w:cs="Open Sans"/>
        </w:rPr>
        <w:t xml:space="preserve">ospel of John and not </w:t>
      </w:r>
      <w:r w:rsidR="00FF6D4D" w:rsidRPr="00BC603E">
        <w:rPr>
          <w:rFonts w:ascii="Open Sans" w:hAnsi="Open Sans" w:cs="Open Sans"/>
        </w:rPr>
        <w:t>Revelation</w:t>
      </w:r>
      <w:r w:rsidRPr="00BC603E">
        <w:rPr>
          <w:rFonts w:ascii="Open Sans" w:hAnsi="Open Sans" w:cs="Open Sans"/>
        </w:rPr>
        <w:t xml:space="preserve">! </w:t>
      </w:r>
    </w:p>
    <w:p w14:paraId="2099F911" w14:textId="30FC65C2"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I've heard some young people say, "</w:t>
      </w:r>
      <w:r w:rsidR="00FF6D4D" w:rsidRPr="00BC603E">
        <w:rPr>
          <w:rFonts w:ascii="Open Sans" w:hAnsi="Open Sans" w:cs="Open Sans"/>
        </w:rPr>
        <w:t>Revelation</w:t>
      </w:r>
      <w:r w:rsidRPr="00BC603E">
        <w:rPr>
          <w:rFonts w:ascii="Open Sans" w:hAnsi="Open Sans" w:cs="Open Sans"/>
        </w:rPr>
        <w:t xml:space="preserve"> is a difficult book to understand. It's full of symbolism, mysterious numbers, secret codes, and hidden keys." Others have confessed to me that they don't like </w:t>
      </w:r>
      <w:r w:rsidR="00FF6D4D" w:rsidRPr="00BC603E">
        <w:rPr>
          <w:rFonts w:ascii="Open Sans" w:hAnsi="Open Sans" w:cs="Open Sans"/>
        </w:rPr>
        <w:t>Revelation</w:t>
      </w:r>
      <w:r w:rsidRPr="00BC603E">
        <w:rPr>
          <w:rFonts w:ascii="Open Sans" w:hAnsi="Open Sans" w:cs="Open Sans"/>
        </w:rPr>
        <w:t xml:space="preserve"> because it looks like a horror movie, where they talk about wild beasts, dragons, death, plagues, disease, </w:t>
      </w:r>
      <w:r w:rsidR="002E0399" w:rsidRPr="00BC603E">
        <w:rPr>
          <w:rFonts w:ascii="Open Sans" w:hAnsi="Open Sans" w:cs="Open Sans"/>
        </w:rPr>
        <w:t>pain,</w:t>
      </w:r>
      <w:r w:rsidRPr="00BC603E">
        <w:rPr>
          <w:rFonts w:ascii="Open Sans" w:hAnsi="Open Sans" w:cs="Open Sans"/>
        </w:rPr>
        <w:t xml:space="preserve"> and destruction. </w:t>
      </w:r>
    </w:p>
    <w:p w14:paraId="4DF4D193" w14:textId="5A3A9003"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But </w:t>
      </w:r>
      <w:r w:rsidR="00CA456B" w:rsidRPr="00BC603E">
        <w:rPr>
          <w:rFonts w:ascii="Open Sans" w:hAnsi="Open Sans" w:cs="Open Sans"/>
        </w:rPr>
        <w:t xml:space="preserve">would </w:t>
      </w:r>
      <w:r w:rsidRPr="00BC603E">
        <w:rPr>
          <w:rFonts w:ascii="Open Sans" w:hAnsi="Open Sans" w:cs="Open Sans"/>
        </w:rPr>
        <w:t xml:space="preserve">this be true? Is </w:t>
      </w:r>
      <w:r w:rsidR="00FF6D4D" w:rsidRPr="00BC603E">
        <w:rPr>
          <w:rFonts w:ascii="Open Sans" w:hAnsi="Open Sans" w:cs="Open Sans"/>
        </w:rPr>
        <w:t>Revelation</w:t>
      </w:r>
      <w:r w:rsidRPr="00BC603E">
        <w:rPr>
          <w:rFonts w:ascii="Open Sans" w:hAnsi="Open Sans" w:cs="Open Sans"/>
        </w:rPr>
        <w:t xml:space="preserve"> a book of terror and hidden mysteries? </w:t>
      </w:r>
      <w:r w:rsidR="00FF6D4D" w:rsidRPr="00BC603E">
        <w:rPr>
          <w:rFonts w:ascii="Open Sans" w:hAnsi="Open Sans" w:cs="Open Sans"/>
        </w:rPr>
        <w:t>Revelation</w:t>
      </w:r>
      <w:r w:rsidRPr="00BC603E">
        <w:rPr>
          <w:rFonts w:ascii="Open Sans" w:hAnsi="Open Sans" w:cs="Open Sans"/>
        </w:rPr>
        <w:t xml:space="preserve"> is not a book of terror; quite the opposite: </w:t>
      </w:r>
      <w:r w:rsidR="00FF6D4D" w:rsidRPr="00BC603E">
        <w:rPr>
          <w:rFonts w:ascii="Open Sans" w:hAnsi="Open Sans" w:cs="Open Sans"/>
        </w:rPr>
        <w:t>Revelation</w:t>
      </w:r>
      <w:r w:rsidRPr="00BC603E">
        <w:rPr>
          <w:rFonts w:ascii="Open Sans" w:hAnsi="Open Sans" w:cs="Open Sans"/>
        </w:rPr>
        <w:t xml:space="preserve"> is a full-color portrait of Jesus Christ, emphasizing the triumph of God's love! So that you can see what I am telling you is true, let me read only the first few verses of this wonderful book:</w:t>
      </w:r>
    </w:p>
    <w:p w14:paraId="4418CA6C" w14:textId="77777777" w:rsidR="00291CAB" w:rsidRPr="00BC603E" w:rsidRDefault="00291CAB" w:rsidP="006F3832">
      <w:pPr>
        <w:spacing w:line="276" w:lineRule="auto"/>
        <w:jc w:val="both"/>
        <w:rPr>
          <w:rFonts w:ascii="Open Sans" w:hAnsi="Open Sans" w:cs="Open Sans"/>
        </w:rPr>
      </w:pPr>
    </w:p>
    <w:p w14:paraId="061A58CB" w14:textId="6F5B4851" w:rsidR="00291CAB" w:rsidRPr="00BC603E" w:rsidRDefault="00077FAB" w:rsidP="006F3832">
      <w:pPr>
        <w:spacing w:line="276" w:lineRule="auto"/>
        <w:ind w:left="720"/>
        <w:jc w:val="both"/>
        <w:rPr>
          <w:rFonts w:ascii="Open Sans" w:hAnsi="Open Sans" w:cs="Open Sans"/>
        </w:rPr>
      </w:pPr>
      <w:r w:rsidRPr="00BC603E">
        <w:rPr>
          <w:rFonts w:ascii="Open Sans" w:hAnsi="Open Sans" w:cs="Open Sans"/>
          <w:i/>
          <w:iCs/>
          <w:color w:val="000000"/>
        </w:rPr>
        <w:lastRenderedPageBreak/>
        <w:t xml:space="preserve">The revelation </w:t>
      </w:r>
      <w:r w:rsidR="00AC7FD9" w:rsidRPr="00BC603E">
        <w:rPr>
          <w:rFonts w:ascii="Open Sans" w:hAnsi="Open Sans" w:cs="Open Sans"/>
          <w:i/>
          <w:iCs/>
          <w:color w:val="000000"/>
        </w:rPr>
        <w:t xml:space="preserve">of </w:t>
      </w:r>
      <w:r w:rsidRPr="00BC603E">
        <w:rPr>
          <w:rFonts w:ascii="Open Sans" w:hAnsi="Open Sans" w:cs="Open Sans"/>
          <w:i/>
          <w:iCs/>
          <w:color w:val="000000"/>
        </w:rPr>
        <w:t xml:space="preserve">Jesus Christ, which God gave him to show his servants what must soon take place. He made it known by sending his angel to his servant John, who testifies to everything he saw—that is, the word of God and the testimony of Jesus Christ. Blessed is the one who reads the words of this </w:t>
      </w:r>
      <w:r w:rsidR="00DF672C" w:rsidRPr="00BC603E">
        <w:rPr>
          <w:rFonts w:ascii="Open Sans" w:hAnsi="Open Sans" w:cs="Open Sans"/>
          <w:i/>
          <w:iCs/>
          <w:color w:val="000000"/>
        </w:rPr>
        <w:t>prophecy</w:t>
      </w:r>
      <w:r w:rsidR="00AC7FD9" w:rsidRPr="00BC603E">
        <w:rPr>
          <w:rFonts w:ascii="Open Sans" w:hAnsi="Open Sans" w:cs="Open Sans"/>
          <w:i/>
          <w:iCs/>
          <w:color w:val="000000"/>
        </w:rPr>
        <w:t>,</w:t>
      </w:r>
      <w:r w:rsidR="00DF672C" w:rsidRPr="00BC603E">
        <w:rPr>
          <w:rFonts w:ascii="Open Sans" w:hAnsi="Open Sans" w:cs="Open Sans"/>
          <w:i/>
          <w:iCs/>
          <w:color w:val="000000"/>
        </w:rPr>
        <w:t xml:space="preserve"> and</w:t>
      </w:r>
      <w:r w:rsidRPr="00BC603E">
        <w:rPr>
          <w:rFonts w:ascii="Open Sans" w:hAnsi="Open Sans" w:cs="Open Sans"/>
          <w:i/>
          <w:iCs/>
          <w:color w:val="000000"/>
        </w:rPr>
        <w:t xml:space="preserve"> blessed are those who hear it and take to heart what is written in it, because the time is near. </w:t>
      </w:r>
      <w:r w:rsidR="002457CC" w:rsidRPr="00BC603E">
        <w:rPr>
          <w:rFonts w:ascii="Open Sans" w:hAnsi="Open Sans" w:cs="Open Sans"/>
          <w:color w:val="000000"/>
        </w:rPr>
        <w:t>(Revelation 1:1-3).</w:t>
      </w:r>
    </w:p>
    <w:p w14:paraId="3BCD2921" w14:textId="77777777" w:rsidR="00291CAB" w:rsidRPr="00BC603E" w:rsidRDefault="00291CAB" w:rsidP="006F3832">
      <w:pPr>
        <w:spacing w:line="276" w:lineRule="auto"/>
        <w:ind w:left="720"/>
        <w:jc w:val="both"/>
        <w:rPr>
          <w:rFonts w:ascii="Open Sans" w:hAnsi="Open Sans" w:cs="Open Sans"/>
          <w:color w:val="000000"/>
        </w:rPr>
      </w:pPr>
    </w:p>
    <w:p w14:paraId="48AFB878" w14:textId="3D6D03A6"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Did you notice well? </w:t>
      </w:r>
      <w:r w:rsidR="00077FAB" w:rsidRPr="00BC603E">
        <w:rPr>
          <w:rFonts w:ascii="Open Sans" w:hAnsi="Open Sans" w:cs="Open Sans"/>
          <w:color w:val="000000"/>
        </w:rPr>
        <w:t xml:space="preserve">The book of Revelation </w:t>
      </w:r>
      <w:r w:rsidRPr="00BC603E">
        <w:rPr>
          <w:rFonts w:ascii="Open Sans" w:hAnsi="Open Sans" w:cs="Open Sans"/>
          <w:color w:val="000000"/>
        </w:rPr>
        <w:t xml:space="preserve">is the </w:t>
      </w:r>
      <w:r w:rsidRPr="00BC603E">
        <w:rPr>
          <w:rFonts w:ascii="Open Sans" w:hAnsi="Open Sans" w:cs="Open Sans"/>
          <w:i/>
          <w:iCs/>
          <w:color w:val="000000"/>
        </w:rPr>
        <w:t>revelation of Jesus Christ.</w:t>
      </w:r>
      <w:r w:rsidRPr="00BC603E">
        <w:rPr>
          <w:rFonts w:ascii="Open Sans" w:hAnsi="Open Sans" w:cs="Open Sans"/>
        </w:rPr>
        <w:t xml:space="preserve"> </w:t>
      </w:r>
      <w:r w:rsidRPr="00BC603E">
        <w:rPr>
          <w:rFonts w:ascii="Open Sans" w:hAnsi="Open Sans" w:cs="Open Sans"/>
          <w:color w:val="000000"/>
        </w:rPr>
        <w:t xml:space="preserve">The English </w:t>
      </w:r>
      <w:r w:rsidR="00FF6D4D" w:rsidRPr="00BC603E">
        <w:rPr>
          <w:rFonts w:ascii="Open Sans" w:hAnsi="Open Sans" w:cs="Open Sans"/>
          <w:color w:val="000000"/>
        </w:rPr>
        <w:t xml:space="preserve">word </w:t>
      </w:r>
      <w:r w:rsidR="00FF6D4D" w:rsidRPr="00BC603E">
        <w:rPr>
          <w:rFonts w:ascii="Open Sans" w:hAnsi="Open Sans" w:cs="Open Sans"/>
        </w:rPr>
        <w:t>revelation</w:t>
      </w:r>
      <w:r w:rsidRPr="00BC603E">
        <w:rPr>
          <w:rFonts w:ascii="Open Sans" w:hAnsi="Open Sans" w:cs="Open Sans"/>
        </w:rPr>
        <w:t xml:space="preserve"> is the translation of the</w:t>
      </w:r>
      <w:r w:rsidRPr="00BC603E">
        <w:rPr>
          <w:rFonts w:ascii="Open Sans" w:hAnsi="Open Sans" w:cs="Open Sans"/>
          <w:color w:val="000000"/>
        </w:rPr>
        <w:t xml:space="preserve"> Greek word </w:t>
      </w:r>
      <w:proofErr w:type="spellStart"/>
      <w:r w:rsidRPr="00BC603E">
        <w:rPr>
          <w:rFonts w:ascii="Open Sans" w:hAnsi="Open Sans" w:cs="Open Sans"/>
          <w:i/>
          <w:iCs/>
          <w:color w:val="000000"/>
        </w:rPr>
        <w:t>apokal</w:t>
      </w:r>
      <w:r w:rsidR="006D4319" w:rsidRPr="00BC603E">
        <w:rPr>
          <w:rFonts w:ascii="Open Sans" w:hAnsi="Open Sans" w:cs="Open Sans"/>
          <w:i/>
          <w:iCs/>
          <w:color w:val="000000"/>
        </w:rPr>
        <w:t>y</w:t>
      </w:r>
      <w:r w:rsidRPr="00BC603E">
        <w:rPr>
          <w:rFonts w:ascii="Open Sans" w:hAnsi="Open Sans" w:cs="Open Sans"/>
          <w:i/>
          <w:iCs/>
          <w:color w:val="000000"/>
        </w:rPr>
        <w:t>psis</w:t>
      </w:r>
      <w:proofErr w:type="spellEnd"/>
      <w:r w:rsidRPr="00BC603E">
        <w:rPr>
          <w:rFonts w:ascii="Open Sans" w:hAnsi="Open Sans" w:cs="Open Sans"/>
        </w:rPr>
        <w:t xml:space="preserve"> </w:t>
      </w:r>
      <w:r w:rsidRPr="00BC603E">
        <w:rPr>
          <w:rFonts w:ascii="Open Sans" w:hAnsi="Open Sans" w:cs="Open Sans"/>
          <w:color w:val="000000"/>
        </w:rPr>
        <w:t>and</w:t>
      </w:r>
      <w:r w:rsidR="002E0399" w:rsidRPr="00BC603E">
        <w:rPr>
          <w:rFonts w:ascii="Open Sans" w:hAnsi="Open Sans" w:cs="Open Sans"/>
          <w:color w:val="000000"/>
        </w:rPr>
        <w:t xml:space="preserve"> l</w:t>
      </w:r>
      <w:r w:rsidRPr="00BC603E">
        <w:rPr>
          <w:rFonts w:ascii="Open Sans" w:hAnsi="Open Sans" w:cs="Open Sans"/>
          <w:color w:val="000000"/>
        </w:rPr>
        <w:t xml:space="preserve">iterally means </w:t>
      </w:r>
      <w:r w:rsidRPr="00BC603E">
        <w:rPr>
          <w:rFonts w:ascii="Open Sans" w:hAnsi="Open Sans" w:cs="Open Sans"/>
        </w:rPr>
        <w:t xml:space="preserve">to </w:t>
      </w:r>
      <w:r w:rsidRPr="00BC603E">
        <w:rPr>
          <w:rFonts w:ascii="Open Sans" w:hAnsi="Open Sans" w:cs="Open Sans"/>
          <w:i/>
          <w:iCs/>
          <w:color w:val="000000"/>
        </w:rPr>
        <w:t>unveil</w:t>
      </w:r>
      <w:r w:rsidRPr="00BC603E">
        <w:rPr>
          <w:rFonts w:ascii="Open Sans" w:hAnsi="Open Sans" w:cs="Open Sans"/>
        </w:rPr>
        <w:t xml:space="preserve"> </w:t>
      </w:r>
      <w:r w:rsidR="00FF6D4D" w:rsidRPr="00BC603E">
        <w:rPr>
          <w:rFonts w:ascii="Open Sans" w:hAnsi="Open Sans" w:cs="Open Sans"/>
          <w:color w:val="000000"/>
        </w:rPr>
        <w:t xml:space="preserve">or </w:t>
      </w:r>
      <w:r w:rsidR="00FF6D4D" w:rsidRPr="00BC603E">
        <w:rPr>
          <w:rFonts w:ascii="Open Sans" w:hAnsi="Open Sans" w:cs="Open Sans"/>
        </w:rPr>
        <w:t>discover</w:t>
      </w:r>
      <w:r w:rsidRPr="00BC603E">
        <w:rPr>
          <w:rFonts w:ascii="Open Sans" w:hAnsi="Open Sans" w:cs="Open Sans"/>
          <w:i/>
          <w:iCs/>
          <w:color w:val="000000"/>
        </w:rPr>
        <w:t>.</w:t>
      </w:r>
      <w:r w:rsidRPr="00BC603E">
        <w:rPr>
          <w:rFonts w:ascii="Open Sans" w:hAnsi="Open Sans" w:cs="Open Sans"/>
        </w:rPr>
        <w:t xml:space="preserve"> </w:t>
      </w:r>
      <w:r w:rsidRPr="00BC603E">
        <w:rPr>
          <w:rFonts w:ascii="Open Sans" w:hAnsi="Open Sans" w:cs="Open Sans"/>
          <w:color w:val="000000"/>
        </w:rPr>
        <w:t xml:space="preserve">Have you ever seen a work of art unveiled? It is an important occasion in which someone pulls a cord and, for the first time, the work of art is publicly seen as the artist intended. That's exactly what the word </w:t>
      </w:r>
      <w:r w:rsidR="00077FAB" w:rsidRPr="00BC603E">
        <w:rPr>
          <w:rFonts w:ascii="Open Sans" w:hAnsi="Open Sans" w:cs="Open Sans"/>
          <w:color w:val="000000"/>
        </w:rPr>
        <w:t>Revelation</w:t>
      </w:r>
      <w:r w:rsidRPr="00BC603E">
        <w:rPr>
          <w:rFonts w:ascii="Open Sans" w:hAnsi="Open Sans" w:cs="Open Sans"/>
          <w:color w:val="000000"/>
        </w:rPr>
        <w:t xml:space="preserve"> means! It is to remove the veil so that the image of Jesus Christ may appear in all </w:t>
      </w:r>
      <w:r w:rsidR="009632F2" w:rsidRPr="00BC603E">
        <w:rPr>
          <w:rFonts w:ascii="Open Sans" w:hAnsi="Open Sans" w:cs="Open Sans"/>
          <w:color w:val="000000"/>
        </w:rPr>
        <w:t xml:space="preserve">His </w:t>
      </w:r>
      <w:r w:rsidRPr="00BC603E">
        <w:rPr>
          <w:rFonts w:ascii="Open Sans" w:hAnsi="Open Sans" w:cs="Open Sans"/>
          <w:color w:val="000000"/>
        </w:rPr>
        <w:t xml:space="preserve">splendor and glory! </w:t>
      </w:r>
    </w:p>
    <w:p w14:paraId="1844B980" w14:textId="1B6BF572"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It is for this reason that in </w:t>
      </w:r>
      <w:r w:rsidR="002E0399" w:rsidRPr="00BC603E">
        <w:rPr>
          <w:rFonts w:ascii="Open Sans" w:hAnsi="Open Sans" w:cs="Open Sans"/>
          <w:color w:val="000000"/>
        </w:rPr>
        <w:t>each</w:t>
      </w:r>
      <w:r w:rsidRPr="00BC603E">
        <w:rPr>
          <w:rFonts w:ascii="Open Sans" w:hAnsi="Open Sans" w:cs="Open Sans"/>
          <w:color w:val="000000"/>
        </w:rPr>
        <w:t xml:space="preserve"> one of the 22 chapters of </w:t>
      </w:r>
      <w:r w:rsidR="00077FAB" w:rsidRPr="00BC603E">
        <w:rPr>
          <w:rFonts w:ascii="Open Sans" w:hAnsi="Open Sans" w:cs="Open Sans"/>
          <w:color w:val="000000"/>
        </w:rPr>
        <w:t>Revelation,</w:t>
      </w:r>
      <w:r w:rsidRPr="00BC603E">
        <w:rPr>
          <w:rFonts w:ascii="Open Sans" w:hAnsi="Open Sans" w:cs="Open Sans"/>
          <w:color w:val="000000"/>
        </w:rPr>
        <w:t xml:space="preserve"> Jesus Christ is the protagonist, who appears adopting different names and exercising different functions. Our superhero is mentioned with more than 38 different names and descriptive titles; in the first three chapters </w:t>
      </w:r>
      <w:r w:rsidR="002E0399" w:rsidRPr="00BC603E">
        <w:rPr>
          <w:rFonts w:ascii="Open Sans" w:hAnsi="Open Sans" w:cs="Open Sans"/>
          <w:color w:val="000000"/>
        </w:rPr>
        <w:t>alone,</w:t>
      </w:r>
      <w:r w:rsidRPr="00BC603E">
        <w:rPr>
          <w:rFonts w:ascii="Open Sans" w:hAnsi="Open Sans" w:cs="Open Sans"/>
          <w:color w:val="000000"/>
        </w:rPr>
        <w:t xml:space="preserve"> he is mentioned in various ways 137 times, and throughout the book there are about 250 references to his great person. </w:t>
      </w:r>
    </w:p>
    <w:p w14:paraId="1F8D182D" w14:textId="6668BAF6" w:rsidR="00291CAB" w:rsidRDefault="00291CAB" w:rsidP="006F3832">
      <w:pPr>
        <w:spacing w:line="276" w:lineRule="auto"/>
        <w:ind w:firstLine="357"/>
        <w:jc w:val="both"/>
        <w:rPr>
          <w:rFonts w:ascii="Open Sans" w:hAnsi="Open Sans" w:cs="Open Sans"/>
          <w:color w:val="000000"/>
        </w:rPr>
      </w:pPr>
      <w:r w:rsidRPr="00BC603E">
        <w:rPr>
          <w:rFonts w:ascii="Open Sans" w:hAnsi="Open Sans" w:cs="Open Sans"/>
          <w:color w:val="000000"/>
        </w:rPr>
        <w:t>We find our superhero being:</w:t>
      </w:r>
    </w:p>
    <w:p w14:paraId="5AD9606F" w14:textId="77777777" w:rsidR="00956729" w:rsidRPr="00BC603E" w:rsidRDefault="00956729" w:rsidP="00956729">
      <w:pPr>
        <w:spacing w:line="276" w:lineRule="auto"/>
        <w:ind w:left="357"/>
        <w:jc w:val="both"/>
        <w:rPr>
          <w:rFonts w:ascii="Open Sans" w:hAnsi="Open Sans" w:cs="Open Sans"/>
        </w:rPr>
      </w:pPr>
    </w:p>
    <w:p w14:paraId="307EC76A" w14:textId="77777777" w:rsidR="00291CAB" w:rsidRPr="00956729" w:rsidRDefault="00291CAB" w:rsidP="004E6A3F">
      <w:pPr>
        <w:pStyle w:val="ListParagraph"/>
        <w:numPr>
          <w:ilvl w:val="0"/>
          <w:numId w:val="20"/>
        </w:numPr>
        <w:spacing w:line="276" w:lineRule="auto"/>
        <w:jc w:val="both"/>
        <w:rPr>
          <w:rFonts w:ascii="Open Sans" w:hAnsi="Open Sans" w:cs="Open Sans"/>
        </w:rPr>
      </w:pPr>
      <w:r w:rsidRPr="00956729">
        <w:rPr>
          <w:rFonts w:ascii="Open Sans" w:hAnsi="Open Sans" w:cs="Open Sans"/>
          <w:color w:val="000000"/>
        </w:rPr>
        <w:t>The First and the Last (Revelation 1:17).</w:t>
      </w:r>
    </w:p>
    <w:p w14:paraId="0AB501BC" w14:textId="77777777" w:rsidR="00291CAB" w:rsidRPr="00956729" w:rsidRDefault="00291CAB" w:rsidP="004E6A3F">
      <w:pPr>
        <w:pStyle w:val="ListParagraph"/>
        <w:numPr>
          <w:ilvl w:val="0"/>
          <w:numId w:val="20"/>
        </w:numPr>
        <w:spacing w:line="276" w:lineRule="auto"/>
        <w:jc w:val="both"/>
        <w:rPr>
          <w:rFonts w:ascii="Open Sans" w:eastAsia="Times New Roman" w:hAnsi="Open Sans" w:cs="Open Sans"/>
          <w:color w:val="000000"/>
        </w:rPr>
      </w:pPr>
      <w:r w:rsidRPr="00956729">
        <w:rPr>
          <w:rFonts w:ascii="Open Sans" w:hAnsi="Open Sans" w:cs="Open Sans"/>
          <w:color w:val="000000"/>
        </w:rPr>
        <w:t>The Son of God (Revelation 2:1</w:t>
      </w:r>
      <w:r w:rsidRPr="00956729">
        <w:rPr>
          <w:rFonts w:ascii="Open Sans" w:hAnsi="Open Sans" w:cs="Open Sans"/>
        </w:rPr>
        <w:t>8).</w:t>
      </w:r>
    </w:p>
    <w:p w14:paraId="5D1033B4" w14:textId="77777777" w:rsidR="00291CAB" w:rsidRPr="00956729" w:rsidRDefault="00291CAB" w:rsidP="004E6A3F">
      <w:pPr>
        <w:pStyle w:val="ListParagraph"/>
        <w:numPr>
          <w:ilvl w:val="0"/>
          <w:numId w:val="20"/>
        </w:numPr>
        <w:spacing w:line="276" w:lineRule="auto"/>
        <w:jc w:val="both"/>
        <w:rPr>
          <w:rFonts w:ascii="Open Sans" w:hAnsi="Open Sans" w:cs="Open Sans"/>
        </w:rPr>
      </w:pPr>
      <w:r w:rsidRPr="00956729">
        <w:rPr>
          <w:rFonts w:ascii="Open Sans" w:hAnsi="Open Sans" w:cs="Open Sans"/>
          <w:color w:val="000000"/>
        </w:rPr>
        <w:t>The Holy and True (Revelation 3:7).</w:t>
      </w:r>
    </w:p>
    <w:p w14:paraId="519C7940" w14:textId="77777777" w:rsidR="00291CAB" w:rsidRPr="00956729" w:rsidRDefault="00291CAB" w:rsidP="004E6A3F">
      <w:pPr>
        <w:pStyle w:val="ListParagraph"/>
        <w:numPr>
          <w:ilvl w:val="0"/>
          <w:numId w:val="20"/>
        </w:numPr>
        <w:spacing w:line="276" w:lineRule="auto"/>
        <w:jc w:val="both"/>
        <w:rPr>
          <w:rFonts w:ascii="Open Sans" w:hAnsi="Open Sans" w:cs="Open Sans"/>
        </w:rPr>
      </w:pPr>
      <w:r w:rsidRPr="00956729">
        <w:rPr>
          <w:rFonts w:ascii="Open Sans" w:hAnsi="Open Sans" w:cs="Open Sans"/>
          <w:color w:val="000000"/>
        </w:rPr>
        <w:t>The Lion of the tribe of Judah (Revelation 5:5).</w:t>
      </w:r>
    </w:p>
    <w:p w14:paraId="7AE46590" w14:textId="77777777" w:rsidR="00291CAB" w:rsidRPr="00956729" w:rsidRDefault="00291CAB" w:rsidP="004E6A3F">
      <w:pPr>
        <w:pStyle w:val="ListParagraph"/>
        <w:numPr>
          <w:ilvl w:val="0"/>
          <w:numId w:val="20"/>
        </w:numPr>
        <w:spacing w:line="276" w:lineRule="auto"/>
        <w:jc w:val="both"/>
        <w:rPr>
          <w:rFonts w:ascii="Open Sans" w:hAnsi="Open Sans" w:cs="Open Sans"/>
        </w:rPr>
      </w:pPr>
      <w:r w:rsidRPr="00956729">
        <w:rPr>
          <w:rFonts w:ascii="Open Sans" w:hAnsi="Open Sans" w:cs="Open Sans"/>
          <w:color w:val="000000"/>
        </w:rPr>
        <w:t>The Word of God (Revelation 19:13).</w:t>
      </w:r>
    </w:p>
    <w:p w14:paraId="271932EF" w14:textId="77777777" w:rsidR="00291CAB" w:rsidRPr="00956729" w:rsidRDefault="00291CAB" w:rsidP="004E6A3F">
      <w:pPr>
        <w:pStyle w:val="ListParagraph"/>
        <w:numPr>
          <w:ilvl w:val="0"/>
          <w:numId w:val="20"/>
        </w:numPr>
        <w:spacing w:line="276" w:lineRule="auto"/>
        <w:jc w:val="both"/>
        <w:rPr>
          <w:rFonts w:ascii="Open Sans" w:hAnsi="Open Sans" w:cs="Open Sans"/>
        </w:rPr>
      </w:pPr>
      <w:r w:rsidRPr="00956729">
        <w:rPr>
          <w:rFonts w:ascii="Open Sans" w:hAnsi="Open Sans" w:cs="Open Sans"/>
          <w:color w:val="000000"/>
        </w:rPr>
        <w:t>The King of kings and Lord of lords (Revelation 19:16).</w:t>
      </w:r>
    </w:p>
    <w:p w14:paraId="0B1AAA17" w14:textId="77777777" w:rsidR="009632F2" w:rsidRPr="00956729" w:rsidRDefault="009632F2" w:rsidP="004E6A3F">
      <w:pPr>
        <w:pStyle w:val="ListParagraph"/>
        <w:numPr>
          <w:ilvl w:val="0"/>
          <w:numId w:val="20"/>
        </w:numPr>
        <w:spacing w:line="276" w:lineRule="auto"/>
        <w:jc w:val="both"/>
        <w:rPr>
          <w:rFonts w:ascii="Open Sans" w:hAnsi="Open Sans" w:cs="Open Sans"/>
        </w:rPr>
      </w:pPr>
      <w:r w:rsidRPr="00956729">
        <w:rPr>
          <w:rFonts w:ascii="Open Sans" w:hAnsi="Open Sans" w:cs="Open Sans"/>
          <w:color w:val="000000"/>
        </w:rPr>
        <w:t>The Alpha and the Omega (Revelation 22:13).</w:t>
      </w:r>
    </w:p>
    <w:p w14:paraId="0CC3CAC7" w14:textId="77777777" w:rsidR="00A57D36" w:rsidRPr="00BC603E" w:rsidRDefault="00A57D36" w:rsidP="006F3832">
      <w:pPr>
        <w:pStyle w:val="ListParagraph"/>
        <w:spacing w:line="276" w:lineRule="auto"/>
        <w:ind w:left="567"/>
        <w:jc w:val="both"/>
        <w:rPr>
          <w:rFonts w:ascii="Open Sans" w:hAnsi="Open Sans" w:cs="Open Sans"/>
        </w:rPr>
      </w:pPr>
    </w:p>
    <w:p w14:paraId="4E46E080" w14:textId="00C1B1B1" w:rsidR="00291CAB" w:rsidRPr="00BC603E" w:rsidRDefault="00291CAB" w:rsidP="006F3832">
      <w:pPr>
        <w:spacing w:line="276" w:lineRule="auto"/>
        <w:jc w:val="both"/>
        <w:rPr>
          <w:rFonts w:ascii="Open Sans" w:hAnsi="Open Sans" w:cs="Open Sans"/>
        </w:rPr>
      </w:pPr>
      <w:r w:rsidRPr="00BC603E">
        <w:rPr>
          <w:rFonts w:ascii="Open Sans" w:hAnsi="Open Sans" w:cs="Open Sans"/>
          <w:b/>
          <w:bCs/>
          <w:color w:val="000000"/>
        </w:rPr>
        <w:lastRenderedPageBreak/>
        <w:t xml:space="preserve">II. </w:t>
      </w:r>
      <w:r w:rsidRPr="00BC603E">
        <w:rPr>
          <w:rFonts w:ascii="Open Sans" w:hAnsi="Open Sans" w:cs="Open Sans"/>
          <w:color w:val="000000"/>
        </w:rPr>
        <w:t xml:space="preserve">What are the superpowers that </w:t>
      </w:r>
      <w:r w:rsidR="00077FAB" w:rsidRPr="00BC603E">
        <w:rPr>
          <w:rFonts w:ascii="Open Sans" w:hAnsi="Open Sans" w:cs="Open Sans"/>
          <w:color w:val="000000"/>
        </w:rPr>
        <w:t>Revelation</w:t>
      </w:r>
      <w:r w:rsidRPr="00BC603E">
        <w:rPr>
          <w:rFonts w:ascii="Open Sans" w:hAnsi="Open Sans" w:cs="Open Sans"/>
          <w:color w:val="000000"/>
        </w:rPr>
        <w:t xml:space="preserve"> highlights of Jesus Christ? There are </w:t>
      </w:r>
      <w:proofErr w:type="gramStart"/>
      <w:r w:rsidRPr="00BC603E">
        <w:rPr>
          <w:rFonts w:ascii="Open Sans" w:hAnsi="Open Sans" w:cs="Open Sans"/>
          <w:color w:val="000000"/>
        </w:rPr>
        <w:t>many!,</w:t>
      </w:r>
      <w:proofErr w:type="gramEnd"/>
      <w:r w:rsidRPr="00BC603E">
        <w:rPr>
          <w:rFonts w:ascii="Open Sans" w:hAnsi="Open Sans" w:cs="Open Sans"/>
          <w:color w:val="000000"/>
        </w:rPr>
        <w:t xml:space="preserve"> but let me introduce you to only three of them. Let's start by talking about our </w:t>
      </w:r>
      <w:r w:rsidR="00DF672C" w:rsidRPr="00BC603E">
        <w:rPr>
          <w:rFonts w:ascii="Open Sans" w:hAnsi="Open Sans" w:cs="Open Sans"/>
        </w:rPr>
        <w:t>s</w:t>
      </w:r>
      <w:r w:rsidRPr="00BC603E">
        <w:rPr>
          <w:rFonts w:ascii="Open Sans" w:hAnsi="Open Sans" w:cs="Open Sans"/>
          <w:i/>
          <w:iCs/>
          <w:color w:val="000000"/>
        </w:rPr>
        <w:t xml:space="preserve">uperhero being God the </w:t>
      </w:r>
      <w:r w:rsidR="000F0E35" w:rsidRPr="00BC603E">
        <w:rPr>
          <w:rFonts w:ascii="Open Sans" w:hAnsi="Open Sans" w:cs="Open Sans"/>
          <w:i/>
          <w:iCs/>
          <w:color w:val="000000"/>
        </w:rPr>
        <w:t>C</w:t>
      </w:r>
      <w:r w:rsidRPr="00BC603E">
        <w:rPr>
          <w:rFonts w:ascii="Open Sans" w:hAnsi="Open Sans" w:cs="Open Sans"/>
          <w:i/>
          <w:iCs/>
          <w:color w:val="000000"/>
        </w:rPr>
        <w:t>reator.</w:t>
      </w:r>
      <w:r w:rsidRPr="00BC603E">
        <w:rPr>
          <w:rFonts w:ascii="Open Sans" w:hAnsi="Open Sans" w:cs="Open Sans"/>
        </w:rPr>
        <w:t xml:space="preserve"> </w:t>
      </w:r>
      <w:r w:rsidRPr="00BC603E">
        <w:rPr>
          <w:rFonts w:ascii="Open Sans" w:hAnsi="Open Sans" w:cs="Open Sans"/>
          <w:color w:val="000000"/>
        </w:rPr>
        <w:t xml:space="preserve">In Revelation 3:14 we are told that Jesus is "The Amen, the faithful and true witness, </w:t>
      </w:r>
      <w:r w:rsidR="002E0399" w:rsidRPr="00BC603E">
        <w:rPr>
          <w:rFonts w:ascii="Open Sans" w:hAnsi="Open Sans" w:cs="Open Sans"/>
          <w:color w:val="000000"/>
        </w:rPr>
        <w:t xml:space="preserve">the </w:t>
      </w:r>
      <w:r w:rsidR="00DF672C" w:rsidRPr="00BC603E">
        <w:rPr>
          <w:rFonts w:ascii="Open Sans" w:hAnsi="Open Sans" w:cs="Open Sans"/>
        </w:rPr>
        <w:t>beginning</w:t>
      </w:r>
      <w:r w:rsidRPr="00BC603E">
        <w:rPr>
          <w:rFonts w:ascii="Open Sans" w:hAnsi="Open Sans" w:cs="Open Sans"/>
          <w:i/>
          <w:iCs/>
          <w:color w:val="000000"/>
        </w:rPr>
        <w:t xml:space="preserve"> of God's creation."</w:t>
      </w:r>
      <w:r w:rsidRPr="00BC603E">
        <w:rPr>
          <w:rFonts w:ascii="Open Sans" w:hAnsi="Open Sans" w:cs="Open Sans"/>
          <w:color w:val="000000"/>
        </w:rPr>
        <w:t xml:space="preserve">  </w:t>
      </w:r>
    </w:p>
    <w:p w14:paraId="101F6EC9" w14:textId="21CA8162"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Jesus is the </w:t>
      </w:r>
      <w:r w:rsidR="002E0399" w:rsidRPr="00BC603E">
        <w:rPr>
          <w:rFonts w:ascii="Open Sans" w:hAnsi="Open Sans" w:cs="Open Sans"/>
          <w:i/>
          <w:iCs/>
          <w:color w:val="000000"/>
        </w:rPr>
        <w:t>beginning</w:t>
      </w:r>
      <w:r w:rsidR="002E0399" w:rsidRPr="00BC603E">
        <w:rPr>
          <w:rFonts w:ascii="Open Sans" w:hAnsi="Open Sans" w:cs="Open Sans"/>
        </w:rPr>
        <w:t xml:space="preserve"> </w:t>
      </w:r>
      <w:r w:rsidR="002E0399" w:rsidRPr="00BC603E">
        <w:rPr>
          <w:rFonts w:ascii="Open Sans" w:hAnsi="Open Sans" w:cs="Open Sans"/>
          <w:color w:val="000000"/>
        </w:rPr>
        <w:t>of</w:t>
      </w:r>
      <w:r w:rsidRPr="00BC603E">
        <w:rPr>
          <w:rFonts w:ascii="Open Sans" w:hAnsi="Open Sans" w:cs="Open Sans"/>
          <w:color w:val="000000"/>
        </w:rPr>
        <w:t xml:space="preserve"> creation. Does this mean he is a created being? No way! The word "</w:t>
      </w:r>
      <w:r w:rsidR="000F0E35" w:rsidRPr="00BC603E">
        <w:rPr>
          <w:rFonts w:ascii="Open Sans" w:hAnsi="Open Sans" w:cs="Open Sans"/>
          <w:color w:val="000000"/>
        </w:rPr>
        <w:t>beginning</w:t>
      </w:r>
      <w:r w:rsidRPr="00BC603E">
        <w:rPr>
          <w:rFonts w:ascii="Open Sans" w:hAnsi="Open Sans" w:cs="Open Sans"/>
          <w:color w:val="000000"/>
        </w:rPr>
        <w:t xml:space="preserve">," used in this verse, comes to us from the Greek </w:t>
      </w:r>
      <w:r w:rsidR="002E0399" w:rsidRPr="00BC603E">
        <w:rPr>
          <w:rFonts w:ascii="Open Sans" w:hAnsi="Open Sans" w:cs="Open Sans"/>
          <w:color w:val="000000"/>
        </w:rPr>
        <w:t xml:space="preserve">word </w:t>
      </w:r>
      <w:proofErr w:type="spellStart"/>
      <w:r w:rsidR="002E0399" w:rsidRPr="00BC603E">
        <w:rPr>
          <w:rFonts w:ascii="Open Sans" w:hAnsi="Open Sans" w:cs="Open Sans"/>
          <w:i/>
          <w:iCs/>
        </w:rPr>
        <w:t>archē</w:t>
      </w:r>
      <w:proofErr w:type="spellEnd"/>
      <w:r w:rsidRPr="00BC603E">
        <w:rPr>
          <w:rFonts w:ascii="Open Sans" w:hAnsi="Open Sans" w:cs="Open Sans"/>
          <w:i/>
          <w:iCs/>
          <w:color w:val="000000"/>
        </w:rPr>
        <w:t xml:space="preserve">, </w:t>
      </w:r>
      <w:r w:rsidRPr="00BC603E">
        <w:rPr>
          <w:rFonts w:ascii="Open Sans" w:hAnsi="Open Sans" w:cs="Open Sans"/>
          <w:color w:val="000000"/>
        </w:rPr>
        <w:t xml:space="preserve">which </w:t>
      </w:r>
      <w:r w:rsidR="002E0399" w:rsidRPr="00BC603E">
        <w:rPr>
          <w:rFonts w:ascii="Open Sans" w:hAnsi="Open Sans" w:cs="Open Sans"/>
          <w:color w:val="000000"/>
        </w:rPr>
        <w:t xml:space="preserve">means </w:t>
      </w:r>
      <w:r w:rsidR="002E0399" w:rsidRPr="00BC603E">
        <w:rPr>
          <w:rFonts w:ascii="Open Sans" w:hAnsi="Open Sans" w:cs="Open Sans"/>
        </w:rPr>
        <w:t xml:space="preserve">originator </w:t>
      </w:r>
      <w:r w:rsidR="002E0399" w:rsidRPr="00BC603E">
        <w:rPr>
          <w:rFonts w:ascii="Open Sans" w:hAnsi="Open Sans" w:cs="Open Sans"/>
          <w:color w:val="000000"/>
        </w:rPr>
        <w:t xml:space="preserve">or </w:t>
      </w:r>
      <w:r w:rsidR="002E0399" w:rsidRPr="00BC603E">
        <w:rPr>
          <w:rFonts w:ascii="Open Sans" w:hAnsi="Open Sans" w:cs="Open Sans"/>
        </w:rPr>
        <w:t>ruler</w:t>
      </w:r>
      <w:r w:rsidRPr="00BC603E">
        <w:rPr>
          <w:rFonts w:ascii="Open Sans" w:hAnsi="Open Sans" w:cs="Open Sans"/>
          <w:i/>
          <w:iCs/>
          <w:color w:val="000000"/>
        </w:rPr>
        <w:t>.</w:t>
      </w:r>
      <w:r w:rsidRPr="00BC603E">
        <w:rPr>
          <w:rFonts w:ascii="Open Sans" w:hAnsi="Open Sans" w:cs="Open Sans"/>
        </w:rPr>
        <w:t xml:space="preserve"> </w:t>
      </w:r>
      <w:r w:rsidRPr="00BC603E">
        <w:rPr>
          <w:rFonts w:ascii="Open Sans" w:hAnsi="Open Sans" w:cs="Open Sans"/>
          <w:color w:val="000000"/>
        </w:rPr>
        <w:t>Our superhero is the creator, originator and supreme ruler of creation! Let's look at what John himself wrote regarding the divinity of Jesus:</w:t>
      </w:r>
    </w:p>
    <w:p w14:paraId="20E9D828" w14:textId="77777777" w:rsidR="00291CAB" w:rsidRPr="00BC603E" w:rsidRDefault="00291CAB" w:rsidP="00956729">
      <w:pPr>
        <w:spacing w:line="276" w:lineRule="auto"/>
        <w:jc w:val="both"/>
        <w:rPr>
          <w:rFonts w:ascii="Open Sans" w:hAnsi="Open Sans" w:cs="Open Sans"/>
        </w:rPr>
      </w:pPr>
    </w:p>
    <w:p w14:paraId="461646C8" w14:textId="51048D7E" w:rsidR="00291CAB" w:rsidRPr="00BC603E" w:rsidRDefault="00DF672C" w:rsidP="006F3832">
      <w:pPr>
        <w:spacing w:line="276" w:lineRule="auto"/>
        <w:ind w:left="720"/>
        <w:jc w:val="both"/>
        <w:rPr>
          <w:rFonts w:ascii="Open Sans" w:hAnsi="Open Sans" w:cs="Open Sans"/>
          <w:color w:val="000000"/>
        </w:rPr>
      </w:pPr>
      <w:r w:rsidRPr="00BC603E">
        <w:rPr>
          <w:rFonts w:ascii="Open Sans" w:hAnsi="Open Sans" w:cs="Open Sans"/>
          <w:i/>
          <w:iCs/>
          <w:color w:val="000000"/>
        </w:rPr>
        <w:t xml:space="preserve">In the beginning was the Word, and the Word was with God, and the Word was God. The same was in the beginning with God. All things were made by him; and without him was not anything made that was made </w:t>
      </w:r>
      <w:r w:rsidR="002E0399" w:rsidRPr="00BC603E">
        <w:rPr>
          <w:rFonts w:ascii="Open Sans" w:hAnsi="Open Sans" w:cs="Open Sans"/>
        </w:rPr>
        <w:t>(</w:t>
      </w:r>
      <w:r w:rsidR="002457CC" w:rsidRPr="00BC603E">
        <w:rPr>
          <w:rFonts w:ascii="Open Sans" w:hAnsi="Open Sans" w:cs="Open Sans"/>
          <w:color w:val="000000"/>
        </w:rPr>
        <w:t>John 1:1-3).</w:t>
      </w:r>
    </w:p>
    <w:p w14:paraId="5FA62EBC" w14:textId="77777777" w:rsidR="00291CAB" w:rsidRPr="00BC603E" w:rsidRDefault="00291CAB" w:rsidP="00956729">
      <w:pPr>
        <w:spacing w:line="276" w:lineRule="auto"/>
        <w:jc w:val="both"/>
        <w:rPr>
          <w:rFonts w:ascii="Open Sans" w:hAnsi="Open Sans" w:cs="Open Sans"/>
          <w:color w:val="000000"/>
        </w:rPr>
      </w:pPr>
    </w:p>
    <w:p w14:paraId="055BD876" w14:textId="77777777" w:rsidR="00823E69" w:rsidRPr="00BC603E" w:rsidRDefault="00291CAB" w:rsidP="006F3832">
      <w:pPr>
        <w:spacing w:line="276" w:lineRule="auto"/>
        <w:ind w:firstLine="357"/>
        <w:jc w:val="both"/>
        <w:rPr>
          <w:rFonts w:ascii="Open Sans" w:hAnsi="Open Sans" w:cs="Open Sans"/>
          <w:color w:val="000000"/>
        </w:rPr>
      </w:pPr>
      <w:r w:rsidRPr="00BC603E">
        <w:rPr>
          <w:rFonts w:ascii="Open Sans" w:hAnsi="Open Sans" w:cs="Open Sans"/>
          <w:color w:val="000000"/>
        </w:rPr>
        <w:t>Since we know that our superhero is the creator,</w:t>
      </w:r>
      <w:r w:rsidRPr="00BC603E">
        <w:rPr>
          <w:rFonts w:ascii="Open Sans" w:hAnsi="Open Sans" w:cs="Open Sans"/>
          <w:i/>
          <w:iCs/>
          <w:color w:val="000000"/>
        </w:rPr>
        <w:t xml:space="preserve"> let's talk about some of his attributes.</w:t>
      </w:r>
      <w:r w:rsidRPr="00BC603E">
        <w:rPr>
          <w:rFonts w:ascii="Open Sans" w:hAnsi="Open Sans" w:cs="Open Sans"/>
        </w:rPr>
        <w:t xml:space="preserve"> </w:t>
      </w:r>
      <w:r w:rsidRPr="00BC603E">
        <w:rPr>
          <w:rFonts w:ascii="Open Sans" w:hAnsi="Open Sans" w:cs="Open Sans"/>
          <w:color w:val="000000"/>
        </w:rPr>
        <w:t>Did you know that of all the names and titles that our Jesus adopted in the book of Revelation there is one that is his favorite?</w:t>
      </w:r>
    </w:p>
    <w:p w14:paraId="2F8BEB81" w14:textId="05FFC3F0" w:rsidR="00823E69" w:rsidRPr="00BC603E" w:rsidRDefault="00291CAB" w:rsidP="006F3832">
      <w:pPr>
        <w:spacing w:line="276" w:lineRule="auto"/>
        <w:ind w:firstLine="357"/>
        <w:jc w:val="both"/>
        <w:rPr>
          <w:rFonts w:ascii="Open Sans" w:hAnsi="Open Sans" w:cs="Open Sans"/>
          <w:color w:val="000000"/>
        </w:rPr>
      </w:pPr>
      <w:r w:rsidRPr="00BC603E">
        <w:rPr>
          <w:rFonts w:ascii="Open Sans" w:hAnsi="Open Sans" w:cs="Open Sans"/>
          <w:color w:val="000000"/>
        </w:rPr>
        <w:t xml:space="preserve"> Oddly enough, it is the name </w:t>
      </w:r>
      <w:r w:rsidR="0022737A" w:rsidRPr="00BC603E">
        <w:rPr>
          <w:rFonts w:ascii="Open Sans" w:hAnsi="Open Sans" w:cs="Open Sans"/>
          <w:i/>
          <w:iCs/>
          <w:color w:val="000000"/>
        </w:rPr>
        <w:t>L</w:t>
      </w:r>
      <w:r w:rsidR="002E0399" w:rsidRPr="00BC603E">
        <w:rPr>
          <w:rFonts w:ascii="Open Sans" w:hAnsi="Open Sans" w:cs="Open Sans"/>
          <w:i/>
          <w:iCs/>
          <w:color w:val="000000"/>
        </w:rPr>
        <w:t>amb.</w:t>
      </w:r>
      <w:r w:rsidR="002E0399" w:rsidRPr="00BC603E">
        <w:rPr>
          <w:rFonts w:ascii="Open Sans" w:hAnsi="Open Sans" w:cs="Open Sans"/>
          <w:color w:val="000000"/>
        </w:rPr>
        <w:t xml:space="preserve"> Revelation</w:t>
      </w:r>
      <w:r w:rsidRPr="00BC603E">
        <w:rPr>
          <w:rFonts w:ascii="Open Sans" w:hAnsi="Open Sans" w:cs="Open Sans"/>
          <w:color w:val="000000"/>
        </w:rPr>
        <w:t xml:space="preserve"> uses that name 28 times to refer to Jesus! It is a bit strange to us that this is the name that Revelation uses most to tell us about Jesus, since the image of a lamb brings to our mind fragility and vulnerability. </w:t>
      </w:r>
    </w:p>
    <w:p w14:paraId="25D67607" w14:textId="387E6376"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I've never heard of a basketball or baseball or soccer team using a lamb as its symbol! We hear about the Bulls or the Timberwolves, but I've never heard of a team called "The Lambs of New York"! Can we imagine how the fans would feel? No one would be a fan of a team with this name! </w:t>
      </w:r>
    </w:p>
    <w:p w14:paraId="2F7AACEE"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But it is important that we understand that God works very differently than we human beings do. While in popular culture the image of a lamb is a symbol of weakness, in the Bible it is a symbol of power and victory. </w:t>
      </w:r>
    </w:p>
    <w:p w14:paraId="1048FDC1" w14:textId="63BA6A33"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For example, in revelation chapter 5, the </w:t>
      </w:r>
      <w:r w:rsidR="00EA0607" w:rsidRPr="00BC603E">
        <w:rPr>
          <w:rFonts w:ascii="Open Sans" w:hAnsi="Open Sans" w:cs="Open Sans"/>
          <w:color w:val="000000"/>
        </w:rPr>
        <w:t>L</w:t>
      </w:r>
      <w:r w:rsidRPr="00BC603E">
        <w:rPr>
          <w:rFonts w:ascii="Open Sans" w:hAnsi="Open Sans" w:cs="Open Sans"/>
          <w:color w:val="000000"/>
        </w:rPr>
        <w:t xml:space="preserve">amb is described as follows: </w:t>
      </w:r>
    </w:p>
    <w:p w14:paraId="5B3BA00A" w14:textId="77777777" w:rsidR="00291CAB" w:rsidRPr="00BC603E" w:rsidRDefault="00291CAB" w:rsidP="006F3832">
      <w:pPr>
        <w:spacing w:line="276" w:lineRule="auto"/>
        <w:ind w:left="720"/>
        <w:jc w:val="both"/>
        <w:rPr>
          <w:rFonts w:ascii="Open Sans" w:hAnsi="Open Sans" w:cs="Open Sans"/>
        </w:rPr>
      </w:pPr>
    </w:p>
    <w:p w14:paraId="1977920D" w14:textId="27DA5587" w:rsidR="00291CAB" w:rsidRPr="00BC603E" w:rsidRDefault="003F0C4F" w:rsidP="006F3832">
      <w:pPr>
        <w:spacing w:line="276" w:lineRule="auto"/>
        <w:ind w:left="720"/>
        <w:jc w:val="both"/>
        <w:rPr>
          <w:rFonts w:ascii="Open Sans" w:hAnsi="Open Sans" w:cs="Open Sans"/>
        </w:rPr>
      </w:pPr>
      <w:r w:rsidRPr="00BC603E">
        <w:rPr>
          <w:rStyle w:val="text"/>
          <w:rFonts w:ascii="Open Sans" w:hAnsi="Open Sans" w:cs="Open Sans"/>
          <w:i/>
          <w:iCs/>
          <w:color w:val="000000"/>
        </w:rPr>
        <w:t xml:space="preserve">And I beheld, and, lo, in the midst of the throne and of the four beasts, and in the midst of the elders, stood a Lamb as it had been slain, having seven horns and seven eyes, which are the seven Spirits of God sent forth into all the earth. </w:t>
      </w:r>
      <w:r w:rsidR="002E0399" w:rsidRPr="00BC603E">
        <w:rPr>
          <w:rFonts w:ascii="Open Sans" w:hAnsi="Open Sans" w:cs="Open Sans"/>
        </w:rPr>
        <w:t>(</w:t>
      </w:r>
      <w:r w:rsidR="00291CAB" w:rsidRPr="00BC603E">
        <w:rPr>
          <w:rStyle w:val="text"/>
          <w:rFonts w:ascii="Open Sans" w:hAnsi="Open Sans" w:cs="Open Sans"/>
          <w:color w:val="000000"/>
        </w:rPr>
        <w:t>v. 6).</w:t>
      </w:r>
    </w:p>
    <w:p w14:paraId="1B2ABE36" w14:textId="77777777" w:rsidR="00291CAB" w:rsidRPr="00BC603E" w:rsidRDefault="00291CAB" w:rsidP="006F3832">
      <w:pPr>
        <w:spacing w:line="276" w:lineRule="auto"/>
        <w:ind w:left="720"/>
        <w:jc w:val="both"/>
        <w:rPr>
          <w:rFonts w:ascii="Open Sans" w:hAnsi="Open Sans" w:cs="Open Sans"/>
          <w:color w:val="000000"/>
        </w:rPr>
      </w:pPr>
    </w:p>
    <w:p w14:paraId="51CFEE04" w14:textId="04AEB8F0"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In this verse we see the lamb as having </w:t>
      </w:r>
      <w:r w:rsidRPr="00BC603E">
        <w:rPr>
          <w:rFonts w:ascii="Open Sans" w:hAnsi="Open Sans" w:cs="Open Sans"/>
          <w:i/>
          <w:iCs/>
          <w:color w:val="000000"/>
        </w:rPr>
        <w:t xml:space="preserve">seven </w:t>
      </w:r>
      <w:r w:rsidR="002E0399" w:rsidRPr="00BC603E">
        <w:rPr>
          <w:rFonts w:ascii="Open Sans" w:hAnsi="Open Sans" w:cs="Open Sans"/>
          <w:i/>
          <w:iCs/>
          <w:color w:val="000000"/>
        </w:rPr>
        <w:t>horns</w:t>
      </w:r>
      <w:r w:rsidR="002E0399" w:rsidRPr="00BC603E">
        <w:rPr>
          <w:rFonts w:ascii="Open Sans" w:hAnsi="Open Sans" w:cs="Open Sans"/>
        </w:rPr>
        <w:t xml:space="preserve"> </w:t>
      </w:r>
      <w:r w:rsidR="002E0399" w:rsidRPr="00BC603E">
        <w:rPr>
          <w:rFonts w:ascii="Open Sans" w:hAnsi="Open Sans" w:cs="Open Sans"/>
          <w:color w:val="000000"/>
        </w:rPr>
        <w:t xml:space="preserve">and </w:t>
      </w:r>
      <w:r w:rsidR="002E0399" w:rsidRPr="00BC603E">
        <w:rPr>
          <w:rFonts w:ascii="Open Sans" w:hAnsi="Open Sans" w:cs="Open Sans"/>
        </w:rPr>
        <w:t>seven</w:t>
      </w:r>
      <w:r w:rsidRPr="00BC603E">
        <w:rPr>
          <w:rFonts w:ascii="Open Sans" w:hAnsi="Open Sans" w:cs="Open Sans"/>
          <w:i/>
          <w:iCs/>
          <w:color w:val="000000"/>
        </w:rPr>
        <w:t xml:space="preserve"> eyes.</w:t>
      </w:r>
      <w:r w:rsidRPr="00BC603E">
        <w:rPr>
          <w:rFonts w:ascii="Open Sans" w:hAnsi="Open Sans" w:cs="Open Sans"/>
        </w:rPr>
        <w:t xml:space="preserve"> </w:t>
      </w:r>
      <w:r w:rsidRPr="00BC603E">
        <w:rPr>
          <w:rFonts w:ascii="Open Sans" w:hAnsi="Open Sans" w:cs="Open Sans"/>
          <w:color w:val="000000"/>
        </w:rPr>
        <w:t xml:space="preserve">Maybe we're a little confused and wondering: What does this mean? It is of the utmost importance that we understand that </w:t>
      </w:r>
      <w:r w:rsidR="00077FAB" w:rsidRPr="00BC603E">
        <w:rPr>
          <w:rFonts w:ascii="Open Sans" w:hAnsi="Open Sans" w:cs="Open Sans"/>
          <w:color w:val="000000"/>
        </w:rPr>
        <w:t>Revelation</w:t>
      </w:r>
      <w:r w:rsidRPr="00BC603E">
        <w:rPr>
          <w:rFonts w:ascii="Open Sans" w:hAnsi="Open Sans" w:cs="Open Sans"/>
          <w:color w:val="000000"/>
        </w:rPr>
        <w:t xml:space="preserve"> was written using symbols and </w:t>
      </w:r>
      <w:r w:rsidR="002E0399" w:rsidRPr="00BC603E">
        <w:rPr>
          <w:rFonts w:ascii="Open Sans" w:hAnsi="Open Sans" w:cs="Open Sans"/>
          <w:color w:val="000000"/>
        </w:rPr>
        <w:t>to</w:t>
      </w:r>
      <w:r w:rsidRPr="00BC603E">
        <w:rPr>
          <w:rFonts w:ascii="Open Sans" w:hAnsi="Open Sans" w:cs="Open Sans"/>
          <w:color w:val="000000"/>
        </w:rPr>
        <w:t xml:space="preserve"> understand the symbols it is necessary to compare them with the rest of the Bible. </w:t>
      </w:r>
    </w:p>
    <w:p w14:paraId="30EAE579" w14:textId="6FC6FD0F"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The horns in </w:t>
      </w:r>
      <w:r w:rsidR="00EA0607" w:rsidRPr="00BC603E">
        <w:rPr>
          <w:rFonts w:ascii="Open Sans" w:hAnsi="Open Sans" w:cs="Open Sans"/>
          <w:color w:val="000000"/>
        </w:rPr>
        <w:t xml:space="preserve">biblical </w:t>
      </w:r>
      <w:r w:rsidRPr="00BC603E">
        <w:rPr>
          <w:rFonts w:ascii="Open Sans" w:hAnsi="Open Sans" w:cs="Open Sans"/>
          <w:color w:val="000000"/>
        </w:rPr>
        <w:t xml:space="preserve">prophetic language represent </w:t>
      </w:r>
      <w:r w:rsidRPr="00BC603E">
        <w:rPr>
          <w:rFonts w:ascii="Open Sans" w:hAnsi="Open Sans" w:cs="Open Sans"/>
          <w:i/>
          <w:iCs/>
          <w:color w:val="000000"/>
        </w:rPr>
        <w:t xml:space="preserve">power, strength, </w:t>
      </w:r>
      <w:r w:rsidR="002E0399" w:rsidRPr="00BC603E">
        <w:rPr>
          <w:rFonts w:ascii="Open Sans" w:hAnsi="Open Sans" w:cs="Open Sans"/>
          <w:i/>
          <w:iCs/>
          <w:color w:val="000000"/>
        </w:rPr>
        <w:t>honor,</w:t>
      </w:r>
      <w:r w:rsidR="002E0399" w:rsidRPr="00BC603E">
        <w:rPr>
          <w:rFonts w:ascii="Open Sans" w:hAnsi="Open Sans" w:cs="Open Sans"/>
        </w:rPr>
        <w:t xml:space="preserve"> </w:t>
      </w:r>
      <w:r w:rsidR="002E0399" w:rsidRPr="00BC603E">
        <w:rPr>
          <w:rFonts w:ascii="Open Sans" w:hAnsi="Open Sans" w:cs="Open Sans"/>
          <w:color w:val="000000"/>
        </w:rPr>
        <w:t xml:space="preserve">and </w:t>
      </w:r>
      <w:r w:rsidR="002E0399" w:rsidRPr="00BC603E">
        <w:rPr>
          <w:rFonts w:ascii="Open Sans" w:hAnsi="Open Sans" w:cs="Open Sans"/>
        </w:rPr>
        <w:t xml:space="preserve">exaltation </w:t>
      </w:r>
      <w:r w:rsidR="002E0399" w:rsidRPr="00BC603E">
        <w:rPr>
          <w:rFonts w:ascii="Open Sans" w:hAnsi="Open Sans" w:cs="Open Sans"/>
          <w:color w:val="000000"/>
        </w:rPr>
        <w:t>(</w:t>
      </w:r>
      <w:r w:rsidRPr="00BC603E">
        <w:rPr>
          <w:rFonts w:ascii="Open Sans" w:hAnsi="Open Sans" w:cs="Open Sans"/>
          <w:color w:val="000000"/>
        </w:rPr>
        <w:t>Deuteronomy 33:17</w:t>
      </w:r>
      <w:r w:rsidR="00EA0607" w:rsidRPr="00BC603E">
        <w:rPr>
          <w:rFonts w:ascii="Open Sans" w:hAnsi="Open Sans" w:cs="Open Sans"/>
          <w:color w:val="000000"/>
        </w:rPr>
        <w:t xml:space="preserve">; </w:t>
      </w:r>
      <w:r w:rsidRPr="00BC603E">
        <w:rPr>
          <w:rFonts w:ascii="Open Sans" w:hAnsi="Open Sans" w:cs="Open Sans"/>
          <w:color w:val="000000"/>
        </w:rPr>
        <w:t xml:space="preserve">Numbers 23:22); likewise, the eyes are a symbol </w:t>
      </w:r>
      <w:r w:rsidR="002E0399" w:rsidRPr="00BC603E">
        <w:rPr>
          <w:rFonts w:ascii="Open Sans" w:hAnsi="Open Sans" w:cs="Open Sans"/>
          <w:color w:val="000000"/>
        </w:rPr>
        <w:t xml:space="preserve">of </w:t>
      </w:r>
      <w:r w:rsidR="002E0399" w:rsidRPr="00BC603E">
        <w:rPr>
          <w:rFonts w:ascii="Open Sans" w:hAnsi="Open Sans" w:cs="Open Sans"/>
        </w:rPr>
        <w:t>knowledge</w:t>
      </w:r>
      <w:r w:rsidR="002E0399" w:rsidRPr="00BC603E">
        <w:rPr>
          <w:rFonts w:ascii="Open Sans" w:hAnsi="Open Sans" w:cs="Open Sans"/>
          <w:i/>
          <w:iCs/>
          <w:color w:val="000000"/>
        </w:rPr>
        <w:t xml:space="preserve"> </w:t>
      </w:r>
      <w:r w:rsidR="002E0399" w:rsidRPr="00BC603E">
        <w:rPr>
          <w:rFonts w:ascii="Open Sans" w:hAnsi="Open Sans" w:cs="Open Sans"/>
        </w:rPr>
        <w:t xml:space="preserve">and </w:t>
      </w:r>
      <w:r w:rsidR="002E0399" w:rsidRPr="00BC603E">
        <w:rPr>
          <w:rFonts w:ascii="Open Sans" w:hAnsi="Open Sans" w:cs="Open Sans"/>
          <w:i/>
          <w:iCs/>
          <w:color w:val="000000"/>
        </w:rPr>
        <w:t>wisdom</w:t>
      </w:r>
      <w:r w:rsidR="002E0399" w:rsidRPr="00BC603E">
        <w:rPr>
          <w:rFonts w:ascii="Open Sans" w:hAnsi="Open Sans" w:cs="Open Sans"/>
        </w:rPr>
        <w:t xml:space="preserve"> </w:t>
      </w:r>
      <w:r w:rsidR="002E0399" w:rsidRPr="00BC603E">
        <w:rPr>
          <w:rFonts w:ascii="Open Sans" w:hAnsi="Open Sans" w:cs="Open Sans"/>
          <w:color w:val="000000"/>
        </w:rPr>
        <w:t>(</w:t>
      </w:r>
      <w:r w:rsidRPr="00BC603E">
        <w:rPr>
          <w:rFonts w:ascii="Open Sans" w:hAnsi="Open Sans" w:cs="Open Sans"/>
          <w:color w:val="000000"/>
        </w:rPr>
        <w:t xml:space="preserve">Psalm 34:15; 1 Peter 3:12). On the other hand, in the Bible the number 7 is a symbol </w:t>
      </w:r>
      <w:proofErr w:type="gramStart"/>
      <w:r w:rsidRPr="00BC603E">
        <w:rPr>
          <w:rFonts w:ascii="Open Sans" w:hAnsi="Open Sans" w:cs="Open Sans"/>
          <w:color w:val="000000"/>
        </w:rPr>
        <w:t xml:space="preserve">of </w:t>
      </w:r>
      <w:r w:rsidRPr="00BC603E">
        <w:rPr>
          <w:rFonts w:ascii="Open Sans" w:hAnsi="Open Sans" w:cs="Open Sans"/>
        </w:rPr>
        <w:t xml:space="preserve"> </w:t>
      </w:r>
      <w:r w:rsidRPr="00BC603E">
        <w:rPr>
          <w:rFonts w:ascii="Open Sans" w:hAnsi="Open Sans" w:cs="Open Sans"/>
          <w:i/>
          <w:iCs/>
          <w:color w:val="000000"/>
        </w:rPr>
        <w:t>perfection</w:t>
      </w:r>
      <w:proofErr w:type="gramEnd"/>
      <w:r w:rsidRPr="00BC603E">
        <w:rPr>
          <w:rFonts w:ascii="Open Sans" w:hAnsi="Open Sans" w:cs="Open Sans"/>
          <w:i/>
          <w:iCs/>
          <w:color w:val="000000"/>
        </w:rPr>
        <w:t>.</w:t>
      </w:r>
      <w:r w:rsidRPr="00BC603E">
        <w:rPr>
          <w:rFonts w:ascii="Open Sans" w:hAnsi="Open Sans" w:cs="Open Sans"/>
        </w:rPr>
        <w:t xml:space="preserve"> </w:t>
      </w:r>
      <w:proofErr w:type="gramStart"/>
      <w:r w:rsidRPr="00BC603E">
        <w:rPr>
          <w:rFonts w:ascii="Open Sans" w:hAnsi="Open Sans" w:cs="Open Sans"/>
          <w:color w:val="000000"/>
        </w:rPr>
        <w:t>So</w:t>
      </w:r>
      <w:proofErr w:type="gramEnd"/>
      <w:r w:rsidRPr="00BC603E">
        <w:rPr>
          <w:rFonts w:ascii="Open Sans" w:hAnsi="Open Sans" w:cs="Open Sans"/>
          <w:color w:val="000000"/>
        </w:rPr>
        <w:t xml:space="preserve"> the image of the </w:t>
      </w:r>
      <w:r w:rsidRPr="00BC603E">
        <w:rPr>
          <w:rFonts w:ascii="Open Sans" w:hAnsi="Open Sans" w:cs="Open Sans"/>
        </w:rPr>
        <w:t xml:space="preserve">seven </w:t>
      </w:r>
      <w:r w:rsidRPr="00BC603E">
        <w:rPr>
          <w:rFonts w:ascii="Open Sans" w:hAnsi="Open Sans" w:cs="Open Sans"/>
          <w:i/>
          <w:iCs/>
          <w:color w:val="000000"/>
        </w:rPr>
        <w:t>horns represents</w:t>
      </w:r>
      <w:r w:rsidRPr="00BC603E">
        <w:rPr>
          <w:rFonts w:ascii="Open Sans" w:hAnsi="Open Sans" w:cs="Open Sans"/>
        </w:rPr>
        <w:t xml:space="preserve"> perfect power</w:t>
      </w:r>
      <w:r w:rsidR="00E06268" w:rsidRPr="00BC603E">
        <w:rPr>
          <w:rFonts w:ascii="Open Sans" w:hAnsi="Open Sans" w:cs="Open Sans"/>
        </w:rPr>
        <w:t xml:space="preserve"> </w:t>
      </w:r>
      <w:r w:rsidRPr="00BC603E">
        <w:rPr>
          <w:rFonts w:ascii="Open Sans" w:hAnsi="Open Sans" w:cs="Open Sans"/>
          <w:i/>
          <w:iCs/>
          <w:color w:val="000000"/>
        </w:rPr>
        <w:t>(omnipotence).</w:t>
      </w:r>
      <w:r w:rsidRPr="00BC603E">
        <w:rPr>
          <w:rFonts w:ascii="Open Sans" w:hAnsi="Open Sans" w:cs="Open Sans"/>
          <w:color w:val="000000"/>
        </w:rPr>
        <w:t xml:space="preserve">  For its part, the image of the </w:t>
      </w:r>
      <w:r w:rsidRPr="00BC603E">
        <w:rPr>
          <w:rFonts w:ascii="Open Sans" w:hAnsi="Open Sans" w:cs="Open Sans"/>
        </w:rPr>
        <w:t xml:space="preserve">seven </w:t>
      </w:r>
      <w:r w:rsidRPr="00BC603E">
        <w:rPr>
          <w:rFonts w:ascii="Open Sans" w:hAnsi="Open Sans" w:cs="Open Sans"/>
          <w:i/>
          <w:iCs/>
          <w:color w:val="000000"/>
        </w:rPr>
        <w:t>eyes</w:t>
      </w:r>
      <w:r w:rsidRPr="00BC603E">
        <w:rPr>
          <w:rFonts w:ascii="Open Sans" w:hAnsi="Open Sans" w:cs="Open Sans"/>
        </w:rPr>
        <w:t xml:space="preserve"> refers to perfect</w:t>
      </w:r>
      <w:r w:rsidRPr="00BC603E">
        <w:rPr>
          <w:rFonts w:ascii="Open Sans" w:hAnsi="Open Sans" w:cs="Open Sans"/>
          <w:color w:val="000000"/>
        </w:rPr>
        <w:t xml:space="preserve"> knowledge (omniscience).</w:t>
      </w:r>
    </w:p>
    <w:p w14:paraId="3E721A84" w14:textId="4FC238EC"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Praise be to the name of God! Our superhero can </w:t>
      </w:r>
      <w:r w:rsidR="00E06268" w:rsidRPr="00BC603E">
        <w:rPr>
          <w:rFonts w:ascii="Open Sans" w:hAnsi="Open Sans" w:cs="Open Sans"/>
          <w:color w:val="000000"/>
        </w:rPr>
        <w:t xml:space="preserve">do anything </w:t>
      </w:r>
      <w:r w:rsidRPr="00BC603E">
        <w:rPr>
          <w:rFonts w:ascii="Open Sans" w:hAnsi="Open Sans" w:cs="Open Sans"/>
          <w:color w:val="000000"/>
        </w:rPr>
        <w:t>and knows everything! His power and knowledge are perfect! In him there is no weakness or defeat! He is eternal and almighty!</w:t>
      </w:r>
    </w:p>
    <w:p w14:paraId="3A6FFF56" w14:textId="3FE72796"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Finally, </w:t>
      </w:r>
      <w:r w:rsidR="00077FAB" w:rsidRPr="00BC603E">
        <w:rPr>
          <w:rFonts w:ascii="Open Sans" w:hAnsi="Open Sans" w:cs="Open Sans"/>
          <w:color w:val="000000"/>
        </w:rPr>
        <w:t>Revelation</w:t>
      </w:r>
      <w:r w:rsidRPr="00BC603E">
        <w:rPr>
          <w:rFonts w:ascii="Open Sans" w:hAnsi="Open Sans" w:cs="Open Sans"/>
          <w:color w:val="000000"/>
        </w:rPr>
        <w:t xml:space="preserve"> tells us that our superhero </w:t>
      </w:r>
      <w:r w:rsidRPr="00BC603E">
        <w:rPr>
          <w:rFonts w:ascii="Open Sans" w:hAnsi="Open Sans" w:cs="Open Sans"/>
          <w:i/>
          <w:iCs/>
          <w:color w:val="000000"/>
        </w:rPr>
        <w:t>is powerful to save.</w:t>
      </w:r>
      <w:r w:rsidRPr="00BC603E">
        <w:rPr>
          <w:rFonts w:ascii="Open Sans" w:hAnsi="Open Sans" w:cs="Open Sans"/>
        </w:rPr>
        <w:t xml:space="preserve"> </w:t>
      </w:r>
      <w:r w:rsidRPr="00BC603E">
        <w:rPr>
          <w:rFonts w:ascii="Open Sans" w:hAnsi="Open Sans" w:cs="Open Sans"/>
          <w:color w:val="000000"/>
        </w:rPr>
        <w:t>Revelation chapter 5, verses 9 and 10 state</w:t>
      </w:r>
      <w:r w:rsidR="00E06268" w:rsidRPr="00BC603E">
        <w:rPr>
          <w:rFonts w:ascii="Open Sans" w:hAnsi="Open Sans" w:cs="Open Sans"/>
          <w:color w:val="000000"/>
        </w:rPr>
        <w:t xml:space="preserve"> of the Lamb</w:t>
      </w:r>
      <w:r w:rsidRPr="00BC603E">
        <w:rPr>
          <w:rFonts w:ascii="Open Sans" w:hAnsi="Open Sans" w:cs="Open Sans"/>
          <w:color w:val="000000"/>
        </w:rPr>
        <w:t>:</w:t>
      </w:r>
    </w:p>
    <w:p w14:paraId="75A367B9" w14:textId="77777777" w:rsidR="00291CAB" w:rsidRPr="00BC603E" w:rsidRDefault="00291CAB" w:rsidP="006F3832">
      <w:pPr>
        <w:spacing w:line="276" w:lineRule="auto"/>
        <w:ind w:firstLine="720"/>
        <w:jc w:val="both"/>
        <w:rPr>
          <w:rFonts w:ascii="Open Sans" w:hAnsi="Open Sans" w:cs="Open Sans"/>
          <w:color w:val="000000"/>
        </w:rPr>
      </w:pPr>
    </w:p>
    <w:p w14:paraId="77C554F8" w14:textId="21E66A34" w:rsidR="00443AC1" w:rsidRPr="00BC603E" w:rsidRDefault="00443AC1" w:rsidP="006F3832">
      <w:pPr>
        <w:spacing w:line="276" w:lineRule="auto"/>
        <w:ind w:firstLine="720"/>
        <w:jc w:val="both"/>
        <w:rPr>
          <w:rFonts w:ascii="Open Sans" w:hAnsi="Open Sans" w:cs="Open Sans"/>
          <w:i/>
          <w:iCs/>
          <w:color w:val="000000"/>
        </w:rPr>
      </w:pPr>
      <w:r w:rsidRPr="00BC603E">
        <w:rPr>
          <w:rFonts w:ascii="Open Sans" w:hAnsi="Open Sans" w:cs="Open Sans"/>
          <w:i/>
          <w:iCs/>
          <w:color w:val="000000"/>
        </w:rPr>
        <w:t>“You are worthy to take the scroll,</w:t>
      </w:r>
    </w:p>
    <w:p w14:paraId="685994E5" w14:textId="77777777" w:rsidR="00443AC1" w:rsidRPr="00BC603E" w:rsidRDefault="00443AC1" w:rsidP="006F3832">
      <w:pPr>
        <w:spacing w:line="276" w:lineRule="auto"/>
        <w:ind w:firstLine="720"/>
        <w:jc w:val="both"/>
        <w:rPr>
          <w:rFonts w:ascii="Open Sans" w:hAnsi="Open Sans" w:cs="Open Sans"/>
          <w:i/>
          <w:iCs/>
          <w:color w:val="000000"/>
        </w:rPr>
      </w:pPr>
      <w:r w:rsidRPr="00BC603E">
        <w:rPr>
          <w:rFonts w:ascii="Open Sans" w:hAnsi="Open Sans" w:cs="Open Sans"/>
          <w:i/>
          <w:iCs/>
          <w:color w:val="000000"/>
        </w:rPr>
        <w:tab/>
        <w:t>And to open its seals;</w:t>
      </w:r>
    </w:p>
    <w:p w14:paraId="4FB1F71F" w14:textId="77777777" w:rsidR="00443AC1" w:rsidRPr="00BC603E" w:rsidRDefault="00443AC1" w:rsidP="006F3832">
      <w:pPr>
        <w:spacing w:line="276" w:lineRule="auto"/>
        <w:ind w:firstLine="720"/>
        <w:jc w:val="both"/>
        <w:rPr>
          <w:rFonts w:ascii="Open Sans" w:hAnsi="Open Sans" w:cs="Open Sans"/>
          <w:i/>
          <w:iCs/>
          <w:color w:val="000000"/>
        </w:rPr>
      </w:pPr>
      <w:r w:rsidRPr="00BC603E">
        <w:rPr>
          <w:rFonts w:ascii="Open Sans" w:hAnsi="Open Sans" w:cs="Open Sans"/>
          <w:i/>
          <w:iCs/>
          <w:color w:val="000000"/>
        </w:rPr>
        <w:tab/>
        <w:t>For You were slain,</w:t>
      </w:r>
    </w:p>
    <w:p w14:paraId="7962499C" w14:textId="77777777" w:rsidR="00443AC1" w:rsidRPr="00BC603E" w:rsidRDefault="00443AC1" w:rsidP="006F3832">
      <w:pPr>
        <w:spacing w:line="276" w:lineRule="auto"/>
        <w:ind w:firstLine="720"/>
        <w:jc w:val="both"/>
        <w:rPr>
          <w:rFonts w:ascii="Open Sans" w:hAnsi="Open Sans" w:cs="Open Sans"/>
          <w:i/>
          <w:iCs/>
          <w:color w:val="000000"/>
        </w:rPr>
      </w:pPr>
      <w:r w:rsidRPr="00BC603E">
        <w:rPr>
          <w:rFonts w:ascii="Open Sans" w:hAnsi="Open Sans" w:cs="Open Sans"/>
          <w:i/>
          <w:iCs/>
          <w:color w:val="000000"/>
        </w:rPr>
        <w:tab/>
        <w:t>And have redeemed us to God by Your blood</w:t>
      </w:r>
    </w:p>
    <w:p w14:paraId="4AAECE59" w14:textId="77777777" w:rsidR="00443AC1" w:rsidRPr="00BC603E" w:rsidRDefault="00443AC1" w:rsidP="006F3832">
      <w:pPr>
        <w:spacing w:line="276" w:lineRule="auto"/>
        <w:ind w:firstLine="720"/>
        <w:jc w:val="both"/>
        <w:rPr>
          <w:rFonts w:ascii="Open Sans" w:hAnsi="Open Sans" w:cs="Open Sans"/>
          <w:i/>
          <w:iCs/>
          <w:color w:val="000000"/>
        </w:rPr>
      </w:pPr>
      <w:r w:rsidRPr="00BC603E">
        <w:rPr>
          <w:rFonts w:ascii="Open Sans" w:hAnsi="Open Sans" w:cs="Open Sans"/>
          <w:i/>
          <w:iCs/>
          <w:color w:val="000000"/>
        </w:rPr>
        <w:tab/>
        <w:t>Out of every tribe and tongue and people and nation,</w:t>
      </w:r>
    </w:p>
    <w:p w14:paraId="2F2EFCBB" w14:textId="1B55C132" w:rsidR="00443AC1" w:rsidRPr="00BC603E" w:rsidRDefault="00443AC1" w:rsidP="006F3832">
      <w:pPr>
        <w:spacing w:line="276" w:lineRule="auto"/>
        <w:ind w:firstLine="720"/>
        <w:jc w:val="both"/>
        <w:rPr>
          <w:rFonts w:ascii="Open Sans" w:hAnsi="Open Sans" w:cs="Open Sans"/>
          <w:i/>
          <w:iCs/>
          <w:color w:val="000000"/>
        </w:rPr>
      </w:pPr>
      <w:r w:rsidRPr="00BC603E">
        <w:rPr>
          <w:rFonts w:ascii="Open Sans" w:hAnsi="Open Sans" w:cs="Open Sans"/>
          <w:i/>
          <w:iCs/>
          <w:color w:val="000000"/>
        </w:rPr>
        <w:t xml:space="preserve"> </w:t>
      </w:r>
      <w:r w:rsidRPr="00BC603E">
        <w:rPr>
          <w:rFonts w:ascii="Open Sans" w:hAnsi="Open Sans" w:cs="Open Sans"/>
          <w:i/>
          <w:iCs/>
          <w:color w:val="000000"/>
        </w:rPr>
        <w:tab/>
        <w:t>And have made us kings and priests to our God;</w:t>
      </w:r>
    </w:p>
    <w:p w14:paraId="18CF0A1D" w14:textId="4AB03809" w:rsidR="00291CAB" w:rsidRPr="00BC603E" w:rsidRDefault="00443AC1" w:rsidP="006F3832">
      <w:pPr>
        <w:spacing w:line="276" w:lineRule="auto"/>
        <w:ind w:left="720"/>
        <w:jc w:val="both"/>
        <w:rPr>
          <w:rFonts w:ascii="Open Sans" w:hAnsi="Open Sans" w:cs="Open Sans"/>
        </w:rPr>
      </w:pPr>
      <w:r w:rsidRPr="00BC603E">
        <w:rPr>
          <w:rFonts w:ascii="Open Sans" w:hAnsi="Open Sans" w:cs="Open Sans"/>
          <w:i/>
          <w:iCs/>
          <w:color w:val="000000"/>
        </w:rPr>
        <w:tab/>
        <w:t>And we shall reign on the earth.”</w:t>
      </w:r>
    </w:p>
    <w:p w14:paraId="59C3AF35" w14:textId="77777777" w:rsidR="00291CAB" w:rsidRPr="00BC603E" w:rsidRDefault="00291CAB" w:rsidP="006F3832">
      <w:pPr>
        <w:spacing w:line="276" w:lineRule="auto"/>
        <w:ind w:left="720"/>
        <w:jc w:val="both"/>
        <w:rPr>
          <w:rFonts w:ascii="Open Sans" w:hAnsi="Open Sans" w:cs="Open Sans"/>
          <w:color w:val="000000"/>
        </w:rPr>
      </w:pPr>
    </w:p>
    <w:p w14:paraId="432578B1" w14:textId="4448804C" w:rsidR="00291CAB" w:rsidRPr="00BC603E" w:rsidRDefault="00291CAB" w:rsidP="006F3832">
      <w:pPr>
        <w:spacing w:line="276" w:lineRule="auto"/>
        <w:ind w:firstLine="720"/>
        <w:jc w:val="both"/>
        <w:rPr>
          <w:rFonts w:ascii="Open Sans" w:hAnsi="Open Sans" w:cs="Open Sans"/>
        </w:rPr>
      </w:pPr>
      <w:r w:rsidRPr="00BC603E">
        <w:rPr>
          <w:rFonts w:ascii="Open Sans" w:hAnsi="Open Sans" w:cs="Open Sans"/>
          <w:color w:val="000000"/>
        </w:rPr>
        <w:t xml:space="preserve">Jesus was sacrificed for you and me, and because of His sacrifice we have been freed from condemnation and eternal death (Romans 8:1). Our superhero is the </w:t>
      </w:r>
      <w:r w:rsidRPr="00BC603E">
        <w:rPr>
          <w:rFonts w:ascii="Open Sans" w:hAnsi="Open Sans" w:cs="Open Sans"/>
          <w:i/>
          <w:iCs/>
          <w:color w:val="000000"/>
        </w:rPr>
        <w:t>faithful witness,</w:t>
      </w:r>
      <w:r w:rsidRPr="00BC603E">
        <w:rPr>
          <w:rFonts w:ascii="Open Sans" w:hAnsi="Open Sans" w:cs="Open Sans"/>
        </w:rPr>
        <w:t xml:space="preserve"> </w:t>
      </w:r>
      <w:proofErr w:type="gramStart"/>
      <w:r w:rsidRPr="00BC603E">
        <w:rPr>
          <w:rFonts w:ascii="Open Sans" w:hAnsi="Open Sans" w:cs="Open Sans"/>
          <w:color w:val="000000"/>
        </w:rPr>
        <w:t xml:space="preserve">the </w:t>
      </w:r>
      <w:r w:rsidRPr="00BC603E">
        <w:rPr>
          <w:rFonts w:ascii="Open Sans" w:hAnsi="Open Sans" w:cs="Open Sans"/>
        </w:rPr>
        <w:t xml:space="preserve"> </w:t>
      </w:r>
      <w:r w:rsidRPr="00BC603E">
        <w:rPr>
          <w:rFonts w:ascii="Open Sans" w:hAnsi="Open Sans" w:cs="Open Sans"/>
          <w:i/>
          <w:iCs/>
          <w:color w:val="000000"/>
        </w:rPr>
        <w:t>firstborn</w:t>
      </w:r>
      <w:proofErr w:type="gramEnd"/>
      <w:r w:rsidRPr="00BC603E">
        <w:rPr>
          <w:rFonts w:ascii="Open Sans" w:hAnsi="Open Sans" w:cs="Open Sans"/>
          <w:i/>
          <w:iCs/>
          <w:color w:val="000000"/>
        </w:rPr>
        <w:t xml:space="preserve"> of the dead</w:t>
      </w:r>
      <w:r w:rsidRPr="00BC603E">
        <w:rPr>
          <w:rFonts w:ascii="Open Sans" w:hAnsi="Open Sans" w:cs="Open Sans"/>
        </w:rPr>
        <w:t xml:space="preserve"> and</w:t>
      </w:r>
      <w:r w:rsidRPr="00BC603E">
        <w:rPr>
          <w:rFonts w:ascii="Open Sans" w:hAnsi="Open Sans" w:cs="Open Sans"/>
          <w:color w:val="000000"/>
        </w:rPr>
        <w:t xml:space="preserve"> the </w:t>
      </w:r>
      <w:r w:rsidRPr="00BC603E">
        <w:rPr>
          <w:rFonts w:ascii="Open Sans" w:hAnsi="Open Sans" w:cs="Open Sans"/>
        </w:rPr>
        <w:t xml:space="preserve">sovereign of the </w:t>
      </w:r>
      <w:r w:rsidRPr="00BC603E">
        <w:rPr>
          <w:rFonts w:ascii="Open Sans" w:hAnsi="Open Sans" w:cs="Open Sans"/>
          <w:i/>
          <w:iCs/>
          <w:color w:val="000000"/>
        </w:rPr>
        <w:t>kings</w:t>
      </w:r>
      <w:r w:rsidRPr="00BC603E">
        <w:rPr>
          <w:rFonts w:ascii="Open Sans" w:hAnsi="Open Sans" w:cs="Open Sans"/>
        </w:rPr>
        <w:t xml:space="preserve"> of</w:t>
      </w:r>
      <w:r w:rsidRPr="00BC603E">
        <w:rPr>
          <w:rFonts w:ascii="Open Sans" w:hAnsi="Open Sans" w:cs="Open Sans"/>
          <w:color w:val="000000"/>
        </w:rPr>
        <w:t xml:space="preserve"> the earth.</w:t>
      </w:r>
      <w:r w:rsidRPr="00BC603E">
        <w:rPr>
          <w:rFonts w:ascii="Open Sans" w:hAnsi="Open Sans" w:cs="Open Sans"/>
        </w:rPr>
        <w:t xml:space="preserve"> </w:t>
      </w:r>
      <w:r w:rsidRPr="00BC603E">
        <w:rPr>
          <w:rFonts w:ascii="Open Sans" w:hAnsi="Open Sans" w:cs="Open Sans"/>
          <w:i/>
          <w:iCs/>
          <w:color w:val="000000"/>
        </w:rPr>
        <w:t xml:space="preserve">He who loves us has washed us of our sins with his </w:t>
      </w:r>
      <w:r w:rsidR="002E0399" w:rsidRPr="00BC603E">
        <w:rPr>
          <w:rFonts w:ascii="Open Sans" w:hAnsi="Open Sans" w:cs="Open Sans"/>
          <w:i/>
          <w:iCs/>
          <w:color w:val="000000"/>
        </w:rPr>
        <w:t xml:space="preserve">blood </w:t>
      </w:r>
      <w:r w:rsidR="002E0399" w:rsidRPr="00BC603E">
        <w:rPr>
          <w:rFonts w:ascii="Open Sans" w:hAnsi="Open Sans" w:cs="Open Sans"/>
        </w:rPr>
        <w:t>and</w:t>
      </w:r>
      <w:r w:rsidRPr="00BC603E">
        <w:rPr>
          <w:rFonts w:ascii="Open Sans" w:hAnsi="Open Sans" w:cs="Open Sans"/>
          <w:color w:val="000000"/>
        </w:rPr>
        <w:t xml:space="preserve"> made us kings and priests for God, his Father, be </w:t>
      </w:r>
      <w:r w:rsidR="00443AC1" w:rsidRPr="00BC603E">
        <w:rPr>
          <w:rFonts w:ascii="Open Sans" w:hAnsi="Open Sans" w:cs="Open Sans"/>
          <w:color w:val="000000"/>
        </w:rPr>
        <w:t>t</w:t>
      </w:r>
      <w:r w:rsidRPr="00BC603E">
        <w:rPr>
          <w:rFonts w:ascii="Open Sans" w:hAnsi="Open Sans" w:cs="Open Sans"/>
          <w:color w:val="000000"/>
        </w:rPr>
        <w:t xml:space="preserve">he glory and </w:t>
      </w:r>
      <w:r w:rsidR="00443AC1" w:rsidRPr="00BC603E">
        <w:rPr>
          <w:rFonts w:ascii="Open Sans" w:hAnsi="Open Sans" w:cs="Open Sans"/>
          <w:color w:val="000000"/>
        </w:rPr>
        <w:t xml:space="preserve">kingdom </w:t>
      </w:r>
      <w:r w:rsidRPr="00BC603E">
        <w:rPr>
          <w:rFonts w:ascii="Open Sans" w:hAnsi="Open Sans" w:cs="Open Sans"/>
          <w:color w:val="000000"/>
        </w:rPr>
        <w:t>forever and ever (Revelation 1:5-6).</w:t>
      </w:r>
    </w:p>
    <w:p w14:paraId="0F94027C" w14:textId="77777777" w:rsidR="00291CAB" w:rsidRPr="00BC603E" w:rsidRDefault="00291CAB" w:rsidP="006F3832">
      <w:pPr>
        <w:spacing w:line="276" w:lineRule="auto"/>
        <w:jc w:val="both"/>
        <w:rPr>
          <w:rFonts w:ascii="Open Sans" w:hAnsi="Open Sans" w:cs="Open Sans"/>
          <w:b/>
          <w:bCs/>
          <w:color w:val="000000"/>
          <w:u w:val="single"/>
        </w:rPr>
      </w:pPr>
    </w:p>
    <w:p w14:paraId="3C2FFCE7" w14:textId="6A25AA43" w:rsidR="00291CAB" w:rsidRPr="00BC603E" w:rsidRDefault="00291CAB" w:rsidP="006F3832">
      <w:pPr>
        <w:spacing w:line="276" w:lineRule="auto"/>
        <w:jc w:val="center"/>
        <w:rPr>
          <w:rFonts w:ascii="Open Sans" w:hAnsi="Open Sans" w:cs="Open Sans"/>
          <w:b/>
          <w:bCs/>
          <w:color w:val="000000"/>
        </w:rPr>
      </w:pPr>
      <w:r w:rsidRPr="00BC603E">
        <w:rPr>
          <w:rFonts w:ascii="Open Sans" w:hAnsi="Open Sans" w:cs="Open Sans"/>
          <w:b/>
          <w:bCs/>
          <w:color w:val="000000"/>
        </w:rPr>
        <w:t>Conclusion</w:t>
      </w:r>
    </w:p>
    <w:p w14:paraId="18060A0E"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John Franco needed a superhero to come to his rescue. As a child he lost his parents in a terrible accident; because of this tragedy he had to live with his grandparents, but at the age of 17 he left home and traveled to Brooklyn County, New York. </w:t>
      </w:r>
    </w:p>
    <w:p w14:paraId="3ABC7049" w14:textId="7D06668B"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While there he became a member of a gang and at just 20 years </w:t>
      </w:r>
      <w:r w:rsidR="002E0399" w:rsidRPr="00BC603E">
        <w:rPr>
          <w:rFonts w:ascii="Open Sans" w:hAnsi="Open Sans" w:cs="Open Sans"/>
          <w:color w:val="000000"/>
        </w:rPr>
        <w:t>old,</w:t>
      </w:r>
      <w:r w:rsidRPr="00BC603E">
        <w:rPr>
          <w:rFonts w:ascii="Open Sans" w:hAnsi="Open Sans" w:cs="Open Sans"/>
          <w:color w:val="000000"/>
        </w:rPr>
        <w:t xml:space="preserve"> he was sentenced to two years in prison for armed robbery. While in prison he fell into a deep depression. </w:t>
      </w:r>
    </w:p>
    <w:p w14:paraId="6A2C7902" w14:textId="2DBEC38C"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At age 22 he received parole, but the use of drugs, </w:t>
      </w:r>
      <w:r w:rsidR="002E0399" w:rsidRPr="00BC603E">
        <w:rPr>
          <w:rFonts w:ascii="Open Sans" w:hAnsi="Open Sans" w:cs="Open Sans"/>
          <w:color w:val="000000"/>
        </w:rPr>
        <w:t>alcohol,</w:t>
      </w:r>
      <w:r w:rsidRPr="00BC603E">
        <w:rPr>
          <w:rFonts w:ascii="Open Sans" w:hAnsi="Open Sans" w:cs="Open Sans"/>
          <w:color w:val="000000"/>
        </w:rPr>
        <w:t xml:space="preserve"> and his constant relapses into the labyrinth of depression led him to be admitted to a treatment and mental health center. When he left this </w:t>
      </w:r>
      <w:r w:rsidR="002E0399" w:rsidRPr="00BC603E">
        <w:rPr>
          <w:rFonts w:ascii="Open Sans" w:hAnsi="Open Sans" w:cs="Open Sans"/>
          <w:color w:val="000000"/>
        </w:rPr>
        <w:t>center,</w:t>
      </w:r>
      <w:r w:rsidRPr="00BC603E">
        <w:rPr>
          <w:rFonts w:ascii="Open Sans" w:hAnsi="Open Sans" w:cs="Open Sans"/>
          <w:color w:val="000000"/>
        </w:rPr>
        <w:t xml:space="preserve"> he had nowhere to go, so he ended up being a vagabond in New York. </w:t>
      </w:r>
    </w:p>
    <w:p w14:paraId="472B2F6C"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He was constantly seen lying in the street, a victim of overdoses. John desperately needed someone to help him out of the deep pit he was in! He needed the help of a superhero to help him overcome his addiction! </w:t>
      </w:r>
    </w:p>
    <w:p w14:paraId="5EC71913" w14:textId="0A60A98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One day while walking down the street he found a flyer announcing the start of a week of evangelistic lectures, titled "</w:t>
      </w:r>
      <w:r w:rsidRPr="00BC603E">
        <w:rPr>
          <w:rFonts w:ascii="Open Sans" w:hAnsi="Open Sans" w:cs="Open Sans"/>
          <w:i/>
          <w:iCs/>
          <w:color w:val="000000"/>
        </w:rPr>
        <w:t>Revelations of the</w:t>
      </w:r>
      <w:r w:rsidR="002E0399" w:rsidRPr="00BC603E">
        <w:rPr>
          <w:rFonts w:ascii="Open Sans" w:hAnsi="Open Sans" w:cs="Open Sans"/>
          <w:color w:val="000000"/>
        </w:rPr>
        <w:t xml:space="preserve"> </w:t>
      </w:r>
      <w:r w:rsidRPr="00BC603E">
        <w:rPr>
          <w:rFonts w:ascii="Open Sans" w:hAnsi="Open Sans" w:cs="Open Sans"/>
          <w:i/>
          <w:iCs/>
          <w:color w:val="000000"/>
        </w:rPr>
        <w:t>Apocalypse."</w:t>
      </w:r>
      <w:r w:rsidRPr="00BC603E">
        <w:rPr>
          <w:rFonts w:ascii="Open Sans" w:hAnsi="Open Sans" w:cs="Open Sans"/>
        </w:rPr>
        <w:t xml:space="preserve"> </w:t>
      </w:r>
      <w:r w:rsidRPr="00BC603E">
        <w:rPr>
          <w:rFonts w:ascii="Open Sans" w:hAnsi="Open Sans" w:cs="Open Sans"/>
          <w:color w:val="000000"/>
        </w:rPr>
        <w:t>He saw the address and decided to attend.</w:t>
      </w:r>
    </w:p>
    <w:p w14:paraId="1719DBC0" w14:textId="19185838"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When he arrived at the </w:t>
      </w:r>
      <w:r w:rsidR="002E0399" w:rsidRPr="00BC603E">
        <w:rPr>
          <w:rFonts w:ascii="Open Sans" w:hAnsi="Open Sans" w:cs="Open Sans"/>
          <w:color w:val="000000"/>
        </w:rPr>
        <w:t>church,</w:t>
      </w:r>
      <w:r w:rsidRPr="00BC603E">
        <w:rPr>
          <w:rFonts w:ascii="Open Sans" w:hAnsi="Open Sans" w:cs="Open Sans"/>
          <w:color w:val="000000"/>
        </w:rPr>
        <w:t xml:space="preserve"> he heard the preacher say that Jesus is the only one who has the power to give freedom and before the preacher finished his message John's face was bathed in tears. At that moment he asked God to work a miracle in his life. </w:t>
      </w:r>
    </w:p>
    <w:p w14:paraId="5610132A"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lastRenderedPageBreak/>
        <w:t xml:space="preserve">In a powerful way God worked in his heart! Jesus, the divine superhero, came to his rescue and gave him the strength to deal with all his addictions! Today John Franco is an addiction-free youth and active member of the Seventh-day Adventist Church. </w:t>
      </w:r>
    </w:p>
    <w:p w14:paraId="41BC17DC" w14:textId="2C6EC6F7" w:rsidR="00291CAB" w:rsidRDefault="00291CAB" w:rsidP="006F3832">
      <w:pPr>
        <w:spacing w:line="276" w:lineRule="auto"/>
        <w:ind w:firstLine="357"/>
        <w:jc w:val="both"/>
        <w:rPr>
          <w:rFonts w:ascii="Open Sans" w:hAnsi="Open Sans" w:cs="Open Sans"/>
          <w:color w:val="000000"/>
        </w:rPr>
      </w:pPr>
      <w:r w:rsidRPr="00BC603E">
        <w:rPr>
          <w:rFonts w:ascii="Open Sans" w:hAnsi="Open Sans" w:cs="Open Sans"/>
          <w:color w:val="000000"/>
        </w:rPr>
        <w:tab/>
        <w:t xml:space="preserve">Dear young man and miss, </w:t>
      </w:r>
      <w:r w:rsidRPr="00BC603E">
        <w:rPr>
          <w:rFonts w:ascii="Open Sans" w:hAnsi="Open Sans" w:cs="Open Sans"/>
          <w:i/>
          <w:iCs/>
          <w:color w:val="000000"/>
        </w:rPr>
        <w:t>Jesus is the true superhero of all history.</w:t>
      </w:r>
      <w:r w:rsidRPr="00BC603E">
        <w:rPr>
          <w:rFonts w:ascii="Open Sans" w:hAnsi="Open Sans" w:cs="Open Sans"/>
          <w:color w:val="000000"/>
        </w:rPr>
        <w:t xml:space="preserve"> That is why today I wish to extend an invitation to you to accept </w:t>
      </w:r>
      <w:r w:rsidR="00962828" w:rsidRPr="00BC603E">
        <w:rPr>
          <w:rFonts w:ascii="Open Sans" w:hAnsi="Open Sans" w:cs="Open Sans"/>
          <w:color w:val="000000"/>
        </w:rPr>
        <w:t xml:space="preserve">Him </w:t>
      </w:r>
      <w:r w:rsidRPr="00BC603E">
        <w:rPr>
          <w:rFonts w:ascii="Open Sans" w:hAnsi="Open Sans" w:cs="Open Sans"/>
          <w:color w:val="000000"/>
        </w:rPr>
        <w:t>in</w:t>
      </w:r>
      <w:r w:rsidR="00962828" w:rsidRPr="00BC603E">
        <w:rPr>
          <w:rFonts w:ascii="Open Sans" w:hAnsi="Open Sans" w:cs="Open Sans"/>
          <w:color w:val="000000"/>
        </w:rPr>
        <w:t>to</w:t>
      </w:r>
      <w:r w:rsidRPr="00BC603E">
        <w:rPr>
          <w:rFonts w:ascii="Open Sans" w:hAnsi="Open Sans" w:cs="Open Sans"/>
          <w:color w:val="000000"/>
        </w:rPr>
        <w:t xml:space="preserve"> your lives.</w:t>
      </w:r>
    </w:p>
    <w:p w14:paraId="30D3C607" w14:textId="77777777" w:rsidR="00956729" w:rsidRPr="00BC603E" w:rsidRDefault="00956729" w:rsidP="006F3832">
      <w:pPr>
        <w:spacing w:line="276" w:lineRule="auto"/>
        <w:ind w:firstLine="357"/>
        <w:jc w:val="both"/>
        <w:rPr>
          <w:rFonts w:ascii="Open Sans" w:hAnsi="Open Sans" w:cs="Open Sans"/>
        </w:rPr>
      </w:pPr>
    </w:p>
    <w:p w14:paraId="67EC3873" w14:textId="5B5F5E10" w:rsidR="00291CAB" w:rsidRPr="00956729" w:rsidRDefault="00291CAB" w:rsidP="004E6A3F">
      <w:pPr>
        <w:pStyle w:val="ListParagraph"/>
        <w:numPr>
          <w:ilvl w:val="0"/>
          <w:numId w:val="21"/>
        </w:numPr>
        <w:spacing w:line="276" w:lineRule="auto"/>
        <w:jc w:val="both"/>
        <w:rPr>
          <w:rFonts w:ascii="Open Sans" w:hAnsi="Open Sans" w:cs="Open Sans"/>
        </w:rPr>
      </w:pPr>
      <w:r w:rsidRPr="00956729">
        <w:rPr>
          <w:rFonts w:ascii="Open Sans" w:hAnsi="Open Sans" w:cs="Open Sans"/>
          <w:color w:val="000000"/>
        </w:rPr>
        <w:t xml:space="preserve">If you feel </w:t>
      </w:r>
      <w:r w:rsidR="002E0399" w:rsidRPr="00956729">
        <w:rPr>
          <w:rFonts w:ascii="Open Sans" w:hAnsi="Open Sans" w:cs="Open Sans"/>
          <w:i/>
          <w:iCs/>
          <w:color w:val="000000"/>
        </w:rPr>
        <w:t>lost,</w:t>
      </w:r>
      <w:r w:rsidR="002E0399" w:rsidRPr="00956729">
        <w:rPr>
          <w:rFonts w:ascii="Open Sans" w:hAnsi="Open Sans" w:cs="Open Sans"/>
          <w:color w:val="000000"/>
        </w:rPr>
        <w:t xml:space="preserve"> Jesus</w:t>
      </w:r>
      <w:r w:rsidRPr="00956729">
        <w:rPr>
          <w:rFonts w:ascii="Open Sans" w:hAnsi="Open Sans" w:cs="Open Sans"/>
          <w:color w:val="000000"/>
        </w:rPr>
        <w:t xml:space="preserve">, your superhero, </w:t>
      </w:r>
      <w:r w:rsidR="002E0399" w:rsidRPr="00956729">
        <w:rPr>
          <w:rFonts w:ascii="Open Sans" w:hAnsi="Open Sans" w:cs="Open Sans"/>
          <w:color w:val="000000"/>
        </w:rPr>
        <w:t xml:space="preserve">is </w:t>
      </w:r>
      <w:r w:rsidR="002E0399" w:rsidRPr="00956729">
        <w:rPr>
          <w:rFonts w:ascii="Open Sans" w:hAnsi="Open Sans" w:cs="Open Sans"/>
        </w:rPr>
        <w:t>your</w:t>
      </w:r>
      <w:r w:rsidRPr="00956729">
        <w:rPr>
          <w:rFonts w:ascii="Open Sans" w:hAnsi="Open Sans" w:cs="Open Sans"/>
          <w:i/>
          <w:iCs/>
          <w:color w:val="000000"/>
        </w:rPr>
        <w:t xml:space="preserve"> </w:t>
      </w:r>
      <w:r w:rsidR="00962828" w:rsidRPr="00956729">
        <w:rPr>
          <w:rFonts w:ascii="Open Sans" w:hAnsi="Open Sans" w:cs="Open Sans"/>
          <w:i/>
          <w:iCs/>
          <w:color w:val="000000"/>
        </w:rPr>
        <w:t>S</w:t>
      </w:r>
      <w:r w:rsidRPr="00956729">
        <w:rPr>
          <w:rFonts w:ascii="Open Sans" w:hAnsi="Open Sans" w:cs="Open Sans"/>
          <w:i/>
          <w:iCs/>
          <w:color w:val="000000"/>
        </w:rPr>
        <w:t>avior!</w:t>
      </w:r>
    </w:p>
    <w:p w14:paraId="6C3E7256" w14:textId="25EB2251" w:rsidR="00291CAB" w:rsidRPr="00956729" w:rsidRDefault="00291CAB" w:rsidP="004E6A3F">
      <w:pPr>
        <w:pStyle w:val="ListParagraph"/>
        <w:numPr>
          <w:ilvl w:val="0"/>
          <w:numId w:val="21"/>
        </w:numPr>
        <w:spacing w:line="276" w:lineRule="auto"/>
        <w:jc w:val="both"/>
        <w:rPr>
          <w:rFonts w:ascii="Open Sans" w:hAnsi="Open Sans" w:cs="Open Sans"/>
        </w:rPr>
      </w:pPr>
      <w:r w:rsidRPr="00956729">
        <w:rPr>
          <w:rFonts w:ascii="Open Sans" w:hAnsi="Open Sans" w:cs="Open Sans"/>
          <w:color w:val="000000"/>
        </w:rPr>
        <w:t xml:space="preserve">If you feel </w:t>
      </w:r>
      <w:r w:rsidR="002E0399" w:rsidRPr="00956729">
        <w:rPr>
          <w:rFonts w:ascii="Open Sans" w:hAnsi="Open Sans" w:cs="Open Sans"/>
          <w:i/>
          <w:iCs/>
          <w:color w:val="000000"/>
        </w:rPr>
        <w:t>weak,</w:t>
      </w:r>
      <w:r w:rsidR="002E0399" w:rsidRPr="00956729">
        <w:rPr>
          <w:rFonts w:ascii="Open Sans" w:hAnsi="Open Sans" w:cs="Open Sans"/>
          <w:color w:val="000000"/>
        </w:rPr>
        <w:t xml:space="preserve"> Jesus</w:t>
      </w:r>
      <w:r w:rsidRPr="00956729">
        <w:rPr>
          <w:rFonts w:ascii="Open Sans" w:hAnsi="Open Sans" w:cs="Open Sans"/>
          <w:color w:val="000000"/>
        </w:rPr>
        <w:t xml:space="preserve">, your superhero, </w:t>
      </w:r>
      <w:r w:rsidR="002E0399" w:rsidRPr="00956729">
        <w:rPr>
          <w:rFonts w:ascii="Open Sans" w:hAnsi="Open Sans" w:cs="Open Sans"/>
          <w:color w:val="000000"/>
        </w:rPr>
        <w:t xml:space="preserve">is </w:t>
      </w:r>
      <w:r w:rsidR="002E0399" w:rsidRPr="00956729">
        <w:rPr>
          <w:rFonts w:ascii="Open Sans" w:hAnsi="Open Sans" w:cs="Open Sans"/>
        </w:rPr>
        <w:t>all</w:t>
      </w:r>
      <w:r w:rsidRPr="00956729">
        <w:rPr>
          <w:rFonts w:ascii="Open Sans" w:hAnsi="Open Sans" w:cs="Open Sans"/>
          <w:i/>
          <w:iCs/>
          <w:color w:val="000000"/>
        </w:rPr>
        <w:t>-powerful!</w:t>
      </w:r>
    </w:p>
    <w:p w14:paraId="32B52FED" w14:textId="114253D3" w:rsidR="00291CAB" w:rsidRPr="00956729" w:rsidRDefault="00291CAB" w:rsidP="004E6A3F">
      <w:pPr>
        <w:pStyle w:val="ListParagraph"/>
        <w:numPr>
          <w:ilvl w:val="0"/>
          <w:numId w:val="21"/>
        </w:numPr>
        <w:spacing w:line="276" w:lineRule="auto"/>
        <w:jc w:val="both"/>
        <w:rPr>
          <w:rFonts w:ascii="Open Sans" w:hAnsi="Open Sans" w:cs="Open Sans"/>
        </w:rPr>
      </w:pPr>
      <w:r w:rsidRPr="00956729">
        <w:rPr>
          <w:rFonts w:ascii="Open Sans" w:hAnsi="Open Sans" w:cs="Open Sans"/>
          <w:color w:val="000000"/>
        </w:rPr>
        <w:t xml:space="preserve">If </w:t>
      </w:r>
      <w:r w:rsidRPr="00956729">
        <w:rPr>
          <w:rFonts w:ascii="Open Sans" w:hAnsi="Open Sans" w:cs="Open Sans"/>
          <w:i/>
          <w:iCs/>
          <w:color w:val="000000"/>
        </w:rPr>
        <w:t xml:space="preserve">you're </w:t>
      </w:r>
      <w:r w:rsidR="002E0399" w:rsidRPr="00956729">
        <w:rPr>
          <w:rFonts w:ascii="Open Sans" w:hAnsi="Open Sans" w:cs="Open Sans"/>
          <w:i/>
          <w:iCs/>
          <w:color w:val="000000"/>
        </w:rPr>
        <w:t>confused</w:t>
      </w:r>
      <w:r w:rsidR="002E0399" w:rsidRPr="00956729">
        <w:rPr>
          <w:rFonts w:ascii="Open Sans" w:hAnsi="Open Sans" w:cs="Open Sans"/>
        </w:rPr>
        <w:t xml:space="preserve"> </w:t>
      </w:r>
      <w:r w:rsidR="002E0399" w:rsidRPr="00956729">
        <w:rPr>
          <w:rFonts w:ascii="Open Sans" w:hAnsi="Open Sans" w:cs="Open Sans"/>
          <w:color w:val="000000"/>
        </w:rPr>
        <w:t>and</w:t>
      </w:r>
      <w:r w:rsidRPr="00956729">
        <w:rPr>
          <w:rFonts w:ascii="Open Sans" w:hAnsi="Open Sans" w:cs="Open Sans"/>
          <w:color w:val="000000"/>
        </w:rPr>
        <w:t xml:space="preserve"> don't know which way to go, Jesus, your </w:t>
      </w:r>
      <w:r w:rsidR="002E0399" w:rsidRPr="00956729">
        <w:rPr>
          <w:rFonts w:ascii="Open Sans" w:hAnsi="Open Sans" w:cs="Open Sans"/>
          <w:color w:val="000000"/>
        </w:rPr>
        <w:t xml:space="preserve">superhero, </w:t>
      </w:r>
      <w:r w:rsidR="002E0399" w:rsidRPr="00956729">
        <w:rPr>
          <w:rFonts w:ascii="Open Sans" w:hAnsi="Open Sans" w:cs="Open Sans"/>
        </w:rPr>
        <w:t>knows</w:t>
      </w:r>
      <w:r w:rsidRPr="00956729">
        <w:rPr>
          <w:rFonts w:ascii="Open Sans" w:hAnsi="Open Sans" w:cs="Open Sans"/>
          <w:i/>
          <w:iCs/>
          <w:color w:val="000000"/>
        </w:rPr>
        <w:t xml:space="preserve"> everything!</w:t>
      </w:r>
    </w:p>
    <w:p w14:paraId="6BFC531D" w14:textId="42D7E6F1" w:rsidR="00291CAB" w:rsidRPr="00956729" w:rsidRDefault="00291CAB" w:rsidP="004E6A3F">
      <w:pPr>
        <w:pStyle w:val="ListParagraph"/>
        <w:numPr>
          <w:ilvl w:val="0"/>
          <w:numId w:val="21"/>
        </w:numPr>
        <w:spacing w:line="276" w:lineRule="auto"/>
        <w:jc w:val="both"/>
        <w:rPr>
          <w:rFonts w:ascii="Open Sans" w:hAnsi="Open Sans" w:cs="Open Sans"/>
        </w:rPr>
      </w:pPr>
      <w:r w:rsidRPr="00956729">
        <w:rPr>
          <w:rFonts w:ascii="Open Sans" w:hAnsi="Open Sans" w:cs="Open Sans"/>
          <w:color w:val="000000"/>
        </w:rPr>
        <w:t xml:space="preserve">If you feel </w:t>
      </w:r>
      <w:r w:rsidRPr="00956729">
        <w:rPr>
          <w:rFonts w:ascii="Open Sans" w:hAnsi="Open Sans" w:cs="Open Sans"/>
          <w:i/>
          <w:iCs/>
          <w:color w:val="000000"/>
        </w:rPr>
        <w:t xml:space="preserve">defeated and </w:t>
      </w:r>
      <w:r w:rsidR="002E0399" w:rsidRPr="00956729">
        <w:rPr>
          <w:rFonts w:ascii="Open Sans" w:hAnsi="Open Sans" w:cs="Open Sans"/>
          <w:i/>
          <w:iCs/>
          <w:color w:val="000000"/>
        </w:rPr>
        <w:t>hopeless,</w:t>
      </w:r>
      <w:r w:rsidR="002E0399" w:rsidRPr="00956729">
        <w:rPr>
          <w:rFonts w:ascii="Open Sans" w:hAnsi="Open Sans" w:cs="Open Sans"/>
          <w:color w:val="000000"/>
        </w:rPr>
        <w:t xml:space="preserve"> Jesus</w:t>
      </w:r>
      <w:r w:rsidRPr="00956729">
        <w:rPr>
          <w:rFonts w:ascii="Open Sans" w:hAnsi="Open Sans" w:cs="Open Sans"/>
          <w:color w:val="000000"/>
        </w:rPr>
        <w:t xml:space="preserve">, your superhero, is </w:t>
      </w:r>
      <w:r w:rsidR="003524A1" w:rsidRPr="00956729">
        <w:rPr>
          <w:rFonts w:ascii="Open Sans" w:hAnsi="Open Sans" w:cs="Open Sans"/>
        </w:rPr>
        <w:t xml:space="preserve">God the </w:t>
      </w:r>
      <w:r w:rsidRPr="00956729">
        <w:rPr>
          <w:rFonts w:ascii="Open Sans" w:hAnsi="Open Sans" w:cs="Open Sans"/>
          <w:i/>
          <w:iCs/>
          <w:color w:val="000000"/>
        </w:rPr>
        <w:t>Creator!</w:t>
      </w:r>
    </w:p>
    <w:p w14:paraId="4A0D6C55" w14:textId="12B12827" w:rsidR="00291CAB" w:rsidRPr="00956729" w:rsidRDefault="00291CAB" w:rsidP="004E6A3F">
      <w:pPr>
        <w:pStyle w:val="ListParagraph"/>
        <w:numPr>
          <w:ilvl w:val="0"/>
          <w:numId w:val="21"/>
        </w:numPr>
        <w:spacing w:line="276" w:lineRule="auto"/>
        <w:jc w:val="both"/>
        <w:rPr>
          <w:rFonts w:ascii="Open Sans" w:hAnsi="Open Sans" w:cs="Open Sans"/>
        </w:rPr>
      </w:pPr>
      <w:r w:rsidRPr="00956729">
        <w:rPr>
          <w:rFonts w:ascii="Open Sans" w:hAnsi="Open Sans" w:cs="Open Sans"/>
          <w:color w:val="000000"/>
        </w:rPr>
        <w:t xml:space="preserve">Come here! Come here! Surrender your life to the true superhero of </w:t>
      </w:r>
      <w:r w:rsidR="002E0399" w:rsidRPr="00956729">
        <w:rPr>
          <w:rFonts w:ascii="Open Sans" w:hAnsi="Open Sans" w:cs="Open Sans"/>
          <w:color w:val="000000"/>
        </w:rPr>
        <w:t>history:</w:t>
      </w:r>
      <w:r w:rsidR="002E0399" w:rsidRPr="00956729">
        <w:rPr>
          <w:rFonts w:ascii="Open Sans" w:hAnsi="Open Sans" w:cs="Open Sans"/>
          <w:i/>
          <w:iCs/>
          <w:color w:val="000000"/>
        </w:rPr>
        <w:t xml:space="preserve"> Jesus</w:t>
      </w:r>
      <w:r w:rsidRPr="00956729">
        <w:rPr>
          <w:rFonts w:ascii="Open Sans" w:hAnsi="Open Sans" w:cs="Open Sans"/>
          <w:i/>
          <w:iCs/>
          <w:color w:val="000000"/>
        </w:rPr>
        <w:t xml:space="preserve"> Christ!</w:t>
      </w:r>
    </w:p>
    <w:p w14:paraId="2BE19D88" w14:textId="77777777" w:rsidR="003F0C4F" w:rsidRPr="00BC603E" w:rsidRDefault="003F0C4F" w:rsidP="006F3832">
      <w:pPr>
        <w:spacing w:line="276" w:lineRule="auto"/>
        <w:ind w:firstLine="609"/>
        <w:jc w:val="both"/>
        <w:rPr>
          <w:rFonts w:ascii="Open Sans" w:hAnsi="Open Sans" w:cs="Open Sans"/>
          <w:b/>
          <w:bCs/>
          <w:color w:val="000000"/>
        </w:rPr>
      </w:pPr>
    </w:p>
    <w:p w14:paraId="5F823F96"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b/>
          <w:bCs/>
          <w:color w:val="000000"/>
        </w:rPr>
        <w:t>Reflection and study questions</w:t>
      </w:r>
    </w:p>
    <w:p w14:paraId="5D24CC4A" w14:textId="77777777" w:rsidR="00291CAB" w:rsidRPr="00BC603E" w:rsidRDefault="00291CAB" w:rsidP="004E6A3F">
      <w:pPr>
        <w:pStyle w:val="ListParagraph"/>
        <w:numPr>
          <w:ilvl w:val="0"/>
          <w:numId w:val="12"/>
        </w:numPr>
        <w:spacing w:line="276" w:lineRule="auto"/>
        <w:jc w:val="both"/>
        <w:rPr>
          <w:rFonts w:ascii="Open Sans" w:hAnsi="Open Sans" w:cs="Open Sans"/>
        </w:rPr>
      </w:pPr>
      <w:r w:rsidRPr="00BC603E">
        <w:rPr>
          <w:rFonts w:ascii="Open Sans" w:hAnsi="Open Sans" w:cs="Open Sans"/>
          <w:color w:val="000000"/>
        </w:rPr>
        <w:t>Who wrote the book of Revelation?</w:t>
      </w:r>
    </w:p>
    <w:p w14:paraId="67BE1A48" w14:textId="64B73A1C" w:rsidR="00291CAB" w:rsidRPr="00BC603E" w:rsidRDefault="00291CAB" w:rsidP="004E6A3F">
      <w:pPr>
        <w:pStyle w:val="ListParagraph"/>
        <w:numPr>
          <w:ilvl w:val="0"/>
          <w:numId w:val="12"/>
        </w:numPr>
        <w:spacing w:line="276" w:lineRule="auto"/>
        <w:jc w:val="both"/>
        <w:rPr>
          <w:rFonts w:ascii="Open Sans" w:hAnsi="Open Sans" w:cs="Open Sans"/>
        </w:rPr>
      </w:pPr>
      <w:r w:rsidRPr="00BC603E">
        <w:rPr>
          <w:rFonts w:ascii="Open Sans" w:hAnsi="Open Sans" w:cs="Open Sans"/>
          <w:color w:val="000000"/>
        </w:rPr>
        <w:t>What does the word "</w:t>
      </w:r>
      <w:r w:rsidR="00077FAB" w:rsidRPr="00BC603E">
        <w:rPr>
          <w:rFonts w:ascii="Open Sans" w:hAnsi="Open Sans" w:cs="Open Sans"/>
          <w:color w:val="000000"/>
        </w:rPr>
        <w:t>Revelation</w:t>
      </w:r>
      <w:r w:rsidRPr="00BC603E">
        <w:rPr>
          <w:rFonts w:ascii="Open Sans" w:hAnsi="Open Sans" w:cs="Open Sans"/>
          <w:color w:val="000000"/>
        </w:rPr>
        <w:t>" mean?</w:t>
      </w:r>
    </w:p>
    <w:p w14:paraId="03032F7A" w14:textId="77777777" w:rsidR="00291CAB" w:rsidRPr="00BC603E" w:rsidRDefault="00291CAB" w:rsidP="004E6A3F">
      <w:pPr>
        <w:pStyle w:val="ListParagraph"/>
        <w:numPr>
          <w:ilvl w:val="0"/>
          <w:numId w:val="12"/>
        </w:numPr>
        <w:spacing w:line="276" w:lineRule="auto"/>
        <w:jc w:val="both"/>
        <w:rPr>
          <w:rFonts w:ascii="Open Sans" w:hAnsi="Open Sans" w:cs="Open Sans"/>
        </w:rPr>
      </w:pPr>
      <w:r w:rsidRPr="00BC603E">
        <w:rPr>
          <w:rFonts w:ascii="Open Sans" w:hAnsi="Open Sans" w:cs="Open Sans"/>
          <w:color w:val="000000"/>
        </w:rPr>
        <w:t>How many names does Jesus adopt in Revelation?</w:t>
      </w:r>
    </w:p>
    <w:p w14:paraId="2C40FD57" w14:textId="77777777" w:rsidR="00291CAB" w:rsidRPr="00BC603E" w:rsidRDefault="00291CAB" w:rsidP="004E6A3F">
      <w:pPr>
        <w:pStyle w:val="ListParagraph"/>
        <w:numPr>
          <w:ilvl w:val="0"/>
          <w:numId w:val="12"/>
        </w:numPr>
        <w:spacing w:line="276" w:lineRule="auto"/>
        <w:jc w:val="both"/>
        <w:rPr>
          <w:rFonts w:ascii="Open Sans" w:hAnsi="Open Sans" w:cs="Open Sans"/>
        </w:rPr>
      </w:pPr>
      <w:r w:rsidRPr="00BC603E">
        <w:rPr>
          <w:rFonts w:ascii="Open Sans" w:hAnsi="Open Sans" w:cs="Open Sans"/>
          <w:color w:val="000000"/>
        </w:rPr>
        <w:t>What does it mean for the lamb to have "seven horns" and "seven eyes"?</w:t>
      </w:r>
    </w:p>
    <w:p w14:paraId="5443B7EA" w14:textId="77777777" w:rsidR="00291CAB" w:rsidRPr="00BC603E" w:rsidRDefault="00291CAB" w:rsidP="004E6A3F">
      <w:pPr>
        <w:pStyle w:val="ListParagraph"/>
        <w:numPr>
          <w:ilvl w:val="0"/>
          <w:numId w:val="12"/>
        </w:numPr>
        <w:spacing w:line="276" w:lineRule="auto"/>
        <w:jc w:val="both"/>
        <w:rPr>
          <w:rFonts w:ascii="Open Sans" w:hAnsi="Open Sans" w:cs="Open Sans"/>
        </w:rPr>
      </w:pPr>
      <w:r w:rsidRPr="00BC603E">
        <w:rPr>
          <w:rFonts w:ascii="Open Sans" w:hAnsi="Open Sans" w:cs="Open Sans"/>
          <w:color w:val="000000"/>
        </w:rPr>
        <w:t>According to Revelation 1:5-6, what has our superhero done for each of us?</w:t>
      </w:r>
    </w:p>
    <w:p w14:paraId="44F37D86"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color w:val="000000"/>
        </w:rPr>
        <w:tab/>
        <w:t xml:space="preserve"> </w:t>
      </w:r>
    </w:p>
    <w:p w14:paraId="58C0AD17" w14:textId="77777777" w:rsidR="000421E2" w:rsidRDefault="000421E2" w:rsidP="006F3832">
      <w:pPr>
        <w:spacing w:line="276" w:lineRule="auto"/>
        <w:jc w:val="center"/>
        <w:rPr>
          <w:rFonts w:ascii="Open Sans" w:hAnsi="Open Sans" w:cs="Open Sans"/>
          <w:i/>
          <w:iCs/>
        </w:rPr>
        <w:sectPr w:rsidR="000421E2" w:rsidSect="006F3832">
          <w:pgSz w:w="12600" w:h="12600"/>
          <w:pgMar w:top="1080" w:right="1080" w:bottom="1080" w:left="1080" w:header="720" w:footer="720" w:gutter="0"/>
          <w:cols w:space="720"/>
          <w:docGrid w:linePitch="360"/>
        </w:sectPr>
      </w:pPr>
    </w:p>
    <w:p w14:paraId="2961C9BA"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i/>
          <w:iCs/>
        </w:rPr>
        <w:lastRenderedPageBreak/>
        <w:t>Sermon 3</w:t>
      </w:r>
    </w:p>
    <w:p w14:paraId="2784C0BC"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b/>
          <w:bCs/>
          <w:sz w:val="28"/>
          <w:szCs w:val="28"/>
        </w:rPr>
        <w:t>True Star Wars</w:t>
      </w:r>
    </w:p>
    <w:p w14:paraId="2AE2AFCF"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rPr>
        <w:t>(Revelation 12:7-8)</w:t>
      </w:r>
    </w:p>
    <w:p w14:paraId="557F64ED" w14:textId="77777777" w:rsidR="00291CAB" w:rsidRPr="00BC603E" w:rsidRDefault="00291CAB" w:rsidP="006F3832">
      <w:pPr>
        <w:spacing w:line="276" w:lineRule="auto"/>
        <w:jc w:val="center"/>
        <w:rPr>
          <w:rFonts w:ascii="Open Sans" w:hAnsi="Open Sans" w:cs="Open Sans"/>
          <w:b/>
          <w:bCs/>
        </w:rPr>
      </w:pPr>
    </w:p>
    <w:p w14:paraId="134FB1F1"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b/>
          <w:bCs/>
        </w:rPr>
        <w:t>Introduction</w:t>
      </w:r>
    </w:p>
    <w:p w14:paraId="47D57250" w14:textId="44B1A991"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"A long time ago in a galaxy very far away..." Sound familiar to you? </w:t>
      </w:r>
      <w:r w:rsidR="002E0399" w:rsidRPr="00BC603E">
        <w:rPr>
          <w:rFonts w:ascii="Open Sans" w:hAnsi="Open Sans" w:cs="Open Sans"/>
        </w:rPr>
        <w:t>Thus,</w:t>
      </w:r>
      <w:r w:rsidRPr="00BC603E">
        <w:rPr>
          <w:rFonts w:ascii="Open Sans" w:hAnsi="Open Sans" w:cs="Open Sans"/>
        </w:rPr>
        <w:t xml:space="preserve"> begins </w:t>
      </w:r>
      <w:r w:rsidRPr="00BC603E">
        <w:rPr>
          <w:rFonts w:ascii="Open Sans" w:hAnsi="Open Sans" w:cs="Open Sans"/>
          <w:i/>
          <w:iCs/>
        </w:rPr>
        <w:t xml:space="preserve">Star </w:t>
      </w:r>
      <w:r w:rsidR="002E0399" w:rsidRPr="00BC603E">
        <w:rPr>
          <w:rFonts w:ascii="Open Sans" w:hAnsi="Open Sans" w:cs="Open Sans"/>
          <w:i/>
          <w:iCs/>
        </w:rPr>
        <w:t>Wars,</w:t>
      </w:r>
      <w:r w:rsidR="002E0399" w:rsidRPr="00BC603E">
        <w:rPr>
          <w:rFonts w:ascii="Open Sans" w:hAnsi="Open Sans" w:cs="Open Sans"/>
        </w:rPr>
        <w:t xml:space="preserve"> one</w:t>
      </w:r>
      <w:r w:rsidRPr="00BC603E">
        <w:rPr>
          <w:rFonts w:ascii="Open Sans" w:hAnsi="Open Sans" w:cs="Open Sans"/>
        </w:rPr>
        <w:t xml:space="preserve"> of the most successful film series in</w:t>
      </w:r>
      <w:r w:rsidR="002E0399" w:rsidRPr="00BC603E">
        <w:rPr>
          <w:rFonts w:ascii="Open Sans" w:hAnsi="Open Sans" w:cs="Open Sans"/>
        </w:rPr>
        <w:t xml:space="preserve"> </w:t>
      </w:r>
      <w:r w:rsidRPr="00BC603E">
        <w:rPr>
          <w:rFonts w:ascii="Open Sans" w:hAnsi="Open Sans" w:cs="Open Sans"/>
        </w:rPr>
        <w:t xml:space="preserve">history. Its creator was George Lucas, who in the seventies produced the first of a series of nine films that have captured the attention of millions of people. </w:t>
      </w:r>
    </w:p>
    <w:p w14:paraId="628F355C" w14:textId="72BD3AB2"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The plot of </w:t>
      </w:r>
      <w:r w:rsidRPr="00BC603E">
        <w:rPr>
          <w:rFonts w:ascii="Open Sans" w:hAnsi="Open Sans" w:cs="Open Sans"/>
          <w:i/>
          <w:iCs/>
        </w:rPr>
        <w:t>Star Wars</w:t>
      </w:r>
      <w:r w:rsidRPr="00BC603E">
        <w:rPr>
          <w:rFonts w:ascii="Open Sans" w:hAnsi="Open Sans" w:cs="Open Sans"/>
        </w:rPr>
        <w:t xml:space="preserve"> can be summarized as follows: in a galaxy far away a long and bloody confrontation takes place between the Jedi, who advocate for order and justice in the Galactic Republic, with Luke Skywalker being the most famous of all. And the Sith, a sect of beings who use the dark side of force in their attempt to seize galactic dominance, led by Darth Vader, a bright young knight who changed his career as a guardian of justice and truth to establish his cruel galactic empire; from his headquarters on the Death Star Darth Vader</w:t>
      </w:r>
      <w:r w:rsidR="002E0399" w:rsidRPr="00BC603E">
        <w:rPr>
          <w:rFonts w:ascii="Open Sans" w:hAnsi="Open Sans" w:cs="Open Sans"/>
        </w:rPr>
        <w:t xml:space="preserve"> </w:t>
      </w:r>
      <w:r w:rsidRPr="00BC603E">
        <w:rPr>
          <w:rFonts w:ascii="Open Sans" w:hAnsi="Open Sans" w:cs="Open Sans"/>
        </w:rPr>
        <w:t xml:space="preserve">plans to destroy everything good in the </w:t>
      </w:r>
      <w:proofErr w:type="gramStart"/>
      <w:r w:rsidRPr="00BC603E">
        <w:rPr>
          <w:rFonts w:ascii="Open Sans" w:hAnsi="Open Sans" w:cs="Open Sans"/>
        </w:rPr>
        <w:t>universe,  but</w:t>
      </w:r>
      <w:proofErr w:type="gramEnd"/>
      <w:r w:rsidRPr="00BC603E">
        <w:rPr>
          <w:rFonts w:ascii="Open Sans" w:hAnsi="Open Sans" w:cs="Open Sans"/>
        </w:rPr>
        <w:t xml:space="preserve"> the benign forces manage to destroy their plans, then peace returns once again to the universe as good triumphs over evil.</w:t>
      </w:r>
    </w:p>
    <w:p w14:paraId="2AFF0382" w14:textId="14D708E2"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Millions of people have been fascinated by this story! Although the film's script is spectacular, we all know that such </w:t>
      </w:r>
      <w:r w:rsidR="002E0399" w:rsidRPr="00BC603E">
        <w:rPr>
          <w:rFonts w:ascii="Open Sans" w:hAnsi="Open Sans" w:cs="Open Sans"/>
          <w:i/>
          <w:iCs/>
        </w:rPr>
        <w:t>Star Wars</w:t>
      </w:r>
      <w:r w:rsidRPr="00BC603E">
        <w:rPr>
          <w:rFonts w:ascii="Open Sans" w:hAnsi="Open Sans" w:cs="Open Sans"/>
        </w:rPr>
        <w:t xml:space="preserve"> only exists in the vivid imagination of George Lucas.</w:t>
      </w:r>
    </w:p>
    <w:p w14:paraId="14365A16" w14:textId="7C8CBB1C"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Now, what if I told you that there is a real </w:t>
      </w:r>
      <w:r w:rsidR="002E0399" w:rsidRPr="00BC603E">
        <w:rPr>
          <w:rFonts w:ascii="Open Sans" w:hAnsi="Open Sans" w:cs="Open Sans"/>
        </w:rPr>
        <w:t>Star Wars</w:t>
      </w:r>
      <w:r w:rsidRPr="00BC603E">
        <w:rPr>
          <w:rFonts w:ascii="Open Sans" w:hAnsi="Open Sans" w:cs="Open Sans"/>
        </w:rPr>
        <w:t xml:space="preserve">, would you believe me? Thousands of years before George Lucas created </w:t>
      </w:r>
      <w:r w:rsidRPr="00BC603E">
        <w:rPr>
          <w:rFonts w:ascii="Open Sans" w:hAnsi="Open Sans" w:cs="Open Sans"/>
          <w:i/>
          <w:iCs/>
        </w:rPr>
        <w:t>Star Wars,</w:t>
      </w:r>
      <w:r w:rsidR="002E0399" w:rsidRPr="00BC603E">
        <w:rPr>
          <w:rFonts w:ascii="Open Sans" w:hAnsi="Open Sans" w:cs="Open Sans"/>
          <w:i/>
          <w:iCs/>
        </w:rPr>
        <w:t xml:space="preserve"> </w:t>
      </w:r>
      <w:r w:rsidRPr="00BC603E">
        <w:rPr>
          <w:rFonts w:ascii="Open Sans" w:hAnsi="Open Sans" w:cs="Open Sans"/>
        </w:rPr>
        <w:t>John, the "</w:t>
      </w:r>
      <w:r w:rsidR="006B2F8E" w:rsidRPr="00BC603E">
        <w:rPr>
          <w:rFonts w:ascii="Open Sans" w:hAnsi="Open Sans" w:cs="Open Sans"/>
        </w:rPr>
        <w:t>b</w:t>
      </w:r>
      <w:r w:rsidRPr="00BC603E">
        <w:rPr>
          <w:rFonts w:ascii="Open Sans" w:hAnsi="Open Sans" w:cs="Open Sans"/>
        </w:rPr>
        <w:t xml:space="preserve">eloved </w:t>
      </w:r>
      <w:r w:rsidR="006B2F8E" w:rsidRPr="00BC603E">
        <w:rPr>
          <w:rFonts w:ascii="Open Sans" w:hAnsi="Open Sans" w:cs="Open Sans"/>
        </w:rPr>
        <w:t>d</w:t>
      </w:r>
      <w:r w:rsidRPr="00BC603E">
        <w:rPr>
          <w:rFonts w:ascii="Open Sans" w:hAnsi="Open Sans" w:cs="Open Sans"/>
        </w:rPr>
        <w:t xml:space="preserve">isciple" and writer of </w:t>
      </w:r>
      <w:r w:rsidR="00077FAB" w:rsidRPr="00BC603E">
        <w:rPr>
          <w:rFonts w:ascii="Open Sans" w:hAnsi="Open Sans" w:cs="Open Sans"/>
        </w:rPr>
        <w:t xml:space="preserve">Revelation </w:t>
      </w:r>
      <w:r w:rsidRPr="00BC603E">
        <w:rPr>
          <w:rFonts w:ascii="Open Sans" w:hAnsi="Open Sans" w:cs="Open Sans"/>
        </w:rPr>
        <w:t>had already written about</w:t>
      </w:r>
      <w:r w:rsidR="006B2F8E" w:rsidRPr="00BC603E">
        <w:rPr>
          <w:rFonts w:ascii="Open Sans" w:hAnsi="Open Sans" w:cs="Open Sans"/>
        </w:rPr>
        <w:t xml:space="preserve"> a</w:t>
      </w:r>
      <w:r w:rsidRPr="00BC603E">
        <w:rPr>
          <w:rFonts w:ascii="Open Sans" w:hAnsi="Open Sans" w:cs="Open Sans"/>
        </w:rPr>
        <w:t xml:space="preserve"> true Star Wars. In this war the fate of every person is at stake.</w:t>
      </w:r>
    </w:p>
    <w:p w14:paraId="042AB8E4" w14:textId="3DF327F8"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This real </w:t>
      </w:r>
      <w:r w:rsidR="002E0399" w:rsidRPr="00BC603E">
        <w:rPr>
          <w:rFonts w:ascii="Open Sans" w:hAnsi="Open Sans" w:cs="Open Sans"/>
        </w:rPr>
        <w:t>Star Wars</w:t>
      </w:r>
      <w:r w:rsidRPr="00BC603E">
        <w:rPr>
          <w:rFonts w:ascii="Open Sans" w:hAnsi="Open Sans" w:cs="Open Sans"/>
        </w:rPr>
        <w:t xml:space="preserve"> is known as </w:t>
      </w:r>
      <w:r w:rsidRPr="00BC603E">
        <w:rPr>
          <w:rFonts w:ascii="Open Sans" w:hAnsi="Open Sans" w:cs="Open Sans"/>
          <w:i/>
          <w:iCs/>
        </w:rPr>
        <w:t xml:space="preserve">The Conflict of the </w:t>
      </w:r>
      <w:r w:rsidR="002E0399" w:rsidRPr="00BC603E">
        <w:rPr>
          <w:rFonts w:ascii="Open Sans" w:hAnsi="Open Sans" w:cs="Open Sans"/>
          <w:i/>
          <w:iCs/>
        </w:rPr>
        <w:t>Ages</w:t>
      </w:r>
      <w:r w:rsidR="002E0399" w:rsidRPr="00BC603E">
        <w:rPr>
          <w:rFonts w:ascii="Open Sans" w:hAnsi="Open Sans" w:cs="Open Sans"/>
        </w:rPr>
        <w:t xml:space="preserve"> or</w:t>
      </w:r>
      <w:r w:rsidRPr="00BC603E">
        <w:rPr>
          <w:rFonts w:ascii="Open Sans" w:hAnsi="Open Sans" w:cs="Open Sans"/>
        </w:rPr>
        <w:t xml:space="preserve"> The </w:t>
      </w:r>
      <w:r w:rsidRPr="00BC603E">
        <w:rPr>
          <w:rFonts w:ascii="Open Sans" w:hAnsi="Open Sans" w:cs="Open Sans"/>
          <w:i/>
          <w:iCs/>
        </w:rPr>
        <w:t>Great Controversy.</w:t>
      </w:r>
      <w:r w:rsidRPr="00BC603E">
        <w:rPr>
          <w:rFonts w:ascii="Open Sans" w:hAnsi="Open Sans" w:cs="Open Sans"/>
        </w:rPr>
        <w:t xml:space="preserve"> </w:t>
      </w:r>
      <w:r w:rsidR="00077FAB" w:rsidRPr="00BC603E">
        <w:rPr>
          <w:rFonts w:ascii="Open Sans" w:hAnsi="Open Sans" w:cs="Open Sans"/>
        </w:rPr>
        <w:t>Revelation</w:t>
      </w:r>
      <w:r w:rsidRPr="00BC603E">
        <w:rPr>
          <w:rFonts w:ascii="Open Sans" w:hAnsi="Open Sans" w:cs="Open Sans"/>
        </w:rPr>
        <w:t xml:space="preserve"> presents us in full color and with special effects this </w:t>
      </w:r>
      <w:r w:rsidR="006B2F8E" w:rsidRPr="00BC603E">
        <w:rPr>
          <w:rFonts w:ascii="Open Sans" w:hAnsi="Open Sans" w:cs="Open Sans"/>
        </w:rPr>
        <w:t xml:space="preserve">cosmic </w:t>
      </w:r>
      <w:r w:rsidRPr="00BC603E">
        <w:rPr>
          <w:rFonts w:ascii="Open Sans" w:hAnsi="Open Sans" w:cs="Open Sans"/>
        </w:rPr>
        <w:t>conflict:</w:t>
      </w:r>
    </w:p>
    <w:p w14:paraId="7603AD76" w14:textId="77777777" w:rsidR="00291CAB" w:rsidRPr="00BC603E" w:rsidRDefault="00291CAB" w:rsidP="006F3832">
      <w:pPr>
        <w:spacing w:line="276" w:lineRule="auto"/>
        <w:jc w:val="both"/>
        <w:rPr>
          <w:rFonts w:ascii="Open Sans" w:hAnsi="Open Sans" w:cs="Open Sans"/>
        </w:rPr>
      </w:pPr>
    </w:p>
    <w:p w14:paraId="06226F46" w14:textId="19080D8B" w:rsidR="00291CAB" w:rsidRPr="00BC603E" w:rsidRDefault="003F0C4F" w:rsidP="006F3832">
      <w:pPr>
        <w:spacing w:line="276" w:lineRule="auto"/>
        <w:ind w:left="720"/>
        <w:jc w:val="both"/>
        <w:rPr>
          <w:rFonts w:ascii="Open Sans" w:hAnsi="Open Sans" w:cs="Open Sans"/>
        </w:rPr>
      </w:pPr>
      <w:r w:rsidRPr="00BC603E">
        <w:rPr>
          <w:rFonts w:ascii="Open Sans" w:hAnsi="Open Sans" w:cs="Open Sans"/>
          <w:i/>
          <w:color w:val="000000"/>
        </w:rPr>
        <w:lastRenderedPageBreak/>
        <w:t xml:space="preserve">And there was war in heaven: Michael and his angels fought against the dragon; and the dragon fought and his </w:t>
      </w:r>
      <w:r w:rsidR="00BE46AA" w:rsidRPr="00BC603E">
        <w:rPr>
          <w:rFonts w:ascii="Open Sans" w:hAnsi="Open Sans" w:cs="Open Sans"/>
          <w:i/>
          <w:color w:val="000000"/>
        </w:rPr>
        <w:t>angels and</w:t>
      </w:r>
      <w:r w:rsidRPr="00BC603E">
        <w:rPr>
          <w:rFonts w:ascii="Open Sans" w:hAnsi="Open Sans" w:cs="Open Sans"/>
          <w:i/>
          <w:color w:val="000000"/>
        </w:rPr>
        <w:t xml:space="preserve"> prevailed not; neither was their place found any more in heaven. And the great dragon was cast out, that old serpent, called the Devil, and Satan, which </w:t>
      </w:r>
      <w:proofErr w:type="spellStart"/>
      <w:r w:rsidRPr="00BC603E">
        <w:rPr>
          <w:rFonts w:ascii="Open Sans" w:hAnsi="Open Sans" w:cs="Open Sans"/>
          <w:i/>
          <w:color w:val="000000"/>
        </w:rPr>
        <w:t>deceiveth</w:t>
      </w:r>
      <w:proofErr w:type="spellEnd"/>
      <w:r w:rsidRPr="00BC603E">
        <w:rPr>
          <w:rFonts w:ascii="Open Sans" w:hAnsi="Open Sans" w:cs="Open Sans"/>
          <w:i/>
          <w:color w:val="000000"/>
        </w:rPr>
        <w:t xml:space="preserve"> the whole world: he was cast out into the earth, and his angels were cast out with him. </w:t>
      </w:r>
      <w:r w:rsidR="00291CAB" w:rsidRPr="00BC603E">
        <w:rPr>
          <w:rFonts w:ascii="Open Sans" w:hAnsi="Open Sans" w:cs="Open Sans"/>
          <w:color w:val="000000"/>
        </w:rPr>
        <w:t>(Revelation 12:7-9).</w:t>
      </w:r>
    </w:p>
    <w:p w14:paraId="72137704" w14:textId="77777777" w:rsidR="00291CAB" w:rsidRPr="00BC603E" w:rsidRDefault="00291CAB" w:rsidP="006F3832">
      <w:pPr>
        <w:spacing w:line="276" w:lineRule="auto"/>
        <w:ind w:left="720"/>
        <w:jc w:val="both"/>
        <w:rPr>
          <w:rFonts w:ascii="Open Sans" w:hAnsi="Open Sans" w:cs="Open Sans"/>
          <w:color w:val="000000"/>
        </w:rPr>
      </w:pPr>
    </w:p>
    <w:p w14:paraId="6FC9C332" w14:textId="2834E780" w:rsidR="00291CAB" w:rsidRPr="00BC603E" w:rsidRDefault="006B2F8E" w:rsidP="006F3832">
      <w:pPr>
        <w:spacing w:line="276" w:lineRule="auto"/>
        <w:ind w:firstLine="357"/>
        <w:jc w:val="both"/>
        <w:rPr>
          <w:rFonts w:ascii="Open Sans" w:hAnsi="Open Sans" w:cs="Open Sans"/>
        </w:rPr>
      </w:pPr>
      <w:proofErr w:type="gramStart"/>
      <w:r w:rsidRPr="00BC603E">
        <w:rPr>
          <w:rFonts w:ascii="Open Sans" w:hAnsi="Open Sans" w:cs="Open Sans"/>
          <w:color w:val="000000"/>
        </w:rPr>
        <w:t>So</w:t>
      </w:r>
      <w:proofErr w:type="gramEnd"/>
      <w:r w:rsidRPr="00BC603E">
        <w:rPr>
          <w:rFonts w:ascii="Open Sans" w:hAnsi="Open Sans" w:cs="Open Sans"/>
          <w:color w:val="000000"/>
        </w:rPr>
        <w:t xml:space="preserve"> </w:t>
      </w:r>
      <w:r w:rsidR="00291CAB" w:rsidRPr="00BC603E">
        <w:rPr>
          <w:rFonts w:ascii="Open Sans" w:hAnsi="Open Sans" w:cs="Open Sans"/>
          <w:color w:val="000000"/>
        </w:rPr>
        <w:t>let's study th</w:t>
      </w:r>
      <w:r w:rsidRPr="00BC603E">
        <w:rPr>
          <w:rFonts w:ascii="Open Sans" w:hAnsi="Open Sans" w:cs="Open Sans"/>
          <w:color w:val="000000"/>
        </w:rPr>
        <w:t>is</w:t>
      </w:r>
      <w:r w:rsidR="00291CAB" w:rsidRPr="00BC603E">
        <w:rPr>
          <w:rFonts w:ascii="Open Sans" w:hAnsi="Open Sans" w:cs="Open Sans"/>
          <w:color w:val="000000"/>
        </w:rPr>
        <w:t xml:space="preserve"> real Star Wars</w:t>
      </w:r>
      <w:r w:rsidRPr="00BC603E">
        <w:rPr>
          <w:rFonts w:ascii="Open Sans" w:hAnsi="Open Sans" w:cs="Open Sans"/>
          <w:color w:val="000000"/>
        </w:rPr>
        <w:t xml:space="preserve"> drama</w:t>
      </w:r>
      <w:r w:rsidR="00291CAB" w:rsidRPr="00BC603E">
        <w:rPr>
          <w:rFonts w:ascii="Open Sans" w:hAnsi="Open Sans" w:cs="Open Sans"/>
          <w:color w:val="000000"/>
        </w:rPr>
        <w:t xml:space="preserve">. To do this we are going to divide our study into three parts: </w:t>
      </w:r>
      <w:r w:rsidR="00291CAB" w:rsidRPr="00BC603E">
        <w:rPr>
          <w:rFonts w:ascii="Open Sans" w:hAnsi="Open Sans" w:cs="Open Sans"/>
          <w:b/>
          <w:bCs/>
          <w:color w:val="000000"/>
        </w:rPr>
        <w:t>First:</w:t>
      </w:r>
      <w:r w:rsidR="00291CAB" w:rsidRPr="00BC603E">
        <w:rPr>
          <w:rFonts w:ascii="Open Sans" w:hAnsi="Open Sans" w:cs="Open Sans"/>
        </w:rPr>
        <w:t xml:space="preserve"> </w:t>
      </w:r>
      <w:r w:rsidR="00291CAB" w:rsidRPr="00BC603E">
        <w:rPr>
          <w:rFonts w:ascii="Open Sans" w:hAnsi="Open Sans" w:cs="Open Sans"/>
          <w:i/>
          <w:iCs/>
          <w:color w:val="000000"/>
        </w:rPr>
        <w:t xml:space="preserve"> we will present its main actors.</w:t>
      </w:r>
      <w:r w:rsidR="00291CAB" w:rsidRPr="00BC603E">
        <w:rPr>
          <w:rFonts w:ascii="Open Sans" w:hAnsi="Open Sans" w:cs="Open Sans"/>
        </w:rPr>
        <w:t xml:space="preserve"> </w:t>
      </w:r>
      <w:r w:rsidR="00291CAB" w:rsidRPr="00BC603E">
        <w:rPr>
          <w:rFonts w:ascii="Open Sans" w:hAnsi="Open Sans" w:cs="Open Sans"/>
          <w:b/>
          <w:bCs/>
          <w:color w:val="000000"/>
        </w:rPr>
        <w:t>Second:</w:t>
      </w:r>
      <w:r w:rsidR="00291CAB" w:rsidRPr="00BC603E">
        <w:rPr>
          <w:rFonts w:ascii="Open Sans" w:hAnsi="Open Sans" w:cs="Open Sans"/>
        </w:rPr>
        <w:t xml:space="preserve"> </w:t>
      </w:r>
      <w:r w:rsidR="00291CAB" w:rsidRPr="00BC603E">
        <w:rPr>
          <w:rFonts w:ascii="Open Sans" w:hAnsi="Open Sans" w:cs="Open Sans"/>
          <w:i/>
          <w:iCs/>
          <w:color w:val="000000"/>
        </w:rPr>
        <w:t xml:space="preserve"> we will take a tour of its different episodes.</w:t>
      </w:r>
      <w:r w:rsidR="00291CAB" w:rsidRPr="00BC603E">
        <w:rPr>
          <w:rFonts w:ascii="Open Sans" w:hAnsi="Open Sans" w:cs="Open Sans"/>
        </w:rPr>
        <w:t xml:space="preserve"> </w:t>
      </w:r>
      <w:r w:rsidR="002E0399" w:rsidRPr="00BC603E">
        <w:rPr>
          <w:rFonts w:ascii="Open Sans" w:hAnsi="Open Sans" w:cs="Open Sans"/>
          <w:b/>
          <w:bCs/>
          <w:color w:val="000000"/>
        </w:rPr>
        <w:t xml:space="preserve">Third, </w:t>
      </w:r>
      <w:r w:rsidR="002E0399" w:rsidRPr="00BC603E">
        <w:rPr>
          <w:rFonts w:ascii="Open Sans" w:hAnsi="Open Sans" w:cs="Open Sans"/>
        </w:rPr>
        <w:t>we</w:t>
      </w:r>
      <w:r w:rsidR="00291CAB" w:rsidRPr="00BC603E">
        <w:rPr>
          <w:rFonts w:ascii="Open Sans" w:hAnsi="Open Sans" w:cs="Open Sans"/>
          <w:i/>
          <w:iCs/>
          <w:color w:val="000000"/>
        </w:rPr>
        <w:t xml:space="preserve"> will consider its outcome.</w:t>
      </w:r>
    </w:p>
    <w:p w14:paraId="2A5240FD" w14:textId="77777777" w:rsidR="00291CAB" w:rsidRPr="00BC603E" w:rsidRDefault="00291CAB" w:rsidP="006F3832">
      <w:pPr>
        <w:spacing w:line="276" w:lineRule="auto"/>
        <w:jc w:val="both"/>
        <w:rPr>
          <w:rFonts w:ascii="Open Sans" w:hAnsi="Open Sans" w:cs="Open Sans"/>
          <w:b/>
          <w:bCs/>
          <w:color w:val="000000"/>
          <w:u w:val="single"/>
        </w:rPr>
      </w:pPr>
    </w:p>
    <w:p w14:paraId="3093EC13" w14:textId="26780970" w:rsidR="00291CAB" w:rsidRPr="00BC603E" w:rsidRDefault="00291CAB" w:rsidP="006F3832">
      <w:pPr>
        <w:spacing w:line="276" w:lineRule="auto"/>
        <w:jc w:val="center"/>
        <w:rPr>
          <w:rFonts w:ascii="Open Sans" w:hAnsi="Open Sans" w:cs="Open Sans"/>
          <w:b/>
          <w:bCs/>
        </w:rPr>
      </w:pPr>
      <w:r w:rsidRPr="00BC603E">
        <w:rPr>
          <w:rFonts w:ascii="Open Sans" w:hAnsi="Open Sans" w:cs="Open Sans"/>
          <w:b/>
          <w:bCs/>
        </w:rPr>
        <w:t>Development</w:t>
      </w:r>
    </w:p>
    <w:p w14:paraId="35D4574A" w14:textId="7CC24A31" w:rsidR="00291CAB" w:rsidRPr="00BC603E" w:rsidRDefault="00291CAB" w:rsidP="006F3832">
      <w:pPr>
        <w:spacing w:line="276" w:lineRule="auto"/>
        <w:jc w:val="both"/>
        <w:rPr>
          <w:rFonts w:ascii="Open Sans" w:hAnsi="Open Sans" w:cs="Open Sans"/>
        </w:rPr>
      </w:pPr>
      <w:r w:rsidRPr="00BC603E">
        <w:rPr>
          <w:rFonts w:ascii="Open Sans" w:hAnsi="Open Sans" w:cs="Open Sans"/>
          <w:b/>
          <w:bCs/>
        </w:rPr>
        <w:t>I.</w:t>
      </w:r>
      <w:r w:rsidRPr="00BC603E">
        <w:rPr>
          <w:rFonts w:ascii="Open Sans" w:hAnsi="Open Sans" w:cs="Open Sans"/>
          <w:bCs/>
          <w:i/>
        </w:rPr>
        <w:t xml:space="preserve"> </w:t>
      </w:r>
      <w:r w:rsidR="002E0399" w:rsidRPr="00BC603E">
        <w:rPr>
          <w:rFonts w:ascii="Open Sans" w:hAnsi="Open Sans" w:cs="Open Sans"/>
          <w:bCs/>
          <w:i/>
        </w:rPr>
        <w:t>First</w:t>
      </w:r>
      <w:r w:rsidRPr="00BC603E">
        <w:rPr>
          <w:rFonts w:ascii="Open Sans" w:hAnsi="Open Sans" w:cs="Open Sans"/>
          <w:bCs/>
          <w:i/>
        </w:rPr>
        <w:t>, let's study who are the main actors in the real Star Wars.</w:t>
      </w:r>
    </w:p>
    <w:p w14:paraId="2E25892D" w14:textId="10A1DE36"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The main actors in this Star Wars are Michael and the Dragon. And who are they? What role do they play? Let's start by identifying Mi</w:t>
      </w:r>
      <w:r w:rsidR="006A3D25" w:rsidRPr="00BC603E">
        <w:rPr>
          <w:rFonts w:ascii="Open Sans" w:hAnsi="Open Sans" w:cs="Open Sans"/>
        </w:rPr>
        <w:t>cha</w:t>
      </w:r>
      <w:r w:rsidRPr="00BC603E">
        <w:rPr>
          <w:rFonts w:ascii="Open Sans" w:hAnsi="Open Sans" w:cs="Open Sans"/>
        </w:rPr>
        <w:t>el. This character appears about five times in the Bible. In Daniel, chapter 10:12-13; 21, we can see him fighting on behalf of the prophet. In Jude 1:9 we see him con</w:t>
      </w:r>
      <w:r w:rsidR="003F0C4F" w:rsidRPr="00BC603E">
        <w:rPr>
          <w:rFonts w:ascii="Open Sans" w:hAnsi="Open Sans" w:cs="Open Sans"/>
        </w:rPr>
        <w:t>tending</w:t>
      </w:r>
      <w:r w:rsidRPr="00BC603E">
        <w:rPr>
          <w:rFonts w:ascii="Open Sans" w:hAnsi="Open Sans" w:cs="Open Sans"/>
        </w:rPr>
        <w:t xml:space="preserve"> with Satan for the body of Moses. Likewise, Daniel 12:1 says that in the time of the end Michael will </w:t>
      </w:r>
      <w:r w:rsidR="006A3D25" w:rsidRPr="00BC603E">
        <w:rPr>
          <w:rFonts w:ascii="Open Sans" w:hAnsi="Open Sans" w:cs="Open Sans"/>
        </w:rPr>
        <w:t>a</w:t>
      </w:r>
      <w:r w:rsidRPr="00BC603E">
        <w:rPr>
          <w:rFonts w:ascii="Open Sans" w:hAnsi="Open Sans" w:cs="Open Sans"/>
        </w:rPr>
        <w:t xml:space="preserve">rise to deliver God's elect. </w:t>
      </w:r>
    </w:p>
    <w:p w14:paraId="710C4E46" w14:textId="4EA6BBAB"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There are two keys that allow us to identify Mi</w:t>
      </w:r>
      <w:r w:rsidR="006A3D25" w:rsidRPr="00BC603E">
        <w:rPr>
          <w:rFonts w:ascii="Open Sans" w:hAnsi="Open Sans" w:cs="Open Sans"/>
        </w:rPr>
        <w:t>cha</w:t>
      </w:r>
      <w:r w:rsidRPr="00BC603E">
        <w:rPr>
          <w:rFonts w:ascii="Open Sans" w:hAnsi="Open Sans" w:cs="Open Sans"/>
        </w:rPr>
        <w:t xml:space="preserve">el; the first: its name comes to us from the Hebrew </w:t>
      </w:r>
      <w:proofErr w:type="spellStart"/>
      <w:r w:rsidR="002E0399" w:rsidRPr="00BC603E">
        <w:rPr>
          <w:rFonts w:ascii="Open Sans" w:hAnsi="Open Sans" w:cs="Open Sans"/>
          <w:i/>
          <w:iCs/>
        </w:rPr>
        <w:t>Mi</w:t>
      </w:r>
      <w:r w:rsidR="006A3D25" w:rsidRPr="00BC603E">
        <w:rPr>
          <w:rFonts w:ascii="Open Sans" w:hAnsi="Open Sans" w:cs="Open Sans"/>
          <w:i/>
          <w:iCs/>
        </w:rPr>
        <w:t>kh</w:t>
      </w:r>
      <w:r w:rsidR="002E0399" w:rsidRPr="00BC603E">
        <w:rPr>
          <w:rFonts w:ascii="Open Sans" w:hAnsi="Open Sans" w:cs="Open Sans"/>
          <w:i/>
          <w:iCs/>
        </w:rPr>
        <w:t>a</w:t>
      </w:r>
      <w:r w:rsidR="006A3D25" w:rsidRPr="00BC603E">
        <w:rPr>
          <w:rFonts w:ascii="Open Sans" w:hAnsi="Open Sans" w:cs="Open Sans"/>
          <w:i/>
          <w:iCs/>
        </w:rPr>
        <w:t>’</w:t>
      </w:r>
      <w:r w:rsidR="002E0399" w:rsidRPr="00BC603E">
        <w:rPr>
          <w:rFonts w:ascii="Open Sans" w:hAnsi="Open Sans" w:cs="Open Sans"/>
          <w:i/>
          <w:iCs/>
        </w:rPr>
        <w:t>el</w:t>
      </w:r>
      <w:proofErr w:type="spellEnd"/>
      <w:r w:rsidRPr="00BC603E">
        <w:rPr>
          <w:rFonts w:ascii="Open Sans" w:hAnsi="Open Sans" w:cs="Open Sans"/>
          <w:i/>
          <w:iCs/>
        </w:rPr>
        <w:t>,</w:t>
      </w:r>
      <w:r w:rsidRPr="00BC603E">
        <w:rPr>
          <w:rFonts w:ascii="Open Sans" w:hAnsi="Open Sans" w:cs="Open Sans"/>
        </w:rPr>
        <w:t xml:space="preserve"> whose meaning </w:t>
      </w:r>
      <w:r w:rsidR="00077FAB" w:rsidRPr="00BC603E">
        <w:rPr>
          <w:rFonts w:ascii="Open Sans" w:hAnsi="Open Sans" w:cs="Open Sans"/>
        </w:rPr>
        <w:t>is “</w:t>
      </w:r>
      <w:r w:rsidRPr="00BC603E">
        <w:rPr>
          <w:rFonts w:ascii="Open Sans" w:hAnsi="Open Sans" w:cs="Open Sans"/>
          <w:i/>
          <w:iCs/>
        </w:rPr>
        <w:t>Who is like God?"</w:t>
      </w:r>
      <w:r w:rsidRPr="00BC603E">
        <w:rPr>
          <w:rFonts w:ascii="Open Sans" w:hAnsi="Open Sans" w:cs="Open Sans"/>
        </w:rPr>
        <w:t xml:space="preserve"> The second</w:t>
      </w:r>
      <w:r w:rsidR="008D70B1" w:rsidRPr="00BC603E">
        <w:rPr>
          <w:rFonts w:ascii="Open Sans" w:hAnsi="Open Sans" w:cs="Open Sans"/>
        </w:rPr>
        <w:t xml:space="preserve"> key</w:t>
      </w:r>
      <w:r w:rsidRPr="00BC603E">
        <w:rPr>
          <w:rFonts w:ascii="Open Sans" w:hAnsi="Open Sans" w:cs="Open Sans"/>
        </w:rPr>
        <w:t xml:space="preserve">: according to Jude 1:9, Michael is the "archangel" </w:t>
      </w:r>
      <w:r w:rsidR="008D70B1" w:rsidRPr="00BC603E">
        <w:rPr>
          <w:rFonts w:ascii="Open Sans" w:hAnsi="Open Sans" w:cs="Open Sans"/>
        </w:rPr>
        <w:t xml:space="preserve">and, according to Daniel, </w:t>
      </w:r>
      <w:r w:rsidRPr="00BC603E">
        <w:rPr>
          <w:rFonts w:ascii="Open Sans" w:hAnsi="Open Sans" w:cs="Open Sans"/>
        </w:rPr>
        <w:t>the "chief of the princes" (Daniel 10:13</w:t>
      </w:r>
      <w:r w:rsidR="008D70B1" w:rsidRPr="00BC603E">
        <w:rPr>
          <w:rFonts w:ascii="Open Sans" w:hAnsi="Open Sans" w:cs="Open Sans"/>
        </w:rPr>
        <w:t xml:space="preserve">, </w:t>
      </w:r>
      <w:r w:rsidRPr="00BC603E">
        <w:rPr>
          <w:rFonts w:ascii="Open Sans" w:hAnsi="Open Sans" w:cs="Open Sans"/>
        </w:rPr>
        <w:t xml:space="preserve">21). With these two keys we can come to the conclusion that Michael is Jesus Christ. Jesus is equal to God (John 1:1-3) and is called an archangel (1 Thessalonians 4:16). </w:t>
      </w:r>
    </w:p>
    <w:p w14:paraId="0023C5D9" w14:textId="0BB4CFA5"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Being clear about who Mi</w:t>
      </w:r>
      <w:r w:rsidR="008D70B1" w:rsidRPr="00BC603E">
        <w:rPr>
          <w:rFonts w:ascii="Open Sans" w:hAnsi="Open Sans" w:cs="Open Sans"/>
        </w:rPr>
        <w:t>cha</w:t>
      </w:r>
      <w:r w:rsidRPr="00BC603E">
        <w:rPr>
          <w:rFonts w:ascii="Open Sans" w:hAnsi="Open Sans" w:cs="Open Sans"/>
        </w:rPr>
        <w:t>el is, let's identify the Dragon. Revelation 12:9 says that the Dragon is the "</w:t>
      </w:r>
      <w:r w:rsidRPr="00BC603E">
        <w:rPr>
          <w:rFonts w:ascii="Open Sans" w:hAnsi="Open Sans" w:cs="Open Sans"/>
          <w:i/>
          <w:iCs/>
        </w:rPr>
        <w:t>ancient serpent,</w:t>
      </w:r>
      <w:r w:rsidRPr="00BC603E">
        <w:rPr>
          <w:rFonts w:ascii="Open Sans" w:hAnsi="Open Sans" w:cs="Open Sans"/>
        </w:rPr>
        <w:t xml:space="preserve"> which is called the </w:t>
      </w:r>
      <w:r w:rsidRPr="00BC603E">
        <w:rPr>
          <w:rFonts w:ascii="Open Sans" w:hAnsi="Open Sans" w:cs="Open Sans"/>
          <w:i/>
          <w:iCs/>
        </w:rPr>
        <w:t>devil</w:t>
      </w:r>
      <w:r w:rsidRPr="00BC603E">
        <w:rPr>
          <w:rFonts w:ascii="Open Sans" w:hAnsi="Open Sans" w:cs="Open Sans"/>
        </w:rPr>
        <w:t xml:space="preserve"> and </w:t>
      </w:r>
      <w:r w:rsidRPr="00BC603E">
        <w:rPr>
          <w:rFonts w:ascii="Open Sans" w:hAnsi="Open Sans" w:cs="Open Sans"/>
          <w:i/>
          <w:iCs/>
        </w:rPr>
        <w:t>Satan</w:t>
      </w:r>
      <w:r w:rsidRPr="00BC603E">
        <w:rPr>
          <w:rFonts w:ascii="Open Sans" w:hAnsi="Open Sans" w:cs="Open Sans"/>
        </w:rPr>
        <w:t>". Notice then that the Dragon is Satan, God's archenemy.</w:t>
      </w:r>
    </w:p>
    <w:p w14:paraId="7769D764" w14:textId="328EA750"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On the other hand, whenever I present this topic there is a question that comes up: Who created Satan? What is its origin? Isaiah 14:12-14 and Ezekiel 28:11-19 reveal that God created </w:t>
      </w:r>
      <w:r w:rsidRPr="00BC603E">
        <w:rPr>
          <w:rFonts w:ascii="Open Sans" w:hAnsi="Open Sans" w:cs="Open Sans"/>
        </w:rPr>
        <w:lastRenderedPageBreak/>
        <w:t xml:space="preserve">a perfect being named </w:t>
      </w:r>
      <w:r w:rsidRPr="00BC603E">
        <w:rPr>
          <w:rFonts w:ascii="Open Sans" w:hAnsi="Open Sans" w:cs="Open Sans"/>
          <w:i/>
          <w:iCs/>
        </w:rPr>
        <w:t>Lucifer,</w:t>
      </w:r>
      <w:r w:rsidRPr="00BC603E">
        <w:rPr>
          <w:rFonts w:ascii="Open Sans" w:hAnsi="Open Sans" w:cs="Open Sans"/>
        </w:rPr>
        <w:t xml:space="preserve"> </w:t>
      </w:r>
      <w:r w:rsidR="008D70B1" w:rsidRPr="00BC603E">
        <w:rPr>
          <w:rFonts w:ascii="Open Sans" w:hAnsi="Open Sans" w:cs="Open Sans"/>
        </w:rPr>
        <w:t>a name meaning “</w:t>
      </w:r>
      <w:r w:rsidRPr="00BC603E">
        <w:rPr>
          <w:rFonts w:ascii="Open Sans" w:hAnsi="Open Sans" w:cs="Open Sans"/>
        </w:rPr>
        <w:t xml:space="preserve">the Light </w:t>
      </w:r>
      <w:r w:rsidRPr="00BC603E">
        <w:rPr>
          <w:rFonts w:ascii="Open Sans" w:hAnsi="Open Sans" w:cs="Open Sans"/>
          <w:i/>
          <w:iCs/>
        </w:rPr>
        <w:t>Bearer.</w:t>
      </w:r>
      <w:r w:rsidR="008D70B1" w:rsidRPr="00BC603E">
        <w:rPr>
          <w:rFonts w:ascii="Open Sans" w:hAnsi="Open Sans" w:cs="Open Sans"/>
        </w:rPr>
        <w:t>”</w:t>
      </w:r>
      <w:r w:rsidRPr="00BC603E">
        <w:rPr>
          <w:rFonts w:ascii="Open Sans" w:hAnsi="Open Sans" w:cs="Open Sans"/>
        </w:rPr>
        <w:t xml:space="preserve"> He was "the seal of perfection, full of wisdom, and of finished beauty" (Ezekiel 28:12), but one day he stopped beholding God to contemplate himself; as a </w:t>
      </w:r>
      <w:r w:rsidR="002E0399" w:rsidRPr="00BC603E">
        <w:rPr>
          <w:rFonts w:ascii="Open Sans" w:hAnsi="Open Sans" w:cs="Open Sans"/>
        </w:rPr>
        <w:t>result,</w:t>
      </w:r>
      <w:r w:rsidRPr="00BC603E">
        <w:rPr>
          <w:rFonts w:ascii="Open Sans" w:hAnsi="Open Sans" w:cs="Open Sans"/>
        </w:rPr>
        <w:t xml:space="preserve"> he was filled with "iniquity" and "sin" (Ezekiel 28:16).</w:t>
      </w:r>
    </w:p>
    <w:p w14:paraId="3279150F" w14:textId="38D1F9FB"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That being who was once the bearer of light of his own free will became </w:t>
      </w:r>
      <w:r w:rsidR="003F0C4F" w:rsidRPr="00BC603E">
        <w:rPr>
          <w:rFonts w:ascii="Open Sans" w:hAnsi="Open Sans" w:cs="Open Sans"/>
        </w:rPr>
        <w:t>Satan</w:t>
      </w:r>
      <w:r w:rsidRPr="00BC603E">
        <w:rPr>
          <w:rFonts w:ascii="Open Sans" w:hAnsi="Open Sans" w:cs="Open Sans"/>
        </w:rPr>
        <w:t xml:space="preserve">, </w:t>
      </w:r>
      <w:r w:rsidR="003F0C4F" w:rsidRPr="00BC603E">
        <w:rPr>
          <w:rFonts w:ascii="Open Sans" w:hAnsi="Open Sans" w:cs="Open Sans"/>
        </w:rPr>
        <w:t>G</w:t>
      </w:r>
      <w:r w:rsidRPr="00BC603E">
        <w:rPr>
          <w:rFonts w:ascii="Open Sans" w:hAnsi="Open Sans" w:cs="Open Sans"/>
        </w:rPr>
        <w:t xml:space="preserve">od's </w:t>
      </w:r>
      <w:r w:rsidR="00B824B0" w:rsidRPr="00BC603E">
        <w:rPr>
          <w:rFonts w:ascii="Open Sans" w:hAnsi="Open Sans" w:cs="Open Sans"/>
        </w:rPr>
        <w:t>adversary,</w:t>
      </w:r>
      <w:r w:rsidRPr="00BC603E">
        <w:rPr>
          <w:rFonts w:ascii="Open Sans" w:hAnsi="Open Sans" w:cs="Open Sans"/>
        </w:rPr>
        <w:t xml:space="preserve"> and </w:t>
      </w:r>
      <w:r w:rsidR="008D70B1" w:rsidRPr="00BC603E">
        <w:rPr>
          <w:rFonts w:ascii="Open Sans" w:hAnsi="Open Sans" w:cs="Open Sans"/>
        </w:rPr>
        <w:t xml:space="preserve">the author </w:t>
      </w:r>
      <w:r w:rsidRPr="00BC603E">
        <w:rPr>
          <w:rFonts w:ascii="Open Sans" w:hAnsi="Open Sans" w:cs="Open Sans"/>
        </w:rPr>
        <w:t>of evil. We conclude that Jesus, the prince of life, and Satan, the origina</w:t>
      </w:r>
      <w:r w:rsidR="00214FEF" w:rsidRPr="00BC603E">
        <w:rPr>
          <w:rFonts w:ascii="Open Sans" w:hAnsi="Open Sans" w:cs="Open Sans"/>
        </w:rPr>
        <w:t>tor</w:t>
      </w:r>
      <w:r w:rsidRPr="00BC603E">
        <w:rPr>
          <w:rFonts w:ascii="Open Sans" w:hAnsi="Open Sans" w:cs="Open Sans"/>
        </w:rPr>
        <w:t xml:space="preserve"> of sin, are the </w:t>
      </w:r>
      <w:r w:rsidR="00214FEF" w:rsidRPr="00BC603E">
        <w:rPr>
          <w:rFonts w:ascii="Open Sans" w:hAnsi="Open Sans" w:cs="Open Sans"/>
        </w:rPr>
        <w:t xml:space="preserve">main characters </w:t>
      </w:r>
      <w:r w:rsidRPr="00BC603E">
        <w:rPr>
          <w:rFonts w:ascii="Open Sans" w:hAnsi="Open Sans" w:cs="Open Sans"/>
        </w:rPr>
        <w:t xml:space="preserve">in the real </w:t>
      </w:r>
      <w:r w:rsidR="002E0399" w:rsidRPr="00BC603E">
        <w:rPr>
          <w:rFonts w:ascii="Open Sans" w:hAnsi="Open Sans" w:cs="Open Sans"/>
        </w:rPr>
        <w:t>Star Wars</w:t>
      </w:r>
      <w:r w:rsidRPr="00BC603E">
        <w:rPr>
          <w:rFonts w:ascii="Open Sans" w:hAnsi="Open Sans" w:cs="Open Sans"/>
        </w:rPr>
        <w:t xml:space="preserve">. </w:t>
      </w:r>
    </w:p>
    <w:p w14:paraId="6A29C0BB" w14:textId="77777777" w:rsidR="00291CAB" w:rsidRPr="00BC603E" w:rsidRDefault="00291CAB" w:rsidP="006F3832">
      <w:pPr>
        <w:spacing w:line="276" w:lineRule="auto"/>
        <w:jc w:val="both"/>
        <w:rPr>
          <w:rFonts w:ascii="Open Sans" w:hAnsi="Open Sans" w:cs="Open Sans"/>
        </w:rPr>
      </w:pPr>
    </w:p>
    <w:p w14:paraId="5ED3AF6E" w14:textId="7AADFA53" w:rsidR="00291CAB" w:rsidRPr="00BC603E" w:rsidRDefault="00291CAB" w:rsidP="006F3832">
      <w:pPr>
        <w:spacing w:line="276" w:lineRule="auto"/>
        <w:jc w:val="both"/>
        <w:rPr>
          <w:rFonts w:ascii="Open Sans" w:hAnsi="Open Sans" w:cs="Open Sans"/>
        </w:rPr>
      </w:pPr>
      <w:r w:rsidRPr="00BC603E">
        <w:rPr>
          <w:rFonts w:ascii="Open Sans" w:hAnsi="Open Sans" w:cs="Open Sans"/>
          <w:b/>
          <w:bCs/>
        </w:rPr>
        <w:t xml:space="preserve">II. </w:t>
      </w:r>
      <w:r w:rsidRPr="00BC603E">
        <w:rPr>
          <w:rFonts w:ascii="Open Sans" w:hAnsi="Open Sans" w:cs="Open Sans"/>
          <w:bCs/>
          <w:i/>
        </w:rPr>
        <w:t xml:space="preserve"> Secondly, let's </w:t>
      </w:r>
      <w:r w:rsidR="002E0399" w:rsidRPr="00BC603E">
        <w:rPr>
          <w:rFonts w:ascii="Open Sans" w:hAnsi="Open Sans" w:cs="Open Sans"/>
          <w:bCs/>
          <w:i/>
        </w:rPr>
        <w:t>look</w:t>
      </w:r>
      <w:r w:rsidRPr="00BC603E">
        <w:rPr>
          <w:rFonts w:ascii="Open Sans" w:hAnsi="Open Sans" w:cs="Open Sans"/>
          <w:bCs/>
          <w:i/>
        </w:rPr>
        <w:t xml:space="preserve"> at the different episodes of the real Star Wars.</w:t>
      </w:r>
    </w:p>
    <w:p w14:paraId="79FE0592" w14:textId="2BE7C859"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The first episode took place in </w:t>
      </w:r>
      <w:r w:rsidR="00214FEF" w:rsidRPr="00BC603E">
        <w:rPr>
          <w:rFonts w:ascii="Open Sans" w:hAnsi="Open Sans" w:cs="Open Sans"/>
        </w:rPr>
        <w:t>heaven</w:t>
      </w:r>
      <w:r w:rsidRPr="00BC603E">
        <w:rPr>
          <w:rFonts w:ascii="Open Sans" w:hAnsi="Open Sans" w:cs="Open Sans"/>
        </w:rPr>
        <w:t xml:space="preserve"> itself and we call it </w:t>
      </w:r>
      <w:r w:rsidRPr="00BC603E">
        <w:rPr>
          <w:rFonts w:ascii="Open Sans" w:hAnsi="Open Sans" w:cs="Open Sans"/>
          <w:bCs/>
          <w:i/>
        </w:rPr>
        <w:t>the rebellion.</w:t>
      </w:r>
      <w:r w:rsidRPr="00BC603E">
        <w:rPr>
          <w:rFonts w:ascii="Open Sans" w:hAnsi="Open Sans" w:cs="Open Sans"/>
        </w:rPr>
        <w:t xml:space="preserve"> Revelation 12:7 says that </w:t>
      </w:r>
      <w:r w:rsidRPr="00BC603E">
        <w:rPr>
          <w:rFonts w:ascii="Open Sans" w:hAnsi="Open Sans" w:cs="Open Sans"/>
          <w:i/>
          <w:iCs/>
        </w:rPr>
        <w:t>there was a great war in heaven.</w:t>
      </w:r>
      <w:r w:rsidRPr="00BC603E">
        <w:rPr>
          <w:rFonts w:ascii="Open Sans" w:hAnsi="Open Sans" w:cs="Open Sans"/>
        </w:rPr>
        <w:t xml:space="preserve"> Now, it is important that we understand that this was not a physical war. The word "war", used by John, comes from the Greek term </w:t>
      </w:r>
      <w:proofErr w:type="spellStart"/>
      <w:r w:rsidRPr="00BC603E">
        <w:rPr>
          <w:rFonts w:ascii="Open Sans" w:hAnsi="Open Sans" w:cs="Open Sans"/>
          <w:i/>
          <w:iCs/>
        </w:rPr>
        <w:t>polemos</w:t>
      </w:r>
      <w:proofErr w:type="spellEnd"/>
      <w:r w:rsidRPr="00BC603E">
        <w:rPr>
          <w:rFonts w:ascii="Open Sans" w:hAnsi="Open Sans" w:cs="Open Sans"/>
          <w:i/>
          <w:iCs/>
        </w:rPr>
        <w:t xml:space="preserve">, </w:t>
      </w:r>
      <w:r w:rsidRPr="00BC603E">
        <w:rPr>
          <w:rFonts w:ascii="Open Sans" w:hAnsi="Open Sans" w:cs="Open Sans"/>
        </w:rPr>
        <w:t xml:space="preserve">from which the well-known </w:t>
      </w:r>
      <w:proofErr w:type="gramStart"/>
      <w:r w:rsidRPr="00BC603E">
        <w:rPr>
          <w:rFonts w:ascii="Open Sans" w:hAnsi="Open Sans" w:cs="Open Sans"/>
        </w:rPr>
        <w:t xml:space="preserve">word  </w:t>
      </w:r>
      <w:r w:rsidRPr="00BC603E">
        <w:rPr>
          <w:rFonts w:ascii="Open Sans" w:hAnsi="Open Sans" w:cs="Open Sans"/>
          <w:i/>
          <w:iCs/>
        </w:rPr>
        <w:t>polemic</w:t>
      </w:r>
      <w:proofErr w:type="gramEnd"/>
      <w:r w:rsidRPr="00BC603E">
        <w:rPr>
          <w:rFonts w:ascii="Open Sans" w:hAnsi="Open Sans" w:cs="Open Sans"/>
          <w:i/>
          <w:iCs/>
        </w:rPr>
        <w:t xml:space="preserve"> </w:t>
      </w:r>
      <w:r w:rsidRPr="00BC603E">
        <w:rPr>
          <w:rFonts w:ascii="Open Sans" w:hAnsi="Open Sans" w:cs="Open Sans"/>
        </w:rPr>
        <w:t>comes</w:t>
      </w:r>
      <w:r w:rsidRPr="00BC603E">
        <w:rPr>
          <w:rFonts w:ascii="Open Sans" w:hAnsi="Open Sans" w:cs="Open Sans"/>
          <w:i/>
          <w:iCs/>
        </w:rPr>
        <w:t>.</w:t>
      </w:r>
      <w:r w:rsidRPr="00BC603E">
        <w:rPr>
          <w:rFonts w:ascii="Open Sans" w:hAnsi="Open Sans" w:cs="Open Sans"/>
        </w:rPr>
        <w:t xml:space="preserve"> This war </w:t>
      </w:r>
      <w:r w:rsidR="008A1D35" w:rsidRPr="00BC603E">
        <w:rPr>
          <w:rFonts w:ascii="Open Sans" w:hAnsi="Open Sans" w:cs="Open Sans"/>
        </w:rPr>
        <w:t xml:space="preserve">began </w:t>
      </w:r>
      <w:r w:rsidRPr="00BC603E">
        <w:rPr>
          <w:rFonts w:ascii="Open Sans" w:hAnsi="Open Sans" w:cs="Open Sans"/>
        </w:rPr>
        <w:t xml:space="preserve">as a war of </w:t>
      </w:r>
      <w:r w:rsidR="00266C07" w:rsidRPr="00BC603E">
        <w:rPr>
          <w:rFonts w:ascii="Open Sans" w:hAnsi="Open Sans" w:cs="Open Sans"/>
        </w:rPr>
        <w:t xml:space="preserve">ideas and </w:t>
      </w:r>
      <w:r w:rsidRPr="00BC603E">
        <w:rPr>
          <w:rFonts w:ascii="Open Sans" w:hAnsi="Open Sans" w:cs="Open Sans"/>
        </w:rPr>
        <w:t xml:space="preserve">arguments. Satan, who is the father of lies, sought by all means to tarnish the character of God; </w:t>
      </w:r>
      <w:r w:rsidR="00266C07" w:rsidRPr="00BC603E">
        <w:rPr>
          <w:rFonts w:ascii="Open Sans" w:hAnsi="Open Sans" w:cs="Open Sans"/>
        </w:rPr>
        <w:t xml:space="preserve">his </w:t>
      </w:r>
      <w:r w:rsidRPr="00BC603E">
        <w:rPr>
          <w:rFonts w:ascii="Open Sans" w:hAnsi="Open Sans" w:cs="Open Sans"/>
        </w:rPr>
        <w:t xml:space="preserve">purpose was to rise up and usurp </w:t>
      </w:r>
      <w:r w:rsidR="00266C07" w:rsidRPr="00BC603E">
        <w:rPr>
          <w:rFonts w:ascii="Open Sans" w:hAnsi="Open Sans" w:cs="Open Sans"/>
        </w:rPr>
        <w:t xml:space="preserve">God’s </w:t>
      </w:r>
      <w:r w:rsidRPr="00BC603E">
        <w:rPr>
          <w:rFonts w:ascii="Open Sans" w:hAnsi="Open Sans" w:cs="Open Sans"/>
        </w:rPr>
        <w:t xml:space="preserve">place (Isaiah 14:12-14). Satan said that God was a tyrant </w:t>
      </w:r>
      <w:r w:rsidR="00266C07" w:rsidRPr="00BC603E">
        <w:rPr>
          <w:rFonts w:ascii="Open Sans" w:hAnsi="Open Sans" w:cs="Open Sans"/>
        </w:rPr>
        <w:t xml:space="preserve">and </w:t>
      </w:r>
      <w:r w:rsidRPr="00BC603E">
        <w:rPr>
          <w:rFonts w:ascii="Open Sans" w:hAnsi="Open Sans" w:cs="Open Sans"/>
        </w:rPr>
        <w:t xml:space="preserve">all </w:t>
      </w:r>
      <w:r w:rsidR="00266C07" w:rsidRPr="00BC603E">
        <w:rPr>
          <w:rFonts w:ascii="Open Sans" w:hAnsi="Open Sans" w:cs="Open Sans"/>
        </w:rPr>
        <w:t>H</w:t>
      </w:r>
      <w:r w:rsidRPr="00BC603E">
        <w:rPr>
          <w:rFonts w:ascii="Open Sans" w:hAnsi="Open Sans" w:cs="Open Sans"/>
        </w:rPr>
        <w:t xml:space="preserve">e wanted was to keep his creatures </w:t>
      </w:r>
      <w:r w:rsidR="008D5909" w:rsidRPr="00BC603E">
        <w:rPr>
          <w:rFonts w:ascii="Open Sans" w:hAnsi="Open Sans" w:cs="Open Sans"/>
        </w:rPr>
        <w:t>in subjection</w:t>
      </w:r>
      <w:r w:rsidRPr="00BC603E">
        <w:rPr>
          <w:rFonts w:ascii="Open Sans" w:hAnsi="Open Sans" w:cs="Open Sans"/>
        </w:rPr>
        <w:t>. The famous Christian writer Ellen White, commenting on this first episode, wrote:</w:t>
      </w:r>
    </w:p>
    <w:p w14:paraId="2128A07C" w14:textId="77777777" w:rsidR="00291CAB" w:rsidRPr="00BC603E" w:rsidRDefault="00291CAB" w:rsidP="006F3832">
      <w:pPr>
        <w:spacing w:line="276" w:lineRule="auto"/>
        <w:jc w:val="both"/>
        <w:rPr>
          <w:rFonts w:ascii="Open Sans" w:hAnsi="Open Sans" w:cs="Open Sans"/>
        </w:rPr>
      </w:pPr>
    </w:p>
    <w:p w14:paraId="2EA184FF" w14:textId="21AF1775" w:rsidR="00291CAB" w:rsidRPr="00BC603E" w:rsidRDefault="00B824B0" w:rsidP="006F3832">
      <w:pPr>
        <w:spacing w:line="276" w:lineRule="auto"/>
        <w:ind w:left="720"/>
        <w:jc w:val="both"/>
        <w:rPr>
          <w:rFonts w:ascii="Open Sans" w:hAnsi="Open Sans" w:cs="Open Sans"/>
        </w:rPr>
      </w:pPr>
      <w:r w:rsidRPr="00BC603E">
        <w:rPr>
          <w:rFonts w:ascii="Open Sans" w:hAnsi="Open Sans" w:cs="Open Sans"/>
          <w:i/>
        </w:rPr>
        <w:t>Lucifer, the covering cherub, desired to be first in heaven.</w:t>
      </w:r>
      <w:r w:rsidR="000421E2">
        <w:rPr>
          <w:rFonts w:ascii="Open Sans" w:hAnsi="Open Sans" w:cs="Open Sans"/>
          <w:i/>
        </w:rPr>
        <w:t xml:space="preserve"> </w:t>
      </w:r>
      <w:r w:rsidRPr="00BC603E">
        <w:rPr>
          <w:rFonts w:ascii="Open Sans" w:hAnsi="Open Sans" w:cs="Open Sans"/>
          <w:i/>
        </w:rPr>
        <w:t>He sought to gain control of heavenly beings, to draw them away from their Creator, and to win their homage to himself. Therefore, he misrepresented God, attributing to Him the desire for self-exaltation. With his own evil characteristics, he sought to invest the loving Creator. Thus, he deceived angels.</w:t>
      </w:r>
      <w:r w:rsidR="00291CAB" w:rsidRPr="00BC603E">
        <w:rPr>
          <w:rStyle w:val="Refdenotaalpie1"/>
          <w:rFonts w:ascii="Open Sans" w:hAnsi="Open Sans" w:cs="Open Sans"/>
        </w:rPr>
        <w:footnoteReference w:id="2"/>
      </w:r>
    </w:p>
    <w:p w14:paraId="0577FD36" w14:textId="77777777" w:rsidR="00291CAB" w:rsidRPr="00BC603E" w:rsidRDefault="00291CAB" w:rsidP="006F3832">
      <w:pPr>
        <w:spacing w:line="276" w:lineRule="auto"/>
        <w:ind w:left="720"/>
        <w:jc w:val="both"/>
        <w:rPr>
          <w:rFonts w:ascii="Open Sans" w:hAnsi="Open Sans" w:cs="Open Sans"/>
        </w:rPr>
      </w:pPr>
    </w:p>
    <w:p w14:paraId="6739BA89" w14:textId="20836BD2"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In this first episode, Satan was defeated and expelled from heaven along with </w:t>
      </w:r>
      <w:r w:rsidR="008D5909" w:rsidRPr="00BC603E">
        <w:rPr>
          <w:rFonts w:ascii="Open Sans" w:hAnsi="Open Sans" w:cs="Open Sans"/>
        </w:rPr>
        <w:t xml:space="preserve">one third of </w:t>
      </w:r>
      <w:r w:rsidRPr="00BC603E">
        <w:rPr>
          <w:rFonts w:ascii="Open Sans" w:hAnsi="Open Sans" w:cs="Open Sans"/>
        </w:rPr>
        <w:t xml:space="preserve">the angels who </w:t>
      </w:r>
      <w:r w:rsidR="00760EC2" w:rsidRPr="00BC603E">
        <w:rPr>
          <w:rFonts w:ascii="Open Sans" w:hAnsi="Open Sans" w:cs="Open Sans"/>
        </w:rPr>
        <w:t xml:space="preserve">chose </w:t>
      </w:r>
      <w:r w:rsidRPr="00BC603E">
        <w:rPr>
          <w:rFonts w:ascii="Open Sans" w:hAnsi="Open Sans" w:cs="Open Sans"/>
        </w:rPr>
        <w:t xml:space="preserve">to follow him. Michael </w:t>
      </w:r>
      <w:r w:rsidR="00760EC2" w:rsidRPr="00BC603E">
        <w:rPr>
          <w:rFonts w:ascii="Open Sans" w:hAnsi="Open Sans" w:cs="Open Sans"/>
        </w:rPr>
        <w:t>got</w:t>
      </w:r>
      <w:r w:rsidRPr="00BC603E">
        <w:rPr>
          <w:rFonts w:ascii="Open Sans" w:hAnsi="Open Sans" w:cs="Open Sans"/>
        </w:rPr>
        <w:t xml:space="preserve"> the victory! </w:t>
      </w:r>
    </w:p>
    <w:p w14:paraId="2CB60345" w14:textId="6ED24F4B"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lastRenderedPageBreak/>
        <w:t xml:space="preserve">The second episode is the </w:t>
      </w:r>
      <w:r w:rsidRPr="00BC603E">
        <w:rPr>
          <w:rFonts w:ascii="Open Sans" w:hAnsi="Open Sans" w:cs="Open Sans"/>
          <w:bCs/>
          <w:i/>
        </w:rPr>
        <w:t>invasion.</w:t>
      </w:r>
      <w:r w:rsidRPr="00BC603E">
        <w:rPr>
          <w:rFonts w:ascii="Open Sans" w:hAnsi="Open Sans" w:cs="Open Sans"/>
        </w:rPr>
        <w:t xml:space="preserve"> What happened after Satan's expulsion?  God brought about the wonderful creation. Genesis, chapter 1, says that the Lord created all things in six days and that on the sixth day He carried out the creation of man: "</w:t>
      </w:r>
      <w:r w:rsidR="00B824B0" w:rsidRPr="00BC603E">
        <w:rPr>
          <w:rFonts w:ascii="Open Sans" w:hAnsi="Open Sans" w:cs="Open Sans"/>
          <w:i/>
          <w:iCs/>
        </w:rPr>
        <w:t>So God created man in his own image, in the image of God created he him; male and female created he them.</w:t>
      </w:r>
      <w:r w:rsidRPr="00BC603E">
        <w:rPr>
          <w:rFonts w:ascii="Open Sans" w:hAnsi="Open Sans" w:cs="Open Sans"/>
          <w:i/>
          <w:iCs/>
          <w:color w:val="000000"/>
        </w:rPr>
        <w:t>"</w:t>
      </w:r>
      <w:r w:rsidRPr="00BC603E">
        <w:rPr>
          <w:rFonts w:ascii="Open Sans" w:hAnsi="Open Sans" w:cs="Open Sans"/>
          <w:color w:val="000000"/>
        </w:rPr>
        <w:t xml:space="preserve"> (Genesis 1:27).</w:t>
      </w:r>
    </w:p>
    <w:p w14:paraId="5DA83E50" w14:textId="6989042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God placed our first parents in a paradise known as </w:t>
      </w:r>
      <w:r w:rsidR="002E0399" w:rsidRPr="00BC603E">
        <w:rPr>
          <w:rFonts w:ascii="Open Sans" w:hAnsi="Open Sans" w:cs="Open Sans"/>
          <w:i/>
          <w:iCs/>
          <w:color w:val="000000"/>
        </w:rPr>
        <w:t xml:space="preserve">Eden </w:t>
      </w:r>
      <w:r w:rsidR="002E0399" w:rsidRPr="00BC603E">
        <w:rPr>
          <w:rFonts w:ascii="Open Sans" w:hAnsi="Open Sans" w:cs="Open Sans"/>
        </w:rPr>
        <w:t>and</w:t>
      </w:r>
      <w:r w:rsidRPr="00BC603E">
        <w:rPr>
          <w:rFonts w:ascii="Open Sans" w:hAnsi="Open Sans" w:cs="Open Sans"/>
          <w:color w:val="000000"/>
        </w:rPr>
        <w:t xml:space="preserve"> gave them a command that said, "</w:t>
      </w:r>
      <w:r w:rsidR="00B824B0" w:rsidRPr="00BC603E">
        <w:rPr>
          <w:rFonts w:ascii="Open Sans" w:hAnsi="Open Sans" w:cs="Open Sans"/>
          <w:i/>
          <w:iCs/>
          <w:color w:val="000000"/>
        </w:rPr>
        <w:t xml:space="preserve">And the LORD God commanded the man, saying, </w:t>
      </w:r>
      <w:r w:rsidR="002A791A" w:rsidRPr="00BC603E">
        <w:rPr>
          <w:rFonts w:ascii="Open Sans" w:hAnsi="Open Sans" w:cs="Open Sans"/>
          <w:i/>
          <w:iCs/>
          <w:color w:val="000000"/>
        </w:rPr>
        <w:t>“O</w:t>
      </w:r>
      <w:r w:rsidR="00B824B0" w:rsidRPr="00BC603E">
        <w:rPr>
          <w:rFonts w:ascii="Open Sans" w:hAnsi="Open Sans" w:cs="Open Sans"/>
          <w:i/>
          <w:iCs/>
          <w:color w:val="000000"/>
        </w:rPr>
        <w:t xml:space="preserve">f every tree of the garden </w:t>
      </w:r>
      <w:r w:rsidR="002A791A" w:rsidRPr="00BC603E">
        <w:rPr>
          <w:rFonts w:ascii="Open Sans" w:hAnsi="Open Sans" w:cs="Open Sans"/>
          <w:i/>
          <w:iCs/>
          <w:color w:val="000000"/>
        </w:rPr>
        <w:t>yo</w:t>
      </w:r>
      <w:r w:rsidR="00B824B0" w:rsidRPr="00BC603E">
        <w:rPr>
          <w:rFonts w:ascii="Open Sans" w:hAnsi="Open Sans" w:cs="Open Sans"/>
          <w:i/>
          <w:iCs/>
          <w:color w:val="000000"/>
        </w:rPr>
        <w:t>u may freely eat</w:t>
      </w:r>
      <w:r w:rsidR="002A791A" w:rsidRPr="00BC603E">
        <w:rPr>
          <w:rFonts w:ascii="Open Sans" w:hAnsi="Open Sans" w:cs="Open Sans"/>
          <w:i/>
          <w:iCs/>
          <w:color w:val="000000"/>
        </w:rPr>
        <w:t>;</w:t>
      </w:r>
      <w:r w:rsidR="00B824B0" w:rsidRPr="00BC603E">
        <w:rPr>
          <w:rFonts w:ascii="Open Sans" w:hAnsi="Open Sans" w:cs="Open Sans"/>
          <w:i/>
          <w:iCs/>
          <w:color w:val="000000"/>
        </w:rPr>
        <w:t xml:space="preserve"> but of the tree of the knowledge of good and evil</w:t>
      </w:r>
      <w:r w:rsidR="002A791A" w:rsidRPr="00BC603E">
        <w:rPr>
          <w:rFonts w:ascii="Open Sans" w:hAnsi="Open Sans" w:cs="Open Sans"/>
          <w:i/>
          <w:iCs/>
          <w:color w:val="000000"/>
        </w:rPr>
        <w:t xml:space="preserve"> y</w:t>
      </w:r>
      <w:r w:rsidR="00B824B0" w:rsidRPr="00BC603E">
        <w:rPr>
          <w:rFonts w:ascii="Open Sans" w:hAnsi="Open Sans" w:cs="Open Sans"/>
          <w:i/>
          <w:iCs/>
          <w:color w:val="000000"/>
        </w:rPr>
        <w:t>ou sha</w:t>
      </w:r>
      <w:r w:rsidR="002A791A" w:rsidRPr="00BC603E">
        <w:rPr>
          <w:rFonts w:ascii="Open Sans" w:hAnsi="Open Sans" w:cs="Open Sans"/>
          <w:i/>
          <w:iCs/>
          <w:color w:val="000000"/>
        </w:rPr>
        <w:t>ll</w:t>
      </w:r>
      <w:r w:rsidR="00B824B0" w:rsidRPr="00BC603E">
        <w:rPr>
          <w:rFonts w:ascii="Open Sans" w:hAnsi="Open Sans" w:cs="Open Sans"/>
          <w:i/>
          <w:iCs/>
          <w:color w:val="000000"/>
        </w:rPr>
        <w:t xml:space="preserve"> not eat</w:t>
      </w:r>
      <w:r w:rsidR="002A791A" w:rsidRPr="00BC603E">
        <w:rPr>
          <w:rFonts w:ascii="Open Sans" w:hAnsi="Open Sans" w:cs="Open Sans"/>
          <w:i/>
          <w:iCs/>
          <w:color w:val="000000"/>
        </w:rPr>
        <w:t>,</w:t>
      </w:r>
      <w:r w:rsidR="00B824B0" w:rsidRPr="00BC603E">
        <w:rPr>
          <w:rFonts w:ascii="Open Sans" w:hAnsi="Open Sans" w:cs="Open Sans"/>
          <w:i/>
          <w:iCs/>
          <w:color w:val="000000"/>
        </w:rPr>
        <w:t xml:space="preserve"> for in the day that </w:t>
      </w:r>
      <w:r w:rsidR="002A791A" w:rsidRPr="00BC603E">
        <w:rPr>
          <w:rFonts w:ascii="Open Sans" w:hAnsi="Open Sans" w:cs="Open Sans"/>
          <w:i/>
          <w:iCs/>
          <w:color w:val="000000"/>
        </w:rPr>
        <w:t>y</w:t>
      </w:r>
      <w:r w:rsidR="00B824B0" w:rsidRPr="00BC603E">
        <w:rPr>
          <w:rFonts w:ascii="Open Sans" w:hAnsi="Open Sans" w:cs="Open Sans"/>
          <w:i/>
          <w:iCs/>
          <w:color w:val="000000"/>
        </w:rPr>
        <w:t>ou eat</w:t>
      </w:r>
      <w:r w:rsidR="002A791A" w:rsidRPr="00BC603E">
        <w:rPr>
          <w:rFonts w:ascii="Open Sans" w:hAnsi="Open Sans" w:cs="Open Sans"/>
          <w:i/>
          <w:iCs/>
          <w:color w:val="000000"/>
        </w:rPr>
        <w:t xml:space="preserve"> of it yo</w:t>
      </w:r>
      <w:r w:rsidR="00B824B0" w:rsidRPr="00BC603E">
        <w:rPr>
          <w:rFonts w:ascii="Open Sans" w:hAnsi="Open Sans" w:cs="Open Sans"/>
          <w:i/>
          <w:iCs/>
          <w:color w:val="000000"/>
        </w:rPr>
        <w:t>u shal</w:t>
      </w:r>
      <w:r w:rsidR="002A791A" w:rsidRPr="00BC603E">
        <w:rPr>
          <w:rFonts w:ascii="Open Sans" w:hAnsi="Open Sans" w:cs="Open Sans"/>
          <w:i/>
          <w:iCs/>
          <w:color w:val="000000"/>
        </w:rPr>
        <w:t>l</w:t>
      </w:r>
      <w:r w:rsidR="00B824B0" w:rsidRPr="00BC603E">
        <w:rPr>
          <w:rFonts w:ascii="Open Sans" w:hAnsi="Open Sans" w:cs="Open Sans"/>
          <w:i/>
          <w:iCs/>
          <w:color w:val="000000"/>
        </w:rPr>
        <w:t xml:space="preserve"> surely die.</w:t>
      </w:r>
      <w:r w:rsidRPr="00BC603E">
        <w:rPr>
          <w:rFonts w:ascii="Open Sans" w:hAnsi="Open Sans" w:cs="Open Sans"/>
          <w:i/>
          <w:iCs/>
          <w:color w:val="000000"/>
        </w:rPr>
        <w:t xml:space="preserve">" </w:t>
      </w:r>
      <w:r w:rsidRPr="00BC603E">
        <w:rPr>
          <w:rFonts w:ascii="Open Sans" w:hAnsi="Open Sans" w:cs="Open Sans"/>
          <w:color w:val="000000"/>
        </w:rPr>
        <w:t>(Genesis 2:16-17</w:t>
      </w:r>
      <w:r w:rsidR="002A791A" w:rsidRPr="00BC603E">
        <w:rPr>
          <w:rFonts w:ascii="Open Sans" w:hAnsi="Open Sans" w:cs="Open Sans"/>
          <w:color w:val="000000"/>
        </w:rPr>
        <w:t xml:space="preserve"> NKJV</w:t>
      </w:r>
      <w:r w:rsidRPr="00BC603E">
        <w:rPr>
          <w:rFonts w:ascii="Open Sans" w:hAnsi="Open Sans" w:cs="Open Sans"/>
          <w:color w:val="000000"/>
        </w:rPr>
        <w:t xml:space="preserve">). </w:t>
      </w:r>
    </w:p>
    <w:p w14:paraId="26EE5807" w14:textId="52452537" w:rsidR="00291CAB" w:rsidRPr="00BC603E" w:rsidRDefault="00291CAB" w:rsidP="006F3832">
      <w:pPr>
        <w:spacing w:line="276" w:lineRule="auto"/>
        <w:ind w:firstLine="357"/>
        <w:jc w:val="both"/>
        <w:rPr>
          <w:rFonts w:ascii="Open Sans" w:hAnsi="Open Sans" w:cs="Open Sans"/>
          <w:color w:val="000000"/>
        </w:rPr>
      </w:pPr>
      <w:r w:rsidRPr="00BC603E">
        <w:rPr>
          <w:rFonts w:ascii="Open Sans" w:hAnsi="Open Sans" w:cs="Open Sans"/>
          <w:color w:val="000000"/>
        </w:rPr>
        <w:t xml:space="preserve">It was then that Satan invaded the harmony of Eden. </w:t>
      </w:r>
    </w:p>
    <w:p w14:paraId="6C36DE4A" w14:textId="521FFC05" w:rsidR="00B824B0" w:rsidRPr="00BC603E" w:rsidRDefault="00B824B0" w:rsidP="006F3832">
      <w:pPr>
        <w:spacing w:line="276" w:lineRule="auto"/>
        <w:ind w:firstLine="357"/>
        <w:jc w:val="both"/>
        <w:rPr>
          <w:rFonts w:ascii="Open Sans" w:hAnsi="Open Sans" w:cs="Open Sans"/>
        </w:rPr>
      </w:pPr>
    </w:p>
    <w:p w14:paraId="0B183549" w14:textId="5B51702F" w:rsidR="00291CAB" w:rsidRPr="00BC603E" w:rsidRDefault="002A791A" w:rsidP="006F3832">
      <w:pPr>
        <w:spacing w:line="276" w:lineRule="auto"/>
        <w:ind w:left="720"/>
        <w:jc w:val="both"/>
        <w:rPr>
          <w:rFonts w:ascii="Open Sans" w:hAnsi="Open Sans" w:cs="Open Sans"/>
          <w:i/>
          <w:iCs/>
          <w:color w:val="000000"/>
        </w:rPr>
      </w:pPr>
      <w:r w:rsidRPr="00BC603E">
        <w:rPr>
          <w:rFonts w:ascii="Open Sans" w:hAnsi="Open Sans" w:cs="Open Sans"/>
          <w:i/>
          <w:iCs/>
          <w:color w:val="000000"/>
        </w:rPr>
        <w:t>Now the serpent was more cunning than any beast of the field which the Lord God had made. And he said to the woman, “Has God indeed said, ‘You shall not eat of every tree of the garden’?” And the woman said to the serpent, “We may eat the fruit of the trees of the garden; but of the fruit of the tree which is in the midst of the garden, God has said, ‘You shall not eat it, nor shall you touch it, lest you die.’” Then the serpent said to the woman, “You will not surely die. For God knows that in the day you eat of it your eyes will be opened, and you will be like God, knowing good and evil.”</w:t>
      </w:r>
      <w:r w:rsidRPr="00BC603E" w:rsidDel="002A791A">
        <w:rPr>
          <w:rFonts w:ascii="Open Sans" w:hAnsi="Open Sans" w:cs="Open Sans"/>
          <w:i/>
          <w:iCs/>
          <w:color w:val="000000"/>
        </w:rPr>
        <w:t xml:space="preserve"> </w:t>
      </w:r>
      <w:r w:rsidR="00291CAB" w:rsidRPr="00BC603E">
        <w:rPr>
          <w:rFonts w:ascii="Open Sans" w:hAnsi="Open Sans" w:cs="Open Sans"/>
          <w:color w:val="000000"/>
        </w:rPr>
        <w:t>(Genesis 3:1-5</w:t>
      </w:r>
      <w:r w:rsidRPr="00BC603E">
        <w:rPr>
          <w:rFonts w:ascii="Open Sans" w:hAnsi="Open Sans" w:cs="Open Sans"/>
          <w:color w:val="000000"/>
        </w:rPr>
        <w:t xml:space="preserve"> NKJV</w:t>
      </w:r>
      <w:r w:rsidR="00291CAB" w:rsidRPr="00BC603E">
        <w:rPr>
          <w:rFonts w:ascii="Open Sans" w:hAnsi="Open Sans" w:cs="Open Sans"/>
          <w:color w:val="000000"/>
        </w:rPr>
        <w:t>).</w:t>
      </w:r>
    </w:p>
    <w:p w14:paraId="3AC0D736" w14:textId="77777777" w:rsidR="00291CAB" w:rsidRPr="00BC603E" w:rsidRDefault="00291CAB" w:rsidP="006F3832">
      <w:pPr>
        <w:spacing w:line="276" w:lineRule="auto"/>
        <w:ind w:firstLine="720"/>
        <w:jc w:val="both"/>
        <w:rPr>
          <w:rFonts w:ascii="Open Sans" w:eastAsia="Charter Roman" w:hAnsi="Open Sans" w:cs="Open Sans"/>
          <w:color w:val="000000"/>
        </w:rPr>
      </w:pPr>
    </w:p>
    <w:p w14:paraId="130CF41C" w14:textId="2CBDD00F" w:rsidR="00291CAB" w:rsidRPr="00BC603E" w:rsidRDefault="002E0399" w:rsidP="006F3832">
      <w:pPr>
        <w:spacing w:line="276" w:lineRule="auto"/>
        <w:ind w:firstLine="357"/>
        <w:jc w:val="both"/>
        <w:rPr>
          <w:rFonts w:ascii="Open Sans" w:hAnsi="Open Sans" w:cs="Open Sans"/>
        </w:rPr>
      </w:pPr>
      <w:r w:rsidRPr="00BC603E">
        <w:rPr>
          <w:rFonts w:ascii="Open Sans" w:hAnsi="Open Sans" w:cs="Open Sans"/>
          <w:color w:val="000000"/>
        </w:rPr>
        <w:t>Sadly,</w:t>
      </w:r>
      <w:r w:rsidR="00291CAB" w:rsidRPr="00BC603E">
        <w:rPr>
          <w:rFonts w:ascii="Open Sans" w:hAnsi="Open Sans" w:cs="Open Sans"/>
          <w:color w:val="000000"/>
        </w:rPr>
        <w:t xml:space="preserve"> our first parents disobeyed the Lord and as a result became slaves of Satan. You may be wondering: Why did God allow this trial? Why didn't he keep Satan away from Adam and Eve? It is good for us to understand that God is a God of freedom. He didn't simply create robots to control them from a distance. Adam and Eve had free will; they could choose between obeying God or disobeying Him: </w:t>
      </w:r>
      <w:r w:rsidRPr="00BC603E">
        <w:rPr>
          <w:rFonts w:ascii="Open Sans" w:hAnsi="Open Sans" w:cs="Open Sans"/>
          <w:color w:val="000000"/>
        </w:rPr>
        <w:t>sadly,</w:t>
      </w:r>
      <w:r w:rsidR="00291CAB" w:rsidRPr="00BC603E">
        <w:rPr>
          <w:rFonts w:ascii="Open Sans" w:hAnsi="Open Sans" w:cs="Open Sans"/>
          <w:color w:val="000000"/>
        </w:rPr>
        <w:t xml:space="preserve"> they chose the path of disobedience. </w:t>
      </w:r>
    </w:p>
    <w:p w14:paraId="72FD8034" w14:textId="2F6EFE3D"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The third episode of true Star Wars is </w:t>
      </w:r>
      <w:r w:rsidRPr="00BC603E">
        <w:rPr>
          <w:rFonts w:ascii="Open Sans" w:hAnsi="Open Sans" w:cs="Open Sans"/>
          <w:bCs/>
          <w:i/>
          <w:color w:val="000000"/>
        </w:rPr>
        <w:t>conquest.</w:t>
      </w:r>
      <w:r w:rsidRPr="00BC603E">
        <w:rPr>
          <w:rFonts w:ascii="Open Sans" w:hAnsi="Open Sans" w:cs="Open Sans"/>
        </w:rPr>
        <w:t xml:space="preserve"> </w:t>
      </w:r>
      <w:r w:rsidRPr="00BC603E">
        <w:rPr>
          <w:rFonts w:ascii="Open Sans" w:hAnsi="Open Sans" w:cs="Open Sans"/>
          <w:color w:val="000000"/>
        </w:rPr>
        <w:t xml:space="preserve">Satan thought he had destroyed God's purposes; however, before the foundation of the world a plan of conquest had been designed (Revelation 13:8). After the fall, God promised a deliverer who would end the reign of evil. </w:t>
      </w:r>
      <w:r w:rsidR="00D01CC5" w:rsidRPr="00BC603E">
        <w:rPr>
          <w:rFonts w:ascii="Open Sans" w:hAnsi="Open Sans" w:cs="Open Sans"/>
        </w:rPr>
        <w:t>“</w:t>
      </w:r>
      <w:r w:rsidR="00D01CC5" w:rsidRPr="00BC603E">
        <w:rPr>
          <w:rFonts w:ascii="Open Sans" w:hAnsi="Open Sans" w:cs="Open Sans"/>
          <w:i/>
          <w:iCs/>
          <w:color w:val="000000"/>
        </w:rPr>
        <w:t xml:space="preserve">And </w:t>
      </w:r>
      <w:r w:rsidR="00D01CC5" w:rsidRPr="00BC603E">
        <w:rPr>
          <w:rFonts w:ascii="Open Sans" w:hAnsi="Open Sans" w:cs="Open Sans"/>
          <w:i/>
          <w:iCs/>
          <w:color w:val="000000"/>
        </w:rPr>
        <w:lastRenderedPageBreak/>
        <w:t>I will put enmity between thee and the woman, and between thy seed and her seed; it shall bruise thy head, and thou shalt bruise his heel.</w:t>
      </w:r>
      <w:r w:rsidRPr="00BC603E">
        <w:rPr>
          <w:rFonts w:ascii="Open Sans" w:hAnsi="Open Sans" w:cs="Open Sans"/>
          <w:color w:val="000000"/>
        </w:rPr>
        <w:t xml:space="preserve">" (Genesis 3:15). </w:t>
      </w:r>
    </w:p>
    <w:p w14:paraId="022C4747"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This liberator would be none other than Michael. Our Lord Jesus would take the place of fallen man and confront Satan and his demonic hosts. And </w:t>
      </w:r>
      <w:proofErr w:type="gramStart"/>
      <w:r w:rsidRPr="00BC603E">
        <w:rPr>
          <w:rFonts w:ascii="Open Sans" w:hAnsi="Open Sans" w:cs="Open Sans"/>
          <w:color w:val="000000"/>
        </w:rPr>
        <w:t>so</w:t>
      </w:r>
      <w:proofErr w:type="gramEnd"/>
      <w:r w:rsidRPr="00BC603E">
        <w:rPr>
          <w:rFonts w:ascii="Open Sans" w:hAnsi="Open Sans" w:cs="Open Sans"/>
          <w:color w:val="000000"/>
        </w:rPr>
        <w:t xml:space="preserve"> it was! Michael, the great incarnate prince (Matthew 1:18) who with his death paid the ransom price (Ephesians 1:7), but did not remain in the tomb, but on the third day rose again and conquered the empire of death (Hebrews 2:14). </w:t>
      </w:r>
    </w:p>
    <w:p w14:paraId="77B70FFC" w14:textId="48808646"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With His birth, life, death, and resurrection, Jesus was crowned the victor in the true Star Wars. Thanks to his victory the whole universe obtained triumph over Satan: </w:t>
      </w:r>
      <w:r w:rsidR="00555711" w:rsidRPr="00BC603E">
        <w:rPr>
          <w:rFonts w:ascii="Open Sans" w:hAnsi="Open Sans" w:cs="Open Sans"/>
          <w:i/>
          <w:color w:val="000000"/>
        </w:rPr>
        <w:t>"</w:t>
      </w:r>
      <w:r w:rsidR="00D01CC5" w:rsidRPr="00BC603E">
        <w:rPr>
          <w:rFonts w:ascii="Open Sans" w:hAnsi="Open Sans" w:cs="Open Sans"/>
          <w:i/>
          <w:color w:val="000000"/>
        </w:rPr>
        <w:t xml:space="preserve">Now is come salvation, and strength, and the kingdom of our God, and the power of his Christ: for the accuser of our brethren is cast down, which accused them before our </w:t>
      </w:r>
      <w:proofErr w:type="gramStart"/>
      <w:r w:rsidR="00D01CC5" w:rsidRPr="00BC603E">
        <w:rPr>
          <w:rFonts w:ascii="Open Sans" w:hAnsi="Open Sans" w:cs="Open Sans"/>
          <w:i/>
          <w:color w:val="000000"/>
        </w:rPr>
        <w:t>God day</w:t>
      </w:r>
      <w:proofErr w:type="gramEnd"/>
      <w:r w:rsidR="00D01CC5" w:rsidRPr="00BC603E">
        <w:rPr>
          <w:rFonts w:ascii="Open Sans" w:hAnsi="Open Sans" w:cs="Open Sans"/>
          <w:i/>
          <w:color w:val="000000"/>
        </w:rPr>
        <w:t xml:space="preserve"> and night.</w:t>
      </w:r>
      <w:r w:rsidR="002E0399" w:rsidRPr="00BC603E">
        <w:rPr>
          <w:rFonts w:ascii="Open Sans" w:hAnsi="Open Sans" w:cs="Open Sans"/>
          <w:i/>
          <w:color w:val="000000"/>
        </w:rPr>
        <w:t>” (</w:t>
      </w:r>
      <w:r w:rsidRPr="00BC603E">
        <w:rPr>
          <w:rFonts w:ascii="Open Sans" w:hAnsi="Open Sans" w:cs="Open Sans"/>
          <w:color w:val="000000"/>
        </w:rPr>
        <w:t>Revelation 12:10).</w:t>
      </w:r>
    </w:p>
    <w:p w14:paraId="189DC771" w14:textId="77777777" w:rsidR="002A791A" w:rsidRPr="00BC603E" w:rsidRDefault="002A791A" w:rsidP="006F3832">
      <w:pPr>
        <w:spacing w:line="276" w:lineRule="auto"/>
        <w:ind w:left="720"/>
        <w:jc w:val="both"/>
        <w:rPr>
          <w:rFonts w:ascii="Open Sans" w:hAnsi="Open Sans" w:cs="Open Sans"/>
          <w:color w:val="000000"/>
        </w:rPr>
      </w:pPr>
    </w:p>
    <w:p w14:paraId="58498FCE" w14:textId="1A67E18E" w:rsidR="00291CAB" w:rsidRPr="00BC603E" w:rsidRDefault="00291CAB" w:rsidP="006F3832">
      <w:pPr>
        <w:spacing w:line="276" w:lineRule="auto"/>
        <w:jc w:val="both"/>
        <w:rPr>
          <w:rFonts w:ascii="Open Sans" w:hAnsi="Open Sans" w:cs="Open Sans"/>
        </w:rPr>
      </w:pPr>
      <w:r w:rsidRPr="00BC603E">
        <w:rPr>
          <w:rFonts w:ascii="Open Sans" w:hAnsi="Open Sans" w:cs="Open Sans"/>
          <w:b/>
          <w:bCs/>
          <w:color w:val="000000"/>
        </w:rPr>
        <w:t xml:space="preserve">III. </w:t>
      </w:r>
      <w:r w:rsidRPr="00BC603E">
        <w:rPr>
          <w:rFonts w:ascii="Open Sans" w:hAnsi="Open Sans" w:cs="Open Sans"/>
          <w:bCs/>
          <w:i/>
          <w:color w:val="000000"/>
        </w:rPr>
        <w:t xml:space="preserve">Thanks to the victory obtained by Jesus we know what </w:t>
      </w:r>
      <w:r w:rsidR="002E0399" w:rsidRPr="00BC603E">
        <w:rPr>
          <w:rFonts w:ascii="Open Sans" w:hAnsi="Open Sans" w:cs="Open Sans"/>
          <w:bCs/>
          <w:i/>
          <w:color w:val="000000"/>
        </w:rPr>
        <w:t>the outcome of the true Star Wars will be</w:t>
      </w:r>
    </w:p>
    <w:p w14:paraId="191EB5A5" w14:textId="77777777" w:rsidR="00291CAB" w:rsidRPr="00BC603E" w:rsidRDefault="00291CAB" w:rsidP="006F3832">
      <w:pPr>
        <w:spacing w:line="276" w:lineRule="auto"/>
        <w:jc w:val="both"/>
        <w:rPr>
          <w:rFonts w:ascii="Open Sans" w:hAnsi="Open Sans" w:cs="Open Sans"/>
          <w:b/>
          <w:bCs/>
          <w:color w:val="000000"/>
        </w:rPr>
      </w:pPr>
    </w:p>
    <w:p w14:paraId="4A2B2C52" w14:textId="132C706E"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There is no doubt that the evil empire will be destroyed forever! Revelation 20:10 says that the devil </w:t>
      </w:r>
      <w:r w:rsidR="002E0399" w:rsidRPr="00BC603E">
        <w:rPr>
          <w:rFonts w:ascii="Open Sans" w:hAnsi="Open Sans" w:cs="Open Sans"/>
          <w:color w:val="000000"/>
        </w:rPr>
        <w:t>“</w:t>
      </w:r>
      <w:r w:rsidRPr="00BC603E">
        <w:rPr>
          <w:rFonts w:ascii="Open Sans" w:hAnsi="Open Sans" w:cs="Open Sans"/>
          <w:i/>
          <w:iCs/>
          <w:color w:val="000000"/>
        </w:rPr>
        <w:t>will be cast into the lake of fire.</w:t>
      </w:r>
      <w:r w:rsidR="002E0399" w:rsidRPr="00BC603E">
        <w:rPr>
          <w:rFonts w:ascii="Open Sans" w:hAnsi="Open Sans" w:cs="Open Sans"/>
          <w:i/>
          <w:iCs/>
          <w:color w:val="000000"/>
        </w:rPr>
        <w:t>”</w:t>
      </w:r>
      <w:r w:rsidRPr="00BC603E">
        <w:rPr>
          <w:rFonts w:ascii="Open Sans" w:hAnsi="Open Sans" w:cs="Open Sans"/>
        </w:rPr>
        <w:t xml:space="preserve"> </w:t>
      </w:r>
      <w:r w:rsidR="002E0399" w:rsidRPr="00BC603E">
        <w:rPr>
          <w:rFonts w:ascii="Open Sans" w:hAnsi="Open Sans" w:cs="Open Sans"/>
          <w:color w:val="000000"/>
        </w:rPr>
        <w:t>His</w:t>
      </w:r>
      <w:r w:rsidRPr="00BC603E">
        <w:rPr>
          <w:rFonts w:ascii="Open Sans" w:hAnsi="Open Sans" w:cs="Open Sans"/>
          <w:color w:val="000000"/>
        </w:rPr>
        <w:t xml:space="preserve"> destruction will be final!</w:t>
      </w:r>
    </w:p>
    <w:p w14:paraId="75501429"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Ellen White, in poetic words, presents the end of the real Star Wars:</w:t>
      </w:r>
    </w:p>
    <w:p w14:paraId="1C2268F3" w14:textId="77777777" w:rsidR="00291CAB" w:rsidRPr="00BC603E" w:rsidRDefault="00291CAB" w:rsidP="006F3832">
      <w:pPr>
        <w:spacing w:line="276" w:lineRule="auto"/>
        <w:ind w:left="567" w:firstLine="357"/>
        <w:jc w:val="both"/>
        <w:rPr>
          <w:rFonts w:ascii="Open Sans" w:hAnsi="Open Sans" w:cs="Open Sans"/>
        </w:rPr>
      </w:pPr>
    </w:p>
    <w:p w14:paraId="6F20F616" w14:textId="3B2FDCD0" w:rsidR="00291CAB" w:rsidRPr="00BC603E" w:rsidRDefault="00D01CC5" w:rsidP="006F3832">
      <w:pPr>
        <w:spacing w:line="276" w:lineRule="auto"/>
        <w:ind w:left="720"/>
        <w:jc w:val="both"/>
        <w:rPr>
          <w:rFonts w:ascii="Open Sans" w:hAnsi="Open Sans" w:cs="Open Sans"/>
        </w:rPr>
      </w:pPr>
      <w:r w:rsidRPr="00BC603E">
        <w:rPr>
          <w:rFonts w:ascii="Open Sans" w:hAnsi="Open Sans" w:cs="Open Sans"/>
          <w:i/>
        </w:rPr>
        <w:t xml:space="preserve">The great controversy is ended. Sin and sinners are no more. The entire universe is clean. One pulse of harmony and gladness beats through the vast creation. From Him who created all, flow life and light and gladness, throughout the realms of illimitable space. From the minutest atom to the greatest world, all things, animate and inanimate, in their </w:t>
      </w:r>
      <w:proofErr w:type="spellStart"/>
      <w:r w:rsidRPr="00BC603E">
        <w:rPr>
          <w:rFonts w:ascii="Open Sans" w:hAnsi="Open Sans" w:cs="Open Sans"/>
          <w:i/>
        </w:rPr>
        <w:t>unshadowed</w:t>
      </w:r>
      <w:proofErr w:type="spellEnd"/>
      <w:r w:rsidRPr="00BC603E">
        <w:rPr>
          <w:rFonts w:ascii="Open Sans" w:hAnsi="Open Sans" w:cs="Open Sans"/>
          <w:i/>
        </w:rPr>
        <w:t xml:space="preserve"> beauty and perfect joy, declare that God is love</w:t>
      </w:r>
      <w:r w:rsidR="00291CAB" w:rsidRPr="00BC603E">
        <w:rPr>
          <w:rFonts w:ascii="Open Sans" w:hAnsi="Open Sans" w:cs="Open Sans"/>
        </w:rPr>
        <w:t>.</w:t>
      </w:r>
      <w:r w:rsidR="00291CAB" w:rsidRPr="00BC603E">
        <w:rPr>
          <w:rStyle w:val="Refdenotaalpie1"/>
          <w:rFonts w:ascii="Open Sans" w:hAnsi="Open Sans" w:cs="Open Sans"/>
        </w:rPr>
        <w:footnoteReference w:id="3"/>
      </w:r>
    </w:p>
    <w:p w14:paraId="5E8D9297" w14:textId="77777777" w:rsidR="00291CAB" w:rsidRPr="00BC603E" w:rsidRDefault="00291CAB" w:rsidP="006F3832">
      <w:pPr>
        <w:spacing w:line="276" w:lineRule="auto"/>
        <w:ind w:firstLine="567"/>
        <w:jc w:val="both"/>
        <w:rPr>
          <w:rFonts w:ascii="Open Sans" w:hAnsi="Open Sans" w:cs="Open Sans"/>
          <w:b/>
          <w:bCs/>
          <w:color w:val="000000"/>
          <w:u w:val="single"/>
        </w:rPr>
      </w:pPr>
    </w:p>
    <w:p w14:paraId="783D9A92" w14:textId="2AE1E2BC" w:rsidR="00291CAB" w:rsidRPr="00BC603E" w:rsidRDefault="00291CAB" w:rsidP="006F3832">
      <w:pPr>
        <w:spacing w:line="276" w:lineRule="auto"/>
        <w:jc w:val="center"/>
        <w:rPr>
          <w:rFonts w:ascii="Open Sans" w:hAnsi="Open Sans" w:cs="Open Sans"/>
          <w:b/>
          <w:bCs/>
          <w:color w:val="000000"/>
        </w:rPr>
      </w:pPr>
      <w:r w:rsidRPr="00BC603E">
        <w:rPr>
          <w:rFonts w:ascii="Open Sans" w:hAnsi="Open Sans" w:cs="Open Sans"/>
          <w:b/>
          <w:bCs/>
          <w:color w:val="000000"/>
        </w:rPr>
        <w:t>Conclusion</w:t>
      </w:r>
    </w:p>
    <w:p w14:paraId="6E5FCC92" w14:textId="30418F94"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lastRenderedPageBreak/>
        <w:t xml:space="preserve">What is the central truth of true Star Wars? </w:t>
      </w:r>
      <w:r w:rsidRPr="00BC603E">
        <w:rPr>
          <w:rFonts w:ascii="Open Sans" w:hAnsi="Open Sans" w:cs="Open Sans"/>
          <w:bCs/>
          <w:color w:val="000000"/>
        </w:rPr>
        <w:t>Jesus</w:t>
      </w:r>
      <w:r w:rsidR="002E0399" w:rsidRPr="00BC603E">
        <w:rPr>
          <w:rFonts w:ascii="Open Sans" w:hAnsi="Open Sans" w:cs="Open Sans"/>
          <w:bCs/>
          <w:color w:val="000000"/>
        </w:rPr>
        <w:t xml:space="preserve"> </w:t>
      </w:r>
      <w:r w:rsidRPr="00BC603E">
        <w:rPr>
          <w:rFonts w:ascii="Open Sans" w:hAnsi="Open Sans" w:cs="Open Sans"/>
          <w:bCs/>
          <w:i/>
          <w:color w:val="000000"/>
        </w:rPr>
        <w:t>is the great overcomer!</w:t>
      </w:r>
      <w:r w:rsidRPr="00BC603E">
        <w:rPr>
          <w:rFonts w:ascii="Open Sans" w:hAnsi="Open Sans" w:cs="Open Sans"/>
        </w:rPr>
        <w:t xml:space="preserve"> </w:t>
      </w:r>
      <w:r w:rsidRPr="00BC603E">
        <w:rPr>
          <w:rFonts w:ascii="Open Sans" w:hAnsi="Open Sans" w:cs="Open Sans"/>
          <w:color w:val="000000"/>
        </w:rPr>
        <w:t xml:space="preserve">His conquest surpasses even the imaginary exploits of the </w:t>
      </w:r>
      <w:r w:rsidRPr="00BC603E">
        <w:rPr>
          <w:rFonts w:ascii="Open Sans" w:hAnsi="Open Sans" w:cs="Open Sans"/>
          <w:iCs/>
          <w:color w:val="000000"/>
        </w:rPr>
        <w:t>Jedi</w:t>
      </w:r>
      <w:r w:rsidRPr="00BC603E">
        <w:rPr>
          <w:rFonts w:ascii="Open Sans" w:hAnsi="Open Sans" w:cs="Open Sans"/>
        </w:rPr>
        <w:t xml:space="preserve"> </w:t>
      </w:r>
      <w:r w:rsidRPr="00BC603E">
        <w:rPr>
          <w:rFonts w:ascii="Open Sans" w:hAnsi="Open Sans" w:cs="Open Sans"/>
          <w:color w:val="000000"/>
        </w:rPr>
        <w:t xml:space="preserve">or </w:t>
      </w:r>
      <w:r w:rsidRPr="00BC603E">
        <w:rPr>
          <w:rFonts w:ascii="Open Sans" w:hAnsi="Open Sans" w:cs="Open Sans"/>
          <w:iCs/>
          <w:color w:val="000000"/>
        </w:rPr>
        <w:t>Skywalker!</w:t>
      </w:r>
      <w:r w:rsidRPr="00BC603E">
        <w:rPr>
          <w:rFonts w:ascii="Open Sans" w:hAnsi="Open Sans" w:cs="Open Sans"/>
        </w:rPr>
        <w:t xml:space="preserve"> </w:t>
      </w:r>
      <w:r w:rsidRPr="00BC603E">
        <w:rPr>
          <w:rFonts w:ascii="Open Sans" w:hAnsi="Open Sans" w:cs="Open Sans"/>
          <w:color w:val="000000"/>
        </w:rPr>
        <w:t>His victory on the cross was real and overwhelming, and all who believe in him enjoy his victory in the present and will experience his glorious reality for all eternity.</w:t>
      </w:r>
    </w:p>
    <w:p w14:paraId="6C37EEDA"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Jennifer went out with some friends for a walk around the city. That afternoon it was all happiness. His friends laughed as one of them drove peacefully down a clear street; suddenly, in a matter of seconds everything changed. A driver went out of his lane and struck the vehicle where Jennifer was traveling. The impact was such that everyone died except her.</w:t>
      </w:r>
    </w:p>
    <w:p w14:paraId="38D31E1A" w14:textId="02AA1349"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She was immediately taken to the emergency room; the doctors gave him little time to live, so his parents called the pastor and together they begged for a miracle. Only a miracle could save her from death and so it happened! Jennifer was able to get out of intensive care! His physical and emotional recovery took time, but years later, bearing witness, he </w:t>
      </w:r>
      <w:r w:rsidR="002E0399" w:rsidRPr="00BC603E">
        <w:rPr>
          <w:rFonts w:ascii="Open Sans" w:hAnsi="Open Sans" w:cs="Open Sans"/>
          <w:color w:val="000000"/>
        </w:rPr>
        <w:t>said:</w:t>
      </w:r>
      <w:r w:rsidR="002E0399" w:rsidRPr="00BC603E">
        <w:rPr>
          <w:rFonts w:ascii="Open Sans" w:hAnsi="Open Sans" w:cs="Open Sans"/>
          <w:i/>
          <w:iCs/>
          <w:color w:val="000000"/>
        </w:rPr>
        <w:t xml:space="preserve"> Jesus</w:t>
      </w:r>
      <w:r w:rsidRPr="00BC603E">
        <w:rPr>
          <w:rFonts w:ascii="Open Sans" w:hAnsi="Open Sans" w:cs="Open Sans"/>
          <w:i/>
          <w:iCs/>
          <w:color w:val="000000"/>
        </w:rPr>
        <w:t xml:space="preserve"> has given me victory!</w:t>
      </w:r>
    </w:p>
    <w:p w14:paraId="16369D7F" w14:textId="01FDBFB1"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Dear young lady, Jesus Christ can give you victory. In this true </w:t>
      </w:r>
      <w:r w:rsidR="002E0399" w:rsidRPr="00BC603E">
        <w:rPr>
          <w:rFonts w:ascii="Open Sans" w:hAnsi="Open Sans" w:cs="Open Sans"/>
          <w:color w:val="000000"/>
        </w:rPr>
        <w:t>Star Wars,</w:t>
      </w:r>
      <w:r w:rsidRPr="00BC603E">
        <w:rPr>
          <w:rFonts w:ascii="Open Sans" w:hAnsi="Open Sans" w:cs="Open Sans"/>
          <w:color w:val="000000"/>
        </w:rPr>
        <w:t xml:space="preserve"> you too can say, "</w:t>
      </w:r>
      <w:r w:rsidR="00D01CC5" w:rsidRPr="00BC603E">
        <w:rPr>
          <w:rFonts w:ascii="Open Sans" w:hAnsi="Open Sans" w:cs="Open Sans"/>
          <w:i/>
          <w:iCs/>
          <w:color w:val="000000"/>
        </w:rPr>
        <w:t>we are more than conquerors through him who loved us</w:t>
      </w:r>
      <w:r w:rsidR="00D01CC5" w:rsidRPr="00BC603E">
        <w:rPr>
          <w:rFonts w:ascii="Open Sans" w:hAnsi="Open Sans" w:cs="Open Sans"/>
          <w:color w:val="000000"/>
        </w:rPr>
        <w:t>.</w:t>
      </w:r>
      <w:r w:rsidRPr="00BC603E">
        <w:rPr>
          <w:rFonts w:ascii="Open Sans" w:hAnsi="Open Sans" w:cs="Open Sans"/>
          <w:color w:val="000000"/>
        </w:rPr>
        <w:t>" (Romans 8:3</w:t>
      </w:r>
      <w:r w:rsidR="00D01CC5" w:rsidRPr="00BC603E">
        <w:rPr>
          <w:rFonts w:ascii="Open Sans" w:hAnsi="Open Sans" w:cs="Open Sans"/>
          <w:color w:val="000000"/>
        </w:rPr>
        <w:t>7</w:t>
      </w:r>
      <w:r w:rsidRPr="00BC603E">
        <w:rPr>
          <w:rFonts w:ascii="Open Sans" w:hAnsi="Open Sans" w:cs="Open Sans"/>
          <w:color w:val="000000"/>
        </w:rPr>
        <w:t xml:space="preserve">). </w:t>
      </w:r>
    </w:p>
    <w:p w14:paraId="2C94ADFE" w14:textId="77777777" w:rsidR="00D01CC5" w:rsidRPr="00BC603E" w:rsidRDefault="00D01CC5" w:rsidP="006F3832">
      <w:pPr>
        <w:spacing w:line="276" w:lineRule="auto"/>
        <w:jc w:val="both"/>
        <w:rPr>
          <w:rFonts w:ascii="Open Sans" w:hAnsi="Open Sans" w:cs="Open Sans"/>
          <w:b/>
          <w:bCs/>
          <w:color w:val="000000"/>
        </w:rPr>
      </w:pPr>
    </w:p>
    <w:p w14:paraId="109F3391" w14:textId="28E8F2F6" w:rsidR="00291CAB" w:rsidRPr="00BC603E" w:rsidRDefault="00291CAB" w:rsidP="006F3832">
      <w:pPr>
        <w:spacing w:line="276" w:lineRule="auto"/>
        <w:jc w:val="center"/>
        <w:rPr>
          <w:rFonts w:ascii="Open Sans" w:hAnsi="Open Sans" w:cs="Open Sans"/>
          <w:b/>
          <w:bCs/>
          <w:color w:val="000000"/>
        </w:rPr>
      </w:pPr>
      <w:r w:rsidRPr="00BC603E">
        <w:rPr>
          <w:rFonts w:ascii="Open Sans" w:hAnsi="Open Sans" w:cs="Open Sans"/>
          <w:b/>
          <w:bCs/>
          <w:color w:val="000000"/>
        </w:rPr>
        <w:t>Reflection and study questions</w:t>
      </w:r>
    </w:p>
    <w:p w14:paraId="4689E8F0" w14:textId="77777777" w:rsidR="00291CAB" w:rsidRPr="000421E2" w:rsidRDefault="00291CAB" w:rsidP="004E6A3F">
      <w:pPr>
        <w:pStyle w:val="ListParagraph"/>
        <w:numPr>
          <w:ilvl w:val="0"/>
          <w:numId w:val="22"/>
        </w:numPr>
        <w:spacing w:line="276" w:lineRule="auto"/>
        <w:jc w:val="both"/>
        <w:rPr>
          <w:rFonts w:ascii="Open Sans" w:hAnsi="Open Sans" w:cs="Open Sans"/>
        </w:rPr>
      </w:pPr>
      <w:r w:rsidRPr="000421E2">
        <w:rPr>
          <w:rFonts w:ascii="Open Sans" w:hAnsi="Open Sans" w:cs="Open Sans"/>
          <w:color w:val="000000"/>
        </w:rPr>
        <w:t xml:space="preserve">Who are the main actors in the real Star Wars? </w:t>
      </w:r>
    </w:p>
    <w:p w14:paraId="33BA1FEC" w14:textId="77777777" w:rsidR="00291CAB" w:rsidRPr="00BC603E" w:rsidRDefault="00291CAB" w:rsidP="004E6A3F">
      <w:pPr>
        <w:pStyle w:val="ListParagraph"/>
        <w:numPr>
          <w:ilvl w:val="0"/>
          <w:numId w:val="22"/>
        </w:numPr>
        <w:spacing w:line="276" w:lineRule="auto"/>
        <w:jc w:val="both"/>
        <w:rPr>
          <w:rFonts w:ascii="Open Sans" w:hAnsi="Open Sans" w:cs="Open Sans"/>
        </w:rPr>
      </w:pPr>
      <w:r w:rsidRPr="00BC603E">
        <w:rPr>
          <w:rFonts w:ascii="Open Sans" w:hAnsi="Open Sans" w:cs="Open Sans"/>
          <w:color w:val="000000"/>
        </w:rPr>
        <w:t xml:space="preserve">Who is Michael and what does he do for God's elect? </w:t>
      </w:r>
    </w:p>
    <w:p w14:paraId="06676752" w14:textId="77777777" w:rsidR="00291CAB" w:rsidRPr="00BC603E" w:rsidRDefault="00291CAB" w:rsidP="004E6A3F">
      <w:pPr>
        <w:pStyle w:val="ListParagraph"/>
        <w:numPr>
          <w:ilvl w:val="0"/>
          <w:numId w:val="22"/>
        </w:numPr>
        <w:spacing w:line="276" w:lineRule="auto"/>
        <w:jc w:val="both"/>
        <w:rPr>
          <w:rFonts w:ascii="Open Sans" w:hAnsi="Open Sans" w:cs="Open Sans"/>
        </w:rPr>
      </w:pPr>
      <w:r w:rsidRPr="00BC603E">
        <w:rPr>
          <w:rFonts w:ascii="Open Sans" w:hAnsi="Open Sans" w:cs="Open Sans"/>
          <w:color w:val="000000"/>
        </w:rPr>
        <w:t>What did the war revolve around in heaven?</w:t>
      </w:r>
    </w:p>
    <w:p w14:paraId="47F36C50" w14:textId="77777777" w:rsidR="00291CAB" w:rsidRPr="00BC603E" w:rsidRDefault="00291CAB" w:rsidP="004E6A3F">
      <w:pPr>
        <w:pStyle w:val="ListParagraph"/>
        <w:numPr>
          <w:ilvl w:val="0"/>
          <w:numId w:val="22"/>
        </w:numPr>
        <w:spacing w:line="276" w:lineRule="auto"/>
        <w:jc w:val="both"/>
        <w:rPr>
          <w:rFonts w:ascii="Open Sans" w:hAnsi="Open Sans" w:cs="Open Sans"/>
        </w:rPr>
      </w:pPr>
      <w:r w:rsidRPr="00BC603E">
        <w:rPr>
          <w:rFonts w:ascii="Open Sans" w:hAnsi="Open Sans" w:cs="Open Sans"/>
          <w:color w:val="000000"/>
        </w:rPr>
        <w:t>What promise did God give to our first parents?</w:t>
      </w:r>
    </w:p>
    <w:p w14:paraId="608F0364" w14:textId="77777777" w:rsidR="00291CAB" w:rsidRPr="00BC603E" w:rsidRDefault="00291CAB" w:rsidP="004E6A3F">
      <w:pPr>
        <w:pStyle w:val="ListParagraph"/>
        <w:numPr>
          <w:ilvl w:val="0"/>
          <w:numId w:val="22"/>
        </w:numPr>
        <w:spacing w:line="276" w:lineRule="auto"/>
        <w:jc w:val="both"/>
        <w:rPr>
          <w:rFonts w:ascii="Open Sans" w:hAnsi="Open Sans" w:cs="Open Sans"/>
        </w:rPr>
      </w:pPr>
      <w:r w:rsidRPr="00BC603E">
        <w:rPr>
          <w:rFonts w:ascii="Open Sans" w:hAnsi="Open Sans" w:cs="Open Sans"/>
          <w:color w:val="000000"/>
        </w:rPr>
        <w:t>What will be the outcome of the real Star Wars?</w:t>
      </w:r>
    </w:p>
    <w:p w14:paraId="6981F45C" w14:textId="77777777" w:rsidR="00291CAB" w:rsidRPr="00BC603E" w:rsidRDefault="00291CAB" w:rsidP="006F3832">
      <w:pPr>
        <w:spacing w:line="276" w:lineRule="auto"/>
        <w:ind w:left="567" w:firstLine="720"/>
        <w:contextualSpacing/>
        <w:jc w:val="both"/>
        <w:rPr>
          <w:rFonts w:ascii="Open Sans" w:hAnsi="Open Sans" w:cs="Open Sans"/>
          <w:b/>
          <w:bCs/>
          <w:color w:val="000000"/>
        </w:rPr>
      </w:pPr>
    </w:p>
    <w:p w14:paraId="08FD3774" w14:textId="77777777" w:rsidR="00472591" w:rsidRDefault="00291CAB" w:rsidP="00472591">
      <w:pPr>
        <w:spacing w:line="276" w:lineRule="auto"/>
        <w:ind w:firstLine="720"/>
        <w:jc w:val="both"/>
        <w:rPr>
          <w:rFonts w:ascii="Open Sans" w:eastAsia="Charter Roman" w:hAnsi="Open Sans" w:cs="Open Sans"/>
          <w:color w:val="000000"/>
        </w:rPr>
        <w:sectPr w:rsidR="00472591" w:rsidSect="006F3832">
          <w:pgSz w:w="12600" w:h="12600"/>
          <w:pgMar w:top="1080" w:right="1080" w:bottom="1080" w:left="1080" w:header="720" w:footer="720" w:gutter="0"/>
          <w:cols w:space="720"/>
          <w:docGrid w:linePitch="360"/>
        </w:sectPr>
      </w:pPr>
      <w:r w:rsidRPr="00BC603E">
        <w:rPr>
          <w:rFonts w:ascii="Open Sans" w:eastAsia="Charter Roman" w:hAnsi="Open Sans" w:cs="Open Sans"/>
          <w:color w:val="000000"/>
        </w:rPr>
        <w:t xml:space="preserve">   </w:t>
      </w:r>
    </w:p>
    <w:p w14:paraId="676D53DA" w14:textId="77777777" w:rsidR="00291CAB" w:rsidRPr="00BC603E" w:rsidRDefault="002056C7" w:rsidP="006F3832">
      <w:pPr>
        <w:spacing w:line="276" w:lineRule="auto"/>
        <w:jc w:val="center"/>
        <w:rPr>
          <w:rFonts w:ascii="Open Sans" w:hAnsi="Open Sans" w:cs="Open Sans"/>
        </w:rPr>
      </w:pPr>
      <w:r w:rsidRPr="00BC603E">
        <w:rPr>
          <w:rFonts w:ascii="Open Sans" w:hAnsi="Open Sans" w:cs="Open Sans"/>
          <w:i/>
          <w:iCs/>
        </w:rPr>
        <w:lastRenderedPageBreak/>
        <w:t>Sermon 4</w:t>
      </w:r>
    </w:p>
    <w:p w14:paraId="6836C715"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b/>
          <w:bCs/>
          <w:sz w:val="28"/>
          <w:szCs w:val="28"/>
        </w:rPr>
        <w:t>Beauty and the Beast: The True Story</w:t>
      </w:r>
    </w:p>
    <w:p w14:paraId="18805842"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rPr>
        <w:t>(Revelation 12:17)</w:t>
      </w:r>
    </w:p>
    <w:p w14:paraId="0EC69779" w14:textId="77777777" w:rsidR="00291CAB" w:rsidRPr="00BC603E" w:rsidRDefault="00291CAB" w:rsidP="006F3832">
      <w:pPr>
        <w:spacing w:line="276" w:lineRule="auto"/>
        <w:jc w:val="both"/>
        <w:rPr>
          <w:rFonts w:ascii="Open Sans" w:hAnsi="Open Sans" w:cs="Open Sans"/>
        </w:rPr>
      </w:pPr>
    </w:p>
    <w:p w14:paraId="73ADB8F9" w14:textId="77777777" w:rsidR="00291CAB" w:rsidRPr="00BC603E" w:rsidRDefault="00291CAB" w:rsidP="006F3832">
      <w:pPr>
        <w:spacing w:line="276" w:lineRule="auto"/>
        <w:ind w:firstLine="357"/>
        <w:jc w:val="center"/>
        <w:rPr>
          <w:rFonts w:ascii="Open Sans" w:hAnsi="Open Sans" w:cs="Open Sans"/>
        </w:rPr>
      </w:pPr>
      <w:r w:rsidRPr="00BC603E">
        <w:rPr>
          <w:rFonts w:ascii="Open Sans" w:hAnsi="Open Sans" w:cs="Open Sans"/>
          <w:b/>
          <w:bCs/>
        </w:rPr>
        <w:t>Introduction</w:t>
      </w:r>
    </w:p>
    <w:p w14:paraId="6A9E1540" w14:textId="33EBB1A4"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The popular children's story </w:t>
      </w:r>
      <w:r w:rsidRPr="00BC603E">
        <w:rPr>
          <w:rFonts w:ascii="Open Sans" w:hAnsi="Open Sans" w:cs="Open Sans"/>
          <w:i/>
          <w:iCs/>
        </w:rPr>
        <w:t>Beauty and the Beast</w:t>
      </w:r>
      <w:r w:rsidRPr="00BC603E">
        <w:rPr>
          <w:rFonts w:ascii="Open Sans" w:hAnsi="Open Sans" w:cs="Open Sans"/>
        </w:rPr>
        <w:t xml:space="preserve"> presents the fantastic story of a prince who, </w:t>
      </w:r>
      <w:r w:rsidR="002E0399" w:rsidRPr="00BC603E">
        <w:rPr>
          <w:rFonts w:ascii="Open Sans" w:hAnsi="Open Sans" w:cs="Open Sans"/>
        </w:rPr>
        <w:t>because of</w:t>
      </w:r>
      <w:r w:rsidRPr="00BC603E">
        <w:rPr>
          <w:rFonts w:ascii="Open Sans" w:hAnsi="Open Sans" w:cs="Open Sans"/>
        </w:rPr>
        <w:t xml:space="preserve"> a spell, was turned into a monster. His enchantment would only end when someone could love him as he was; that finally happened when a cute villager came to her castle to look for her lost father. The story ends when the spell is broken and the young people get married and are very happy, as all the stories end. </w:t>
      </w:r>
    </w:p>
    <w:p w14:paraId="4DA22E90" w14:textId="7585734B" w:rsidR="00291CAB" w:rsidRPr="00BC603E" w:rsidRDefault="00077FAB" w:rsidP="006F3832">
      <w:pPr>
        <w:spacing w:line="276" w:lineRule="auto"/>
        <w:ind w:firstLine="357"/>
        <w:jc w:val="both"/>
        <w:rPr>
          <w:rFonts w:ascii="Open Sans" w:hAnsi="Open Sans" w:cs="Open Sans"/>
        </w:rPr>
      </w:pPr>
      <w:r w:rsidRPr="00BC603E">
        <w:rPr>
          <w:rFonts w:ascii="Open Sans" w:hAnsi="Open Sans" w:cs="Open Sans"/>
        </w:rPr>
        <w:t>Revelation</w:t>
      </w:r>
      <w:r w:rsidR="00291CAB" w:rsidRPr="00BC603E">
        <w:rPr>
          <w:rFonts w:ascii="Open Sans" w:hAnsi="Open Sans" w:cs="Open Sans"/>
        </w:rPr>
        <w:t xml:space="preserve"> presents us with an impressive story: the true story of Beauty and the Beast. In this story the</w:t>
      </w:r>
      <w:r w:rsidR="002E0399" w:rsidRPr="00BC603E">
        <w:rPr>
          <w:rFonts w:ascii="Open Sans" w:hAnsi="Open Sans" w:cs="Open Sans"/>
        </w:rPr>
        <w:t xml:space="preserve"> </w:t>
      </w:r>
      <w:r w:rsidR="00291CAB" w:rsidRPr="00BC603E">
        <w:rPr>
          <w:rFonts w:ascii="Open Sans" w:hAnsi="Open Sans" w:cs="Open Sans"/>
        </w:rPr>
        <w:t xml:space="preserve">original the beast reaches its state not because of a spell, but as a result of its disobedience to God; and does not fall in love with the </w:t>
      </w:r>
      <w:r w:rsidR="002E0399" w:rsidRPr="00BC603E">
        <w:rPr>
          <w:rFonts w:ascii="Open Sans" w:hAnsi="Open Sans" w:cs="Open Sans"/>
        </w:rPr>
        <w:t>protagonist but</w:t>
      </w:r>
      <w:r w:rsidR="00291CAB" w:rsidRPr="00BC603E">
        <w:rPr>
          <w:rFonts w:ascii="Open Sans" w:hAnsi="Open Sans" w:cs="Open Sans"/>
        </w:rPr>
        <w:t xml:space="preserve"> pursues her for selfish purposes. The ending is happy not because there is marriage, but because beauty triumphs over the beast. </w:t>
      </w:r>
    </w:p>
    <w:p w14:paraId="61E11CE2" w14:textId="77777777" w:rsidR="00291CAB" w:rsidRPr="00BC603E" w:rsidRDefault="00291CAB" w:rsidP="006F3832">
      <w:pPr>
        <w:spacing w:line="276" w:lineRule="auto"/>
        <w:jc w:val="both"/>
        <w:rPr>
          <w:rFonts w:ascii="Open Sans" w:hAnsi="Open Sans" w:cs="Open Sans"/>
          <w:b/>
          <w:bCs/>
          <w:u w:val="single"/>
        </w:rPr>
      </w:pPr>
    </w:p>
    <w:p w14:paraId="141DEA63"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b/>
          <w:bCs/>
        </w:rPr>
        <w:t>Development</w:t>
      </w:r>
    </w:p>
    <w:p w14:paraId="5AB59B19" w14:textId="73D7989A"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Please join me in </w:t>
      </w:r>
      <w:r w:rsidR="004D797E" w:rsidRPr="00BC603E">
        <w:rPr>
          <w:rFonts w:ascii="Open Sans" w:hAnsi="Open Sans" w:cs="Open Sans"/>
        </w:rPr>
        <w:t>R</w:t>
      </w:r>
      <w:r w:rsidRPr="00BC603E">
        <w:rPr>
          <w:rFonts w:ascii="Open Sans" w:hAnsi="Open Sans" w:cs="Open Sans"/>
        </w:rPr>
        <w:t>evelation chapter 12 and let's read the first three verses:</w:t>
      </w:r>
    </w:p>
    <w:p w14:paraId="040C04B3" w14:textId="77777777" w:rsidR="00291CAB" w:rsidRPr="00BC603E" w:rsidRDefault="00291CAB" w:rsidP="00472591">
      <w:pPr>
        <w:spacing w:line="276" w:lineRule="auto"/>
        <w:jc w:val="both"/>
        <w:rPr>
          <w:rFonts w:ascii="Open Sans" w:hAnsi="Open Sans" w:cs="Open Sans"/>
          <w:color w:val="000000"/>
          <w:shd w:val="clear" w:color="auto" w:fill="FFFFFF"/>
        </w:rPr>
      </w:pPr>
    </w:p>
    <w:p w14:paraId="5C1CE8BE" w14:textId="07DABDB1" w:rsidR="00291CAB" w:rsidRPr="00BC603E" w:rsidRDefault="004D797E" w:rsidP="006F3832">
      <w:pPr>
        <w:spacing w:line="276" w:lineRule="auto"/>
        <w:ind w:left="720"/>
        <w:jc w:val="both"/>
        <w:rPr>
          <w:rFonts w:ascii="Open Sans" w:hAnsi="Open Sans" w:cs="Open Sans"/>
        </w:rPr>
      </w:pPr>
      <w:r w:rsidRPr="00BC603E">
        <w:rPr>
          <w:rFonts w:ascii="Open Sans" w:hAnsi="Open Sans" w:cs="Open Sans"/>
          <w:i/>
          <w:iCs/>
          <w:color w:val="000000"/>
        </w:rPr>
        <w:t>A great sign appeared in heaven: a woman clothed with the sun, with the moon under her feet and a crown of twelve stars on her head. She was pregnant and cried out in pain as she was about to give birth. Then another sign appeared in heaven: an enormous red dragon with seven heads and ten horns and seven crowns on its heads.</w:t>
      </w:r>
    </w:p>
    <w:p w14:paraId="5C19B72F" w14:textId="77777777" w:rsidR="00291CAB" w:rsidRPr="00BC603E" w:rsidRDefault="00291CAB" w:rsidP="00472591">
      <w:pPr>
        <w:spacing w:line="276" w:lineRule="auto"/>
        <w:jc w:val="both"/>
        <w:rPr>
          <w:rFonts w:ascii="Open Sans" w:hAnsi="Open Sans" w:cs="Open Sans"/>
          <w:color w:val="000000"/>
          <w:shd w:val="clear" w:color="auto" w:fill="FFFFFF"/>
        </w:rPr>
      </w:pPr>
    </w:p>
    <w:p w14:paraId="61957112" w14:textId="01E0C658" w:rsidR="00291CAB" w:rsidRPr="00BC603E" w:rsidRDefault="002E0399"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In</w:t>
      </w:r>
      <w:r w:rsidRPr="00BC603E">
        <w:rPr>
          <w:rFonts w:ascii="Open Sans" w:hAnsi="Open Sans" w:cs="Open Sans"/>
          <w:color w:val="000000"/>
        </w:rPr>
        <w:t xml:space="preserve"> Revelation,</w:t>
      </w:r>
      <w:r w:rsidRPr="00BC603E">
        <w:rPr>
          <w:rFonts w:ascii="Open Sans" w:hAnsi="Open Sans" w:cs="Open Sans"/>
        </w:rPr>
        <w:t xml:space="preserve"> </w:t>
      </w:r>
      <w:r w:rsidRPr="00BC603E">
        <w:rPr>
          <w:rFonts w:ascii="Open Sans" w:hAnsi="Open Sans" w:cs="Open Sans"/>
          <w:color w:val="000000"/>
          <w:shd w:val="clear" w:color="auto" w:fill="FFFFFF"/>
        </w:rPr>
        <w:t>chapter</w:t>
      </w:r>
      <w:r w:rsidR="00291CAB" w:rsidRPr="00BC603E">
        <w:rPr>
          <w:rFonts w:ascii="Open Sans" w:hAnsi="Open Sans" w:cs="Open Sans"/>
          <w:color w:val="000000"/>
          <w:shd w:val="clear" w:color="auto" w:fill="FFFFFF"/>
        </w:rPr>
        <w:t xml:space="preserve"> 12, two symbols stand out: </w:t>
      </w:r>
      <w:r w:rsidR="00291CAB" w:rsidRPr="00BC603E">
        <w:rPr>
          <w:rFonts w:ascii="Open Sans" w:hAnsi="Open Sans" w:cs="Open Sans"/>
        </w:rPr>
        <w:t xml:space="preserve"> </w:t>
      </w:r>
      <w:r w:rsidR="00291CAB" w:rsidRPr="00BC603E">
        <w:rPr>
          <w:rFonts w:ascii="Open Sans" w:hAnsi="Open Sans" w:cs="Open Sans"/>
          <w:color w:val="000000"/>
        </w:rPr>
        <w:t>the</w:t>
      </w:r>
      <w:r w:rsidRPr="00BC603E">
        <w:rPr>
          <w:rFonts w:ascii="Open Sans" w:hAnsi="Open Sans" w:cs="Open Sans"/>
          <w:color w:val="000000"/>
        </w:rPr>
        <w:t xml:space="preserve"> </w:t>
      </w:r>
      <w:r w:rsidR="00291CAB" w:rsidRPr="00BC603E">
        <w:rPr>
          <w:rFonts w:ascii="Open Sans" w:hAnsi="Open Sans" w:cs="Open Sans"/>
        </w:rPr>
        <w:t xml:space="preserve">woman </w:t>
      </w:r>
      <w:r w:rsidRPr="00BC603E">
        <w:rPr>
          <w:rFonts w:ascii="Open Sans" w:hAnsi="Open Sans" w:cs="Open Sans"/>
        </w:rPr>
        <w:t>and</w:t>
      </w:r>
      <w:r w:rsidRPr="00BC603E">
        <w:rPr>
          <w:rFonts w:ascii="Open Sans" w:hAnsi="Open Sans" w:cs="Open Sans"/>
          <w:color w:val="000000"/>
          <w:shd w:val="clear" w:color="auto" w:fill="FFFFFF"/>
        </w:rPr>
        <w:t xml:space="preserve"> the</w:t>
      </w:r>
      <w:r w:rsidR="00291CAB" w:rsidRPr="00BC603E">
        <w:rPr>
          <w:rFonts w:ascii="Open Sans" w:hAnsi="Open Sans" w:cs="Open Sans"/>
          <w:color w:val="000000"/>
          <w:shd w:val="clear" w:color="auto" w:fill="FFFFFF"/>
        </w:rPr>
        <w:t xml:space="preserve"> dragon. It is interesting to see that both the woman and the dragon are mentioned eight times throughout </w:t>
      </w:r>
      <w:r w:rsidR="00291CAB" w:rsidRPr="00BC603E">
        <w:rPr>
          <w:rFonts w:ascii="Open Sans" w:hAnsi="Open Sans" w:cs="Open Sans"/>
          <w:color w:val="000000"/>
          <w:shd w:val="clear" w:color="auto" w:fill="FFFFFF"/>
        </w:rPr>
        <w:lastRenderedPageBreak/>
        <w:t xml:space="preserve">the entire chapter. Remember who the dragon is? In our previous message we identified him as Satan, the ancient serpent (Revelation 12:9). </w:t>
      </w:r>
    </w:p>
    <w:p w14:paraId="3D1FA811" w14:textId="2435CFEE"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Now, I would </w:t>
      </w:r>
      <w:r w:rsidR="002E0399" w:rsidRPr="00BC603E">
        <w:rPr>
          <w:rFonts w:ascii="Open Sans" w:hAnsi="Open Sans" w:cs="Open Sans"/>
          <w:color w:val="000000"/>
          <w:shd w:val="clear" w:color="auto" w:fill="FFFFFF"/>
        </w:rPr>
        <w:t>like</w:t>
      </w:r>
      <w:r w:rsidR="002E0399" w:rsidRPr="00BC603E">
        <w:rPr>
          <w:rFonts w:ascii="Open Sans" w:hAnsi="Open Sans" w:cs="Open Sans"/>
          <w:color w:val="000000"/>
        </w:rPr>
        <w:t xml:space="preserve"> you</w:t>
      </w:r>
      <w:r w:rsidRPr="00BC603E">
        <w:rPr>
          <w:rFonts w:ascii="Open Sans" w:hAnsi="Open Sans" w:cs="Open Sans"/>
        </w:rPr>
        <w:t xml:space="preserve"> to understand</w:t>
      </w:r>
      <w:r w:rsidRPr="00BC603E">
        <w:rPr>
          <w:rFonts w:ascii="Open Sans" w:hAnsi="Open Sans" w:cs="Open Sans"/>
          <w:color w:val="000000"/>
          <w:shd w:val="clear" w:color="auto" w:fill="FFFFFF"/>
        </w:rPr>
        <w:t xml:space="preserve"> that Satan works through gadgets. Therefore, the dragon is also a symbol of all power that opposes God's work and makes war against him. </w:t>
      </w:r>
      <w:r w:rsidRPr="00BC603E">
        <w:rPr>
          <w:rFonts w:ascii="Open Sans" w:hAnsi="Open Sans" w:cs="Open Sans"/>
        </w:rPr>
        <w:t xml:space="preserve"> </w:t>
      </w:r>
      <w:r w:rsidRPr="00BC603E">
        <w:rPr>
          <w:rFonts w:ascii="Open Sans" w:hAnsi="Open Sans" w:cs="Open Sans"/>
          <w:color w:val="000000"/>
        </w:rPr>
        <w:t xml:space="preserve">But what </w:t>
      </w:r>
      <w:r w:rsidR="002E0399" w:rsidRPr="00BC603E">
        <w:rPr>
          <w:rFonts w:ascii="Open Sans" w:hAnsi="Open Sans" w:cs="Open Sans"/>
          <w:color w:val="000000"/>
        </w:rPr>
        <w:t>does</w:t>
      </w:r>
      <w:r w:rsidR="002E0399" w:rsidRPr="00BC603E">
        <w:rPr>
          <w:rFonts w:ascii="Open Sans" w:hAnsi="Open Sans" w:cs="Open Sans"/>
          <w:color w:val="000000"/>
          <w:shd w:val="clear" w:color="auto" w:fill="FFFFFF"/>
        </w:rPr>
        <w:t xml:space="preserve"> woman</w:t>
      </w:r>
      <w:r w:rsidRPr="00BC603E">
        <w:rPr>
          <w:rFonts w:ascii="Open Sans" w:hAnsi="Open Sans" w:cs="Open Sans"/>
          <w:color w:val="000000"/>
          <w:shd w:val="clear" w:color="auto" w:fill="FFFFFF"/>
        </w:rPr>
        <w:t xml:space="preserve"> symbolize?</w:t>
      </w:r>
    </w:p>
    <w:p w14:paraId="027F5691" w14:textId="5C1D4988"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Before answering </w:t>
      </w:r>
      <w:r w:rsidR="002E0399" w:rsidRPr="00BC603E">
        <w:rPr>
          <w:rFonts w:ascii="Open Sans" w:hAnsi="Open Sans" w:cs="Open Sans"/>
          <w:color w:val="000000"/>
          <w:shd w:val="clear" w:color="auto" w:fill="FFFFFF"/>
        </w:rPr>
        <w:t>this</w:t>
      </w:r>
      <w:r w:rsidR="002E0399" w:rsidRPr="00BC603E">
        <w:rPr>
          <w:rFonts w:ascii="Open Sans" w:hAnsi="Open Sans" w:cs="Open Sans"/>
          <w:color w:val="000000"/>
        </w:rPr>
        <w:t xml:space="preserve"> question,</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let me</w:t>
      </w:r>
      <w:r w:rsidRPr="00BC603E">
        <w:rPr>
          <w:rFonts w:ascii="Open Sans" w:hAnsi="Open Sans" w:cs="Open Sans"/>
        </w:rPr>
        <w:t xml:space="preserve"> quickly</w:t>
      </w:r>
      <w:r w:rsidR="002E0399" w:rsidRPr="00BC603E">
        <w:rPr>
          <w:rFonts w:ascii="Open Sans" w:hAnsi="Open Sans" w:cs="Open Sans"/>
        </w:rPr>
        <w:t xml:space="preserve"> </w:t>
      </w:r>
      <w:r w:rsidRPr="00BC603E">
        <w:rPr>
          <w:rFonts w:ascii="Open Sans" w:hAnsi="Open Sans" w:cs="Open Sans"/>
          <w:color w:val="000000"/>
          <w:shd w:val="clear" w:color="auto" w:fill="FFFFFF"/>
        </w:rPr>
        <w:t>show</w:t>
      </w:r>
      <w:r w:rsidR="002E0399" w:rsidRPr="00BC603E">
        <w:rPr>
          <w:rFonts w:ascii="Open Sans" w:hAnsi="Open Sans" w:cs="Open Sans"/>
          <w:color w:val="000000"/>
          <w:shd w:val="clear" w:color="auto" w:fill="FFFFFF"/>
        </w:rPr>
        <w:t xml:space="preserve"> </w:t>
      </w:r>
      <w:r w:rsidR="002E0399" w:rsidRPr="00BC603E">
        <w:rPr>
          <w:rFonts w:ascii="Open Sans" w:hAnsi="Open Sans" w:cs="Open Sans"/>
          <w:color w:val="000000"/>
        </w:rPr>
        <w:t>you</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a</w:t>
      </w:r>
      <w:r w:rsidRPr="00BC603E">
        <w:rPr>
          <w:rFonts w:ascii="Open Sans" w:hAnsi="Open Sans" w:cs="Open Sans"/>
          <w:color w:val="000000"/>
          <w:shd w:val="clear" w:color="auto" w:fill="FFFFFF"/>
        </w:rPr>
        <w:t xml:space="preserve"> simple rule of biblical interpretation that </w:t>
      </w:r>
      <w:r w:rsidRPr="00BC603E">
        <w:rPr>
          <w:rFonts w:ascii="Open Sans" w:hAnsi="Open Sans" w:cs="Open Sans"/>
        </w:rPr>
        <w:t xml:space="preserve">will help </w:t>
      </w:r>
      <w:r w:rsidR="002E0399" w:rsidRPr="00BC603E">
        <w:rPr>
          <w:rFonts w:ascii="Open Sans" w:hAnsi="Open Sans" w:cs="Open Sans"/>
          <w:color w:val="000000"/>
        </w:rPr>
        <w:t>you</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understand</w:t>
      </w:r>
      <w:r w:rsidRPr="00BC603E">
        <w:rPr>
          <w:rFonts w:ascii="Open Sans" w:hAnsi="Open Sans" w:cs="Open Sans"/>
          <w:color w:val="000000"/>
          <w:shd w:val="clear" w:color="auto" w:fill="FFFFFF"/>
        </w:rPr>
        <w:t xml:space="preserve"> the book </w:t>
      </w:r>
      <w:r w:rsidR="004D797E" w:rsidRPr="00BC603E">
        <w:rPr>
          <w:rFonts w:ascii="Open Sans" w:hAnsi="Open Sans" w:cs="Open Sans"/>
          <w:color w:val="000000"/>
          <w:shd w:val="clear" w:color="auto" w:fill="FFFFFF"/>
        </w:rPr>
        <w:t xml:space="preserve">of </w:t>
      </w:r>
      <w:r w:rsidR="004D797E" w:rsidRPr="00BC603E">
        <w:rPr>
          <w:rFonts w:ascii="Open Sans" w:hAnsi="Open Sans" w:cs="Open Sans"/>
        </w:rPr>
        <w:t>Revelation</w:t>
      </w:r>
      <w:r w:rsidRPr="00BC603E">
        <w:rPr>
          <w:rFonts w:ascii="Open Sans" w:hAnsi="Open Sans" w:cs="Open Sans"/>
          <w:color w:val="000000"/>
          <w:shd w:val="clear" w:color="auto" w:fill="FFFFFF"/>
        </w:rPr>
        <w:t>.</w:t>
      </w:r>
      <w:r w:rsidRPr="00BC603E">
        <w:rPr>
          <w:rFonts w:ascii="Open Sans" w:hAnsi="Open Sans" w:cs="Open Sans"/>
        </w:rPr>
        <w:t xml:space="preserve"> </w:t>
      </w:r>
      <w:r w:rsidRPr="00BC603E">
        <w:rPr>
          <w:rFonts w:ascii="Open Sans" w:hAnsi="Open Sans" w:cs="Open Sans"/>
          <w:color w:val="000000"/>
          <w:shd w:val="clear" w:color="auto" w:fill="FFFFFF"/>
        </w:rPr>
        <w:t>Are you</w:t>
      </w:r>
      <w:r w:rsidR="002E0399" w:rsidRPr="00BC603E">
        <w:rPr>
          <w:rFonts w:ascii="Open Sans" w:hAnsi="Open Sans" w:cs="Open Sans"/>
          <w:color w:val="000000"/>
          <w:shd w:val="clear" w:color="auto" w:fill="FFFFFF"/>
        </w:rPr>
        <w:t xml:space="preserve"> </w:t>
      </w:r>
      <w:r w:rsidRPr="00BC603E">
        <w:rPr>
          <w:rFonts w:ascii="Open Sans" w:hAnsi="Open Sans" w:cs="Open Sans"/>
          <w:color w:val="000000"/>
        </w:rPr>
        <w:t>ready?</w:t>
      </w:r>
      <w:r w:rsidRPr="00BC603E">
        <w:rPr>
          <w:rFonts w:ascii="Open Sans" w:hAnsi="Open Sans" w:cs="Open Sans"/>
          <w:color w:val="000000"/>
          <w:shd w:val="clear" w:color="auto" w:fill="FFFFFF"/>
        </w:rPr>
        <w:t xml:space="preserve"> This rule says:</w:t>
      </w:r>
      <w:r w:rsidRPr="00BC603E">
        <w:rPr>
          <w:rFonts w:ascii="Open Sans" w:hAnsi="Open Sans" w:cs="Open Sans"/>
        </w:rPr>
        <w:t xml:space="preserve"> </w:t>
      </w:r>
      <w:r w:rsidRPr="00BC603E">
        <w:rPr>
          <w:rFonts w:ascii="Open Sans" w:hAnsi="Open Sans" w:cs="Open Sans"/>
          <w:i/>
          <w:iCs/>
          <w:color w:val="000000"/>
          <w:shd w:val="clear" w:color="auto" w:fill="FFFFFF"/>
        </w:rPr>
        <w:t xml:space="preserve"> The Bible is its own interpreter</w:t>
      </w:r>
      <w:r w:rsidR="002E0399" w:rsidRPr="00BC603E">
        <w:rPr>
          <w:rFonts w:ascii="Open Sans" w:hAnsi="Open Sans" w:cs="Open Sans"/>
          <w:i/>
          <w:iCs/>
          <w:color w:val="000000"/>
          <w:shd w:val="clear" w:color="auto" w:fill="FFFFFF"/>
        </w:rPr>
        <w:t>.</w:t>
      </w:r>
    </w:p>
    <w:p w14:paraId="6A28A99A" w14:textId="75451243" w:rsidR="00291CAB" w:rsidRDefault="00291CAB" w:rsidP="006F3832">
      <w:pPr>
        <w:spacing w:line="276" w:lineRule="auto"/>
        <w:ind w:firstLine="357"/>
        <w:jc w:val="both"/>
        <w:rPr>
          <w:rFonts w:ascii="Open Sans" w:hAnsi="Open Sans" w:cs="Open Sans"/>
          <w:i/>
          <w:iCs/>
          <w:color w:val="000000"/>
          <w:shd w:val="clear" w:color="auto" w:fill="FFFFFF"/>
        </w:rPr>
      </w:pPr>
      <w:r w:rsidRPr="00BC603E">
        <w:rPr>
          <w:rFonts w:ascii="Open Sans" w:hAnsi="Open Sans" w:cs="Open Sans"/>
          <w:color w:val="000000"/>
          <w:shd w:val="clear" w:color="auto" w:fill="FFFFFF"/>
        </w:rPr>
        <w:t>To interpret the Bible the only thing you</w:t>
      </w:r>
      <w:r w:rsidR="002E0399" w:rsidRPr="00BC603E">
        <w:rPr>
          <w:rFonts w:ascii="Open Sans" w:hAnsi="Open Sans" w:cs="Open Sans"/>
          <w:color w:val="000000"/>
          <w:shd w:val="clear" w:color="auto" w:fill="FFFFFF"/>
        </w:rPr>
        <w:t xml:space="preserve"> </w:t>
      </w:r>
      <w:r w:rsidR="002E0399" w:rsidRPr="00BC603E">
        <w:rPr>
          <w:rFonts w:ascii="Open Sans" w:hAnsi="Open Sans" w:cs="Open Sans"/>
          <w:color w:val="000000"/>
        </w:rPr>
        <w:t>need</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is</w:t>
      </w:r>
      <w:r w:rsidRPr="00BC603E">
        <w:rPr>
          <w:rFonts w:ascii="Open Sans" w:hAnsi="Open Sans" w:cs="Open Sans"/>
          <w:color w:val="000000"/>
          <w:shd w:val="clear" w:color="auto" w:fill="FFFFFF"/>
        </w:rPr>
        <w:t xml:space="preserve"> the Bible itself,</w:t>
      </w:r>
      <w:r w:rsidR="002E0399" w:rsidRPr="00BC603E">
        <w:rPr>
          <w:rFonts w:ascii="Open Sans" w:hAnsi="Open Sans" w:cs="Open Sans"/>
          <w:color w:val="000000"/>
          <w:shd w:val="clear" w:color="auto" w:fill="FFFFFF"/>
        </w:rPr>
        <w:t xml:space="preserve"> </w:t>
      </w:r>
      <w:r w:rsidRPr="00BC603E">
        <w:rPr>
          <w:rFonts w:ascii="Open Sans" w:hAnsi="Open Sans" w:cs="Open Sans"/>
          <w:color w:val="000000"/>
        </w:rPr>
        <w:t>so</w:t>
      </w:r>
      <w:r w:rsidRPr="00BC603E">
        <w:rPr>
          <w:rFonts w:ascii="Open Sans" w:hAnsi="Open Sans" w:cs="Open Sans"/>
        </w:rPr>
        <w:t xml:space="preserve"> </w:t>
      </w:r>
      <w:r w:rsidRPr="00BC603E">
        <w:rPr>
          <w:rFonts w:ascii="Open Sans" w:hAnsi="Open Sans" w:cs="Open Sans"/>
          <w:color w:val="000000"/>
        </w:rPr>
        <w:t>it</w:t>
      </w:r>
      <w:r w:rsidRPr="00BC603E">
        <w:rPr>
          <w:rFonts w:ascii="Open Sans" w:hAnsi="Open Sans" w:cs="Open Sans"/>
        </w:rPr>
        <w:t xml:space="preserve"> </w:t>
      </w:r>
      <w:r w:rsidR="002E0399" w:rsidRPr="00BC603E">
        <w:rPr>
          <w:rFonts w:ascii="Open Sans" w:hAnsi="Open Sans" w:cs="Open Sans"/>
          <w:color w:val="000000"/>
          <w:shd w:val="clear" w:color="auto" w:fill="FFFFFF"/>
        </w:rPr>
        <w:t>explains itself</w:t>
      </w:r>
      <w:r w:rsidRPr="00BC603E">
        <w:rPr>
          <w:rFonts w:ascii="Open Sans" w:hAnsi="Open Sans" w:cs="Open Sans"/>
          <w:color w:val="000000"/>
        </w:rPr>
        <w:t>!</w:t>
      </w:r>
      <w:r w:rsidRPr="00BC603E">
        <w:rPr>
          <w:rFonts w:ascii="Open Sans" w:hAnsi="Open Sans" w:cs="Open Sans"/>
        </w:rPr>
        <w:t xml:space="preserve"> </w:t>
      </w:r>
      <w:r w:rsidRPr="00BC603E">
        <w:rPr>
          <w:rFonts w:ascii="Open Sans" w:hAnsi="Open Sans" w:cs="Open Sans"/>
          <w:color w:val="000000"/>
          <w:shd w:val="clear" w:color="auto" w:fill="FFFFFF"/>
        </w:rPr>
        <w:t xml:space="preserve"> Similarly, to understand prophetic symbols all they have to do is research the Bible itself. With this in mind </w:t>
      </w:r>
      <w:r w:rsidRPr="00BC603E">
        <w:rPr>
          <w:rFonts w:ascii="Open Sans" w:hAnsi="Open Sans" w:cs="Open Sans"/>
        </w:rPr>
        <w:t xml:space="preserve">  I invite you to read a</w:t>
      </w:r>
      <w:r w:rsidRPr="00BC603E">
        <w:rPr>
          <w:rFonts w:ascii="Open Sans" w:hAnsi="Open Sans" w:cs="Open Sans"/>
          <w:color w:val="000000"/>
          <w:shd w:val="clear" w:color="auto" w:fill="FFFFFF"/>
        </w:rPr>
        <w:t xml:space="preserve"> few verses that explain the symbol of </w:t>
      </w:r>
      <w:r w:rsidR="002E0399" w:rsidRPr="00BC603E">
        <w:rPr>
          <w:rFonts w:ascii="Open Sans" w:hAnsi="Open Sans" w:cs="Open Sans"/>
          <w:color w:val="000000"/>
          <w:shd w:val="clear" w:color="auto" w:fill="FFFFFF"/>
        </w:rPr>
        <w:t xml:space="preserve">the </w:t>
      </w:r>
      <w:r w:rsidR="002E0399" w:rsidRPr="00BC603E">
        <w:rPr>
          <w:rFonts w:ascii="Open Sans" w:hAnsi="Open Sans" w:cs="Open Sans"/>
        </w:rPr>
        <w:t>woman</w:t>
      </w:r>
      <w:r w:rsidRPr="00BC603E">
        <w:rPr>
          <w:rFonts w:ascii="Open Sans" w:hAnsi="Open Sans" w:cs="Open Sans"/>
          <w:i/>
          <w:iCs/>
          <w:color w:val="000000"/>
          <w:shd w:val="clear" w:color="auto" w:fill="FFFFFF"/>
        </w:rPr>
        <w:t>:</w:t>
      </w:r>
    </w:p>
    <w:p w14:paraId="75DA8C39" w14:textId="77777777" w:rsidR="00472591" w:rsidRPr="00BC603E" w:rsidRDefault="00472591" w:rsidP="006F3832">
      <w:pPr>
        <w:spacing w:line="276" w:lineRule="auto"/>
        <w:ind w:firstLine="357"/>
        <w:jc w:val="both"/>
        <w:rPr>
          <w:rFonts w:ascii="Open Sans" w:hAnsi="Open Sans" w:cs="Open Sans"/>
        </w:rPr>
      </w:pPr>
    </w:p>
    <w:p w14:paraId="34FF6A3D" w14:textId="489F00A5" w:rsidR="00291CAB" w:rsidRPr="00472591" w:rsidRDefault="00291CAB" w:rsidP="004E6A3F">
      <w:pPr>
        <w:pStyle w:val="ListParagraph"/>
        <w:numPr>
          <w:ilvl w:val="0"/>
          <w:numId w:val="23"/>
        </w:numPr>
        <w:spacing w:line="276" w:lineRule="auto"/>
        <w:jc w:val="both"/>
        <w:rPr>
          <w:rFonts w:ascii="Open Sans" w:hAnsi="Open Sans" w:cs="Open Sans"/>
        </w:rPr>
      </w:pPr>
      <w:r w:rsidRPr="00472591">
        <w:rPr>
          <w:rFonts w:ascii="Open Sans" w:hAnsi="Open Sans" w:cs="Open Sans"/>
          <w:i/>
          <w:iCs/>
          <w:color w:val="000000"/>
          <w:shd w:val="clear" w:color="auto" w:fill="FFFFFF"/>
        </w:rPr>
        <w:t>Husbands, love your</w:t>
      </w:r>
      <w:r w:rsidRPr="00472591">
        <w:rPr>
          <w:rFonts w:ascii="Open Sans" w:hAnsi="Open Sans" w:cs="Open Sans"/>
          <w:b/>
          <w:bCs/>
          <w:color w:val="000000"/>
          <w:shd w:val="clear" w:color="auto" w:fill="FFFFFF"/>
        </w:rPr>
        <w:t xml:space="preserve"> </w:t>
      </w:r>
      <w:r w:rsidR="002E0399" w:rsidRPr="00472591">
        <w:rPr>
          <w:rFonts w:ascii="Open Sans" w:hAnsi="Open Sans" w:cs="Open Sans"/>
          <w:b/>
          <w:bCs/>
          <w:color w:val="000000"/>
          <w:shd w:val="clear" w:color="auto" w:fill="FFFFFF"/>
        </w:rPr>
        <w:t>wives,</w:t>
      </w:r>
      <w:r w:rsidR="002E0399" w:rsidRPr="00472591">
        <w:rPr>
          <w:rFonts w:ascii="Open Sans" w:hAnsi="Open Sans" w:cs="Open Sans"/>
          <w:color w:val="000000"/>
          <w:shd w:val="clear" w:color="auto" w:fill="FFFFFF"/>
        </w:rPr>
        <w:t xml:space="preserve"> </w:t>
      </w:r>
      <w:r w:rsidR="002E0399" w:rsidRPr="00472591">
        <w:rPr>
          <w:rFonts w:ascii="Open Sans" w:hAnsi="Open Sans" w:cs="Open Sans"/>
        </w:rPr>
        <w:t>just</w:t>
      </w:r>
      <w:r w:rsidRPr="00472591">
        <w:rPr>
          <w:rFonts w:ascii="Open Sans" w:hAnsi="Open Sans" w:cs="Open Sans"/>
          <w:i/>
          <w:iCs/>
          <w:color w:val="000000"/>
          <w:shd w:val="clear" w:color="auto" w:fill="FFFFFF"/>
        </w:rPr>
        <w:t xml:space="preserve"> as Christ loved </w:t>
      </w:r>
      <w:r w:rsidR="002E0399" w:rsidRPr="00472591">
        <w:rPr>
          <w:rFonts w:ascii="Open Sans" w:hAnsi="Open Sans" w:cs="Open Sans"/>
          <w:i/>
          <w:iCs/>
          <w:color w:val="000000"/>
          <w:shd w:val="clear" w:color="auto" w:fill="FFFFFF"/>
        </w:rPr>
        <w:t>the</w:t>
      </w:r>
      <w:r w:rsidR="002E0399" w:rsidRPr="00472591">
        <w:rPr>
          <w:rFonts w:ascii="Open Sans" w:hAnsi="Open Sans" w:cs="Open Sans"/>
        </w:rPr>
        <w:t xml:space="preserve"> </w:t>
      </w:r>
      <w:r w:rsidR="002E0399" w:rsidRPr="00472591">
        <w:rPr>
          <w:rFonts w:ascii="Open Sans" w:hAnsi="Open Sans" w:cs="Open Sans"/>
          <w:b/>
          <w:bCs/>
          <w:color w:val="000000"/>
          <w:shd w:val="clear" w:color="auto" w:fill="FFFFFF"/>
        </w:rPr>
        <w:t>church</w:t>
      </w:r>
      <w:r w:rsidRPr="00472591">
        <w:rPr>
          <w:rFonts w:ascii="Open Sans" w:hAnsi="Open Sans" w:cs="Open Sans"/>
          <w:b/>
          <w:bCs/>
          <w:color w:val="000000"/>
          <w:shd w:val="clear" w:color="auto" w:fill="FFFFFF"/>
        </w:rPr>
        <w:t xml:space="preserve"> </w:t>
      </w:r>
      <w:r w:rsidRPr="00472591">
        <w:rPr>
          <w:rFonts w:ascii="Open Sans" w:hAnsi="Open Sans" w:cs="Open Sans"/>
        </w:rPr>
        <w:t xml:space="preserve">and </w:t>
      </w:r>
      <w:r w:rsidRPr="00472591">
        <w:rPr>
          <w:rFonts w:ascii="Open Sans" w:hAnsi="Open Sans" w:cs="Open Sans"/>
          <w:i/>
          <w:iCs/>
          <w:color w:val="000000"/>
          <w:shd w:val="clear" w:color="auto" w:fill="FFFFFF"/>
        </w:rPr>
        <w:t>gave himself</w:t>
      </w:r>
      <w:r w:rsidR="004D797E" w:rsidRPr="00472591">
        <w:rPr>
          <w:rFonts w:ascii="Open Sans" w:hAnsi="Open Sans" w:cs="Open Sans"/>
          <w:i/>
          <w:iCs/>
          <w:color w:val="000000"/>
          <w:shd w:val="clear" w:color="auto" w:fill="FFFFFF"/>
        </w:rPr>
        <w:t xml:space="preserve"> up</w:t>
      </w:r>
      <w:r w:rsidRPr="00472591">
        <w:rPr>
          <w:rFonts w:ascii="Open Sans" w:hAnsi="Open Sans" w:cs="Open Sans"/>
          <w:i/>
          <w:iCs/>
          <w:color w:val="000000"/>
          <w:shd w:val="clear" w:color="auto" w:fill="FFFFFF"/>
        </w:rPr>
        <w:t xml:space="preserve"> for her, to </w:t>
      </w:r>
      <w:r w:rsidR="004D797E" w:rsidRPr="00472591">
        <w:rPr>
          <w:rFonts w:ascii="Open Sans" w:hAnsi="Open Sans" w:cs="Open Sans"/>
          <w:i/>
          <w:iCs/>
          <w:color w:val="000000"/>
          <w:shd w:val="clear" w:color="auto" w:fill="FFFFFF"/>
        </w:rPr>
        <w:t>make her holy</w:t>
      </w:r>
      <w:r w:rsidRPr="00472591">
        <w:rPr>
          <w:rFonts w:ascii="Open Sans" w:hAnsi="Open Sans" w:cs="Open Sans"/>
          <w:i/>
          <w:iCs/>
          <w:color w:val="000000"/>
          <w:shd w:val="clear" w:color="auto" w:fill="FFFFFF"/>
        </w:rPr>
        <w:t xml:space="preserve">, </w:t>
      </w:r>
      <w:r w:rsidR="004D797E" w:rsidRPr="00472591">
        <w:rPr>
          <w:rFonts w:ascii="Open Sans" w:hAnsi="Open Sans" w:cs="Open Sans"/>
          <w:i/>
          <w:iCs/>
          <w:color w:val="000000"/>
          <w:shd w:val="clear" w:color="auto" w:fill="FFFFFF"/>
        </w:rPr>
        <w:t>cleansing</w:t>
      </w:r>
      <w:r w:rsidRPr="00472591">
        <w:rPr>
          <w:rFonts w:ascii="Open Sans" w:hAnsi="Open Sans" w:cs="Open Sans"/>
          <w:i/>
          <w:iCs/>
          <w:color w:val="000000"/>
          <w:shd w:val="clear" w:color="auto" w:fill="FFFFFF"/>
        </w:rPr>
        <w:t xml:space="preserve"> her </w:t>
      </w:r>
      <w:r w:rsidR="004D797E" w:rsidRPr="00472591">
        <w:rPr>
          <w:rFonts w:ascii="Open Sans" w:hAnsi="Open Sans" w:cs="Open Sans"/>
          <w:i/>
          <w:iCs/>
          <w:color w:val="000000"/>
          <w:shd w:val="clear" w:color="auto" w:fill="FFFFFF"/>
        </w:rPr>
        <w:t>by</w:t>
      </w:r>
      <w:r w:rsidRPr="00472591">
        <w:rPr>
          <w:rFonts w:ascii="Open Sans" w:hAnsi="Open Sans" w:cs="Open Sans"/>
          <w:i/>
          <w:iCs/>
          <w:color w:val="000000"/>
          <w:shd w:val="clear" w:color="auto" w:fill="FFFFFF"/>
        </w:rPr>
        <w:t xml:space="preserve"> the washing </w:t>
      </w:r>
      <w:r w:rsidR="004D797E" w:rsidRPr="00472591">
        <w:rPr>
          <w:rFonts w:ascii="Open Sans" w:hAnsi="Open Sans" w:cs="Open Sans"/>
          <w:i/>
          <w:iCs/>
          <w:color w:val="000000"/>
          <w:shd w:val="clear" w:color="auto" w:fill="FFFFFF"/>
        </w:rPr>
        <w:t>with</w:t>
      </w:r>
      <w:r w:rsidRPr="00472591">
        <w:rPr>
          <w:rFonts w:ascii="Open Sans" w:hAnsi="Open Sans" w:cs="Open Sans"/>
          <w:i/>
          <w:iCs/>
          <w:color w:val="000000"/>
          <w:shd w:val="clear" w:color="auto" w:fill="FFFFFF"/>
        </w:rPr>
        <w:t xml:space="preserve"> water by the </w:t>
      </w:r>
      <w:r w:rsidR="002E0399" w:rsidRPr="00472591">
        <w:rPr>
          <w:rFonts w:ascii="Open Sans" w:hAnsi="Open Sans" w:cs="Open Sans"/>
          <w:i/>
          <w:iCs/>
          <w:color w:val="000000"/>
          <w:shd w:val="clear" w:color="auto" w:fill="FFFFFF"/>
        </w:rPr>
        <w:t>word</w:t>
      </w:r>
      <w:r w:rsidR="002E0399" w:rsidRPr="00472591">
        <w:rPr>
          <w:rFonts w:ascii="Open Sans" w:hAnsi="Open Sans" w:cs="Open Sans"/>
        </w:rPr>
        <w:t xml:space="preserve"> </w:t>
      </w:r>
      <w:r w:rsidR="002E0399" w:rsidRPr="00472591">
        <w:rPr>
          <w:rFonts w:ascii="Open Sans" w:hAnsi="Open Sans" w:cs="Open Sans"/>
          <w:color w:val="000000"/>
          <w:shd w:val="clear" w:color="auto" w:fill="FFFFFF"/>
        </w:rPr>
        <w:t>(</w:t>
      </w:r>
      <w:r w:rsidRPr="00472591">
        <w:rPr>
          <w:rFonts w:ascii="Open Sans" w:hAnsi="Open Sans" w:cs="Open Sans"/>
          <w:color w:val="000000"/>
          <w:shd w:val="clear" w:color="auto" w:fill="FFFFFF"/>
        </w:rPr>
        <w:t>Ephesians 5:25-26).</w:t>
      </w:r>
    </w:p>
    <w:p w14:paraId="459B8937" w14:textId="2CE0721E" w:rsidR="00291CAB" w:rsidRPr="00472591" w:rsidRDefault="004D797E" w:rsidP="004E6A3F">
      <w:pPr>
        <w:pStyle w:val="ListParagraph"/>
        <w:numPr>
          <w:ilvl w:val="0"/>
          <w:numId w:val="23"/>
        </w:numPr>
        <w:spacing w:line="276" w:lineRule="auto"/>
        <w:jc w:val="both"/>
        <w:rPr>
          <w:rFonts w:ascii="Open Sans" w:hAnsi="Open Sans" w:cs="Open Sans"/>
        </w:rPr>
      </w:pPr>
      <w:r w:rsidRPr="00472591">
        <w:rPr>
          <w:rFonts w:ascii="Open Sans" w:hAnsi="Open Sans" w:cs="Open Sans"/>
          <w:i/>
          <w:iCs/>
          <w:color w:val="000000"/>
          <w:shd w:val="clear" w:color="auto" w:fill="FFFFFF"/>
        </w:rPr>
        <w:t xml:space="preserve">I am jealous for you with a godly jealousy. I promised you to one husband, to Christ, so that I might present you </w:t>
      </w:r>
      <w:r w:rsidR="00291CAB" w:rsidRPr="00472591">
        <w:rPr>
          <w:rFonts w:ascii="Open Sans" w:hAnsi="Open Sans" w:cs="Open Sans"/>
          <w:i/>
          <w:iCs/>
          <w:color w:val="000000"/>
          <w:shd w:val="clear" w:color="auto" w:fill="FFFFFF"/>
        </w:rPr>
        <w:t>as a</w:t>
      </w:r>
      <w:r w:rsidR="00291CAB" w:rsidRPr="00472591">
        <w:rPr>
          <w:rFonts w:ascii="Open Sans" w:hAnsi="Open Sans" w:cs="Open Sans"/>
          <w:b/>
          <w:bCs/>
          <w:color w:val="000000"/>
          <w:shd w:val="clear" w:color="auto" w:fill="FFFFFF"/>
        </w:rPr>
        <w:t xml:space="preserve"> pure virgin to </w:t>
      </w:r>
      <w:r w:rsidR="00E42A41" w:rsidRPr="00472591">
        <w:rPr>
          <w:rFonts w:ascii="Open Sans" w:hAnsi="Open Sans" w:cs="Open Sans"/>
          <w:b/>
          <w:bCs/>
          <w:color w:val="000000"/>
          <w:shd w:val="clear" w:color="auto" w:fill="FFFFFF"/>
        </w:rPr>
        <w:t>Him</w:t>
      </w:r>
      <w:r w:rsidR="002E0399" w:rsidRPr="00472591">
        <w:rPr>
          <w:rFonts w:ascii="Open Sans" w:hAnsi="Open Sans" w:cs="Open Sans"/>
        </w:rPr>
        <w:t xml:space="preserve"> </w:t>
      </w:r>
      <w:r w:rsidR="002E0399" w:rsidRPr="00472591">
        <w:rPr>
          <w:rFonts w:ascii="Open Sans" w:hAnsi="Open Sans" w:cs="Open Sans"/>
          <w:color w:val="000000"/>
          <w:shd w:val="clear" w:color="auto" w:fill="FFFFFF"/>
        </w:rPr>
        <w:t>(</w:t>
      </w:r>
      <w:r w:rsidR="00291CAB" w:rsidRPr="00472591">
        <w:rPr>
          <w:rFonts w:ascii="Open Sans" w:hAnsi="Open Sans" w:cs="Open Sans"/>
          <w:color w:val="000000"/>
          <w:shd w:val="clear" w:color="auto" w:fill="FFFFFF"/>
        </w:rPr>
        <w:t>2 Corinthians 11:2).</w:t>
      </w:r>
    </w:p>
    <w:p w14:paraId="7AEBE1C3" w14:textId="77777777" w:rsidR="007C58A3" w:rsidRPr="00BC603E" w:rsidRDefault="007C58A3" w:rsidP="006F3832">
      <w:pPr>
        <w:pStyle w:val="ListParagraph"/>
        <w:spacing w:line="276" w:lineRule="auto"/>
        <w:ind w:left="567"/>
        <w:jc w:val="both"/>
        <w:rPr>
          <w:rFonts w:ascii="Open Sans" w:hAnsi="Open Sans" w:cs="Open Sans"/>
        </w:rPr>
      </w:pPr>
    </w:p>
    <w:p w14:paraId="4640ED6D"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A pure woman, as it appears in Revelation 12, represents God's people or the true church. Therefore, the drama we see in this chapter is Satan's war against God's people or the church.</w:t>
      </w:r>
    </w:p>
    <w:p w14:paraId="43E1448A" w14:textId="6A6B1C41"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The church? Does </w:t>
      </w:r>
      <w:r w:rsidR="00077FAB" w:rsidRPr="00BC603E">
        <w:rPr>
          <w:rFonts w:ascii="Open Sans" w:hAnsi="Open Sans" w:cs="Open Sans"/>
          <w:color w:val="000000"/>
        </w:rPr>
        <w:t>Revelation</w:t>
      </w:r>
      <w:r w:rsidRPr="00BC603E">
        <w:rPr>
          <w:rFonts w:ascii="Open Sans" w:hAnsi="Open Sans" w:cs="Open Sans"/>
          <w:color w:val="000000"/>
          <w:shd w:val="clear" w:color="auto" w:fill="FFFFFF"/>
        </w:rPr>
        <w:t xml:space="preserve"> </w:t>
      </w:r>
      <w:r w:rsidR="00077FAB" w:rsidRPr="00BC603E">
        <w:rPr>
          <w:rFonts w:ascii="Open Sans" w:hAnsi="Open Sans" w:cs="Open Sans"/>
          <w:color w:val="000000"/>
          <w:shd w:val="clear" w:color="auto" w:fill="FFFFFF"/>
        </w:rPr>
        <w:t>s</w:t>
      </w:r>
      <w:r w:rsidRPr="00BC603E">
        <w:rPr>
          <w:rFonts w:ascii="Open Sans" w:hAnsi="Open Sans" w:cs="Open Sans"/>
          <w:color w:val="000000"/>
          <w:shd w:val="clear" w:color="auto" w:fill="FFFFFF"/>
        </w:rPr>
        <w:t xml:space="preserve">peak of the True Church? That's right, </w:t>
      </w:r>
      <w:r w:rsidR="002E0399" w:rsidRPr="00BC603E">
        <w:rPr>
          <w:rFonts w:ascii="Open Sans" w:hAnsi="Open Sans" w:cs="Open Sans"/>
          <w:color w:val="000000"/>
          <w:shd w:val="clear" w:color="auto" w:fill="FFFFFF"/>
        </w:rPr>
        <w:t>dear</w:t>
      </w:r>
      <w:r w:rsidR="002E0399" w:rsidRPr="00BC603E">
        <w:rPr>
          <w:rFonts w:ascii="Open Sans" w:hAnsi="Open Sans" w:cs="Open Sans"/>
          <w:color w:val="000000"/>
        </w:rPr>
        <w:t xml:space="preserve"> young</w:t>
      </w:r>
      <w:r w:rsidRPr="00BC603E">
        <w:rPr>
          <w:rFonts w:ascii="Open Sans" w:hAnsi="Open Sans" w:cs="Open Sans"/>
          <w:color w:val="000000"/>
        </w:rPr>
        <w:t xml:space="preserve"> </w:t>
      </w:r>
      <w:r w:rsidR="002E0399" w:rsidRPr="00BC603E">
        <w:rPr>
          <w:rFonts w:ascii="Open Sans" w:hAnsi="Open Sans" w:cs="Open Sans"/>
          <w:color w:val="000000"/>
        </w:rPr>
        <w:t>people,</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and</w:t>
      </w:r>
      <w:r w:rsidRPr="00BC603E">
        <w:rPr>
          <w:rFonts w:ascii="Open Sans" w:hAnsi="Open Sans" w:cs="Open Sans"/>
          <w:color w:val="000000"/>
          <w:shd w:val="clear" w:color="auto" w:fill="FFFFFF"/>
        </w:rPr>
        <w:t xml:space="preserve"> I think it is of the utmost importance to stop here to study the subject of the church, as presented in the Bible and especially the book </w:t>
      </w:r>
      <w:r w:rsidR="002E0399" w:rsidRPr="00BC603E">
        <w:rPr>
          <w:rFonts w:ascii="Open Sans" w:hAnsi="Open Sans" w:cs="Open Sans"/>
          <w:color w:val="000000"/>
          <w:shd w:val="clear" w:color="auto" w:fill="FFFFFF"/>
        </w:rPr>
        <w:t xml:space="preserve">of </w:t>
      </w:r>
      <w:r w:rsidR="002E0399" w:rsidRPr="00BC603E">
        <w:rPr>
          <w:rFonts w:ascii="Open Sans" w:hAnsi="Open Sans" w:cs="Open Sans"/>
        </w:rPr>
        <w:t>Revelation</w:t>
      </w:r>
      <w:r w:rsidRPr="00BC603E">
        <w:rPr>
          <w:rFonts w:ascii="Open Sans" w:hAnsi="Open Sans" w:cs="Open Sans"/>
          <w:color w:val="000000"/>
          <w:shd w:val="clear" w:color="auto" w:fill="FFFFFF"/>
        </w:rPr>
        <w:t>.</w:t>
      </w:r>
    </w:p>
    <w:p w14:paraId="340F4916"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When we talk about the church, the first thing we must ask ourselves is: Does God have a church on earth? The answer to this question is found in the Gospel of Matthew, chapter 16, verses 17 and 18:</w:t>
      </w:r>
    </w:p>
    <w:p w14:paraId="49739A7F" w14:textId="77777777" w:rsidR="00291CAB" w:rsidRPr="00BC603E" w:rsidRDefault="00291CAB" w:rsidP="006F3832">
      <w:pPr>
        <w:spacing w:line="276" w:lineRule="auto"/>
        <w:ind w:firstLine="360"/>
        <w:jc w:val="both"/>
        <w:rPr>
          <w:rFonts w:ascii="Open Sans" w:hAnsi="Open Sans" w:cs="Open Sans"/>
          <w:color w:val="000000"/>
          <w:shd w:val="clear" w:color="auto" w:fill="FFFFFF"/>
        </w:rPr>
      </w:pPr>
    </w:p>
    <w:p w14:paraId="1CB9C2F3" w14:textId="16173705" w:rsidR="00291CAB" w:rsidRPr="00BC603E" w:rsidRDefault="00E42A41" w:rsidP="006F3832">
      <w:pPr>
        <w:spacing w:line="276" w:lineRule="auto"/>
        <w:ind w:left="360"/>
        <w:jc w:val="both"/>
        <w:rPr>
          <w:rFonts w:ascii="Open Sans" w:hAnsi="Open Sans" w:cs="Open Sans"/>
          <w:i/>
          <w:iCs/>
          <w:color w:val="000000"/>
        </w:rPr>
      </w:pPr>
      <w:r w:rsidRPr="00BC603E">
        <w:rPr>
          <w:rFonts w:ascii="Open Sans" w:hAnsi="Open Sans" w:cs="Open Sans"/>
          <w:i/>
          <w:iCs/>
          <w:color w:val="000000"/>
        </w:rPr>
        <w:lastRenderedPageBreak/>
        <w:t xml:space="preserve">Jesus replied, “Blessed are you, Simon son of Jonah, for this was not revealed to you by flesh and blood, but by my Father in heaven. And I tell you that you are Peter, and on this rock, I will build </w:t>
      </w:r>
      <w:r w:rsidRPr="00BC603E">
        <w:rPr>
          <w:rFonts w:ascii="Open Sans" w:hAnsi="Open Sans" w:cs="Open Sans"/>
          <w:b/>
          <w:bCs/>
          <w:i/>
          <w:iCs/>
          <w:color w:val="000000"/>
        </w:rPr>
        <w:t>my church</w:t>
      </w:r>
      <w:r w:rsidRPr="00BC603E">
        <w:rPr>
          <w:rFonts w:ascii="Open Sans" w:hAnsi="Open Sans" w:cs="Open Sans"/>
          <w:i/>
          <w:iCs/>
          <w:color w:val="000000"/>
        </w:rPr>
        <w:t>, and the gates of Hades will not overcome it.</w:t>
      </w:r>
    </w:p>
    <w:p w14:paraId="54EF1555" w14:textId="77777777" w:rsidR="00E42A41" w:rsidRPr="00BC603E" w:rsidRDefault="00E42A41" w:rsidP="006F3832">
      <w:pPr>
        <w:spacing w:line="276" w:lineRule="auto"/>
        <w:ind w:left="360"/>
        <w:jc w:val="both"/>
        <w:rPr>
          <w:rFonts w:ascii="Open Sans" w:hAnsi="Open Sans" w:cs="Open Sans"/>
          <w:color w:val="000000"/>
        </w:rPr>
      </w:pPr>
    </w:p>
    <w:p w14:paraId="1D78ADA2" w14:textId="30A52FC5"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Did you notice it? God has a church and calls it </w:t>
      </w:r>
      <w:r w:rsidRPr="00BC603E">
        <w:rPr>
          <w:rFonts w:ascii="Open Sans" w:hAnsi="Open Sans" w:cs="Open Sans"/>
          <w:i/>
          <w:iCs/>
          <w:color w:val="000000"/>
        </w:rPr>
        <w:t xml:space="preserve">my </w:t>
      </w:r>
      <w:r w:rsidR="002E0399" w:rsidRPr="00BC603E">
        <w:rPr>
          <w:rFonts w:ascii="Open Sans" w:hAnsi="Open Sans" w:cs="Open Sans"/>
          <w:i/>
          <w:iCs/>
          <w:color w:val="000000"/>
        </w:rPr>
        <w:t>church,</w:t>
      </w:r>
      <w:r w:rsidR="002E0399" w:rsidRPr="00BC603E">
        <w:rPr>
          <w:rFonts w:ascii="Open Sans" w:hAnsi="Open Sans" w:cs="Open Sans"/>
          <w:color w:val="000000"/>
        </w:rPr>
        <w:t xml:space="preserve"> but</w:t>
      </w:r>
      <w:r w:rsidRPr="00BC603E">
        <w:rPr>
          <w:rFonts w:ascii="Open Sans" w:hAnsi="Open Sans" w:cs="Open Sans"/>
          <w:color w:val="000000"/>
        </w:rPr>
        <w:t xml:space="preserve"> in the world today there are more than 30,000 Christian denominations and they all claim to be the "church of God." And how can we know which one is true? </w:t>
      </w:r>
    </w:p>
    <w:p w14:paraId="39A9F306"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Revelation 12 reveals at least five characteristics that make it possible to identify the true church. Do you follow me? Let's evaluate each of these features separately:</w:t>
      </w:r>
    </w:p>
    <w:p w14:paraId="746EB311" w14:textId="77777777" w:rsidR="00E42A41" w:rsidRPr="00BC603E" w:rsidRDefault="00E42A41" w:rsidP="006F3832">
      <w:pPr>
        <w:spacing w:line="276" w:lineRule="auto"/>
        <w:jc w:val="both"/>
        <w:rPr>
          <w:rFonts w:ascii="Open Sans" w:hAnsi="Open Sans" w:cs="Open Sans"/>
          <w:b/>
          <w:bCs/>
          <w:color w:val="000000"/>
        </w:rPr>
      </w:pPr>
    </w:p>
    <w:p w14:paraId="03357595"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b/>
          <w:bCs/>
          <w:color w:val="000000"/>
        </w:rPr>
        <w:t xml:space="preserve">Feature #1: The True Church Believes in the Gospel </w:t>
      </w:r>
    </w:p>
    <w:p w14:paraId="34EC8203" w14:textId="30932DD4"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Revelation 12:1 presents the woman as "clothed with the sun." What does this mean? Remember the rule of biblical interpretation? The Bible is its own interpreter! Read with me Malachi 4:2: </w:t>
      </w:r>
      <w:r w:rsidRPr="00BC603E">
        <w:rPr>
          <w:rFonts w:ascii="Open Sans" w:hAnsi="Open Sans" w:cs="Open Sans"/>
          <w:color w:val="000000"/>
          <w:shd w:val="clear" w:color="auto" w:fill="FFFFFF"/>
        </w:rPr>
        <w:t xml:space="preserve">"But for you, who fear my name, </w:t>
      </w:r>
      <w:r w:rsidR="003F736A" w:rsidRPr="00BC603E">
        <w:rPr>
          <w:rFonts w:ascii="Open Sans" w:hAnsi="Open Sans" w:cs="Open Sans"/>
          <w:color w:val="000000"/>
          <w:shd w:val="clear" w:color="auto" w:fill="FFFFFF"/>
        </w:rPr>
        <w:t xml:space="preserve">the </w:t>
      </w:r>
      <w:r w:rsidR="003F736A" w:rsidRPr="00BC603E">
        <w:rPr>
          <w:rFonts w:ascii="Open Sans" w:hAnsi="Open Sans" w:cs="Open Sans"/>
          <w:i/>
          <w:iCs/>
        </w:rPr>
        <w:t>sun</w:t>
      </w:r>
      <w:r w:rsidRPr="00BC603E">
        <w:rPr>
          <w:rFonts w:ascii="Open Sans" w:hAnsi="Open Sans" w:cs="Open Sans"/>
          <w:i/>
          <w:iCs/>
          <w:color w:val="000000"/>
          <w:shd w:val="clear" w:color="auto" w:fill="FFFFFF"/>
        </w:rPr>
        <w:t xml:space="preserve"> of righteousness</w:t>
      </w:r>
      <w:r w:rsidRPr="00BC603E">
        <w:rPr>
          <w:rFonts w:ascii="Open Sans" w:hAnsi="Open Sans" w:cs="Open Sans"/>
        </w:rPr>
        <w:t xml:space="preserve"> will be </w:t>
      </w:r>
      <w:r w:rsidR="003F736A" w:rsidRPr="00BC603E">
        <w:rPr>
          <w:rFonts w:ascii="Open Sans" w:hAnsi="Open Sans" w:cs="Open Sans"/>
        </w:rPr>
        <w:t>born,</w:t>
      </w:r>
      <w:r w:rsidRPr="00BC603E">
        <w:rPr>
          <w:rFonts w:ascii="Open Sans" w:hAnsi="Open Sans" w:cs="Open Sans"/>
        </w:rPr>
        <w:t xml:space="preserve"> </w:t>
      </w:r>
      <w:r w:rsidR="003F736A" w:rsidRPr="00BC603E">
        <w:rPr>
          <w:rFonts w:ascii="Open Sans" w:hAnsi="Open Sans" w:cs="Open Sans"/>
        </w:rPr>
        <w:t>and, in its wings,</w:t>
      </w:r>
      <w:r w:rsidRPr="00BC603E">
        <w:rPr>
          <w:rFonts w:ascii="Open Sans" w:hAnsi="Open Sans" w:cs="Open Sans"/>
        </w:rPr>
        <w:t xml:space="preserve"> it will bring</w:t>
      </w:r>
      <w:r w:rsidRPr="00BC603E">
        <w:rPr>
          <w:rFonts w:ascii="Open Sans" w:hAnsi="Open Sans" w:cs="Open Sans"/>
          <w:color w:val="000000"/>
          <w:shd w:val="clear" w:color="auto" w:fill="FFFFFF"/>
        </w:rPr>
        <w:t xml:space="preserve"> salvation. You will go out and jump like calves from the herd."</w:t>
      </w:r>
    </w:p>
    <w:p w14:paraId="70447F5C" w14:textId="3E0DB4CB"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The true church accepts that salvation is solely and exclusively by grace (Ephesians</w:t>
      </w:r>
      <w:r w:rsidRPr="00BC603E">
        <w:rPr>
          <w:rFonts w:ascii="Open Sans" w:hAnsi="Open Sans" w:cs="Open Sans"/>
          <w:color w:val="000000"/>
        </w:rPr>
        <w:t>2:5-8).</w:t>
      </w:r>
      <w:r w:rsidRPr="00BC603E">
        <w:rPr>
          <w:rFonts w:ascii="Open Sans" w:hAnsi="Open Sans" w:cs="Open Sans"/>
          <w:color w:val="000000"/>
          <w:shd w:val="clear" w:color="auto" w:fill="FFFFFF"/>
        </w:rPr>
        <w:t xml:space="preserve"> </w:t>
      </w:r>
      <w:r w:rsidR="002E0399" w:rsidRPr="00BC603E">
        <w:rPr>
          <w:rFonts w:ascii="Open Sans" w:hAnsi="Open Sans" w:cs="Open Sans"/>
          <w:color w:val="000000"/>
          <w:shd w:val="clear" w:color="auto" w:fill="FFFFFF"/>
        </w:rPr>
        <w:t>It also believes</w:t>
      </w:r>
      <w:r w:rsidRPr="00BC603E">
        <w:rPr>
          <w:rFonts w:ascii="Open Sans" w:hAnsi="Open Sans" w:cs="Open Sans"/>
          <w:color w:val="000000"/>
          <w:shd w:val="clear" w:color="auto" w:fill="FFFFFF"/>
        </w:rPr>
        <w:t xml:space="preserve"> that forgiveness is received not by good work,</w:t>
      </w:r>
      <w:r w:rsidRPr="00BC603E">
        <w:rPr>
          <w:rFonts w:ascii="Open Sans" w:hAnsi="Open Sans" w:cs="Open Sans"/>
        </w:rPr>
        <w:t xml:space="preserve"> but</w:t>
      </w:r>
      <w:r w:rsidRPr="00BC603E">
        <w:rPr>
          <w:rFonts w:ascii="Open Sans" w:hAnsi="Open Sans" w:cs="Open Sans"/>
          <w:color w:val="000000"/>
          <w:shd w:val="clear" w:color="auto" w:fill="FFFFFF"/>
        </w:rPr>
        <w:t xml:space="preserve"> by faith. "</w:t>
      </w:r>
      <w:r w:rsidR="0050774C" w:rsidRPr="00BC603E">
        <w:rPr>
          <w:rFonts w:ascii="Open Sans" w:hAnsi="Open Sans" w:cs="Open Sans"/>
          <w:i/>
          <w:iCs/>
          <w:color w:val="000000"/>
          <w:shd w:val="clear" w:color="auto" w:fill="FFFFFF"/>
        </w:rPr>
        <w:t>Therefore, since we have been justified through faith, we have peace with God through our Lord Jesus Christ</w:t>
      </w:r>
      <w:r w:rsidRPr="00BC603E">
        <w:rPr>
          <w:rFonts w:ascii="Open Sans" w:hAnsi="Open Sans" w:cs="Open Sans"/>
          <w:color w:val="000000"/>
          <w:shd w:val="clear" w:color="auto" w:fill="FFFFFF"/>
        </w:rPr>
        <w:t xml:space="preserve">" (Romans 5:1). </w:t>
      </w:r>
    </w:p>
    <w:p w14:paraId="0ED6EE33" w14:textId="77777777" w:rsidR="00291CAB" w:rsidRPr="00BC603E" w:rsidRDefault="00291CAB" w:rsidP="006F3832">
      <w:pPr>
        <w:spacing w:line="276" w:lineRule="auto"/>
        <w:ind w:firstLine="360"/>
        <w:jc w:val="both"/>
        <w:rPr>
          <w:rFonts w:ascii="Open Sans" w:hAnsi="Open Sans" w:cs="Open Sans"/>
          <w:b/>
          <w:bCs/>
          <w:color w:val="000000"/>
          <w:shd w:val="clear" w:color="auto" w:fill="FFFFFF"/>
        </w:rPr>
      </w:pPr>
    </w:p>
    <w:p w14:paraId="667CE514" w14:textId="358EA51F" w:rsidR="00291CAB" w:rsidRPr="00BC603E" w:rsidRDefault="00291CAB" w:rsidP="006F3832">
      <w:pPr>
        <w:spacing w:line="276" w:lineRule="auto"/>
        <w:jc w:val="both"/>
        <w:rPr>
          <w:rFonts w:ascii="Open Sans" w:hAnsi="Open Sans" w:cs="Open Sans"/>
        </w:rPr>
      </w:pPr>
      <w:r w:rsidRPr="00BC603E">
        <w:rPr>
          <w:rFonts w:ascii="Open Sans" w:hAnsi="Open Sans" w:cs="Open Sans"/>
          <w:b/>
          <w:bCs/>
          <w:color w:val="000000"/>
          <w:shd w:val="clear" w:color="auto" w:fill="FFFFFF"/>
        </w:rPr>
        <w:t xml:space="preserve">Characteristic #2: </w:t>
      </w:r>
      <w:r w:rsidRPr="00BC603E">
        <w:rPr>
          <w:rFonts w:ascii="Open Sans" w:hAnsi="Open Sans" w:cs="Open Sans"/>
        </w:rPr>
        <w:t xml:space="preserve"> </w:t>
      </w:r>
      <w:r w:rsidR="002E0399" w:rsidRPr="00BC603E">
        <w:rPr>
          <w:rFonts w:ascii="Open Sans" w:hAnsi="Open Sans" w:cs="Open Sans"/>
          <w:b/>
          <w:bCs/>
          <w:color w:val="000000"/>
        </w:rPr>
        <w:t>The</w:t>
      </w:r>
      <w:r w:rsidR="002E0399" w:rsidRPr="00BC603E">
        <w:rPr>
          <w:rFonts w:ascii="Open Sans" w:hAnsi="Open Sans" w:cs="Open Sans"/>
          <w:b/>
          <w:bCs/>
          <w:color w:val="000000"/>
          <w:shd w:val="clear" w:color="auto" w:fill="FFFFFF"/>
        </w:rPr>
        <w:t xml:space="preserve"> true</w:t>
      </w:r>
      <w:r w:rsidRPr="00BC603E">
        <w:rPr>
          <w:rFonts w:ascii="Open Sans" w:hAnsi="Open Sans" w:cs="Open Sans"/>
          <w:b/>
          <w:bCs/>
          <w:color w:val="000000"/>
          <w:shd w:val="clear" w:color="auto" w:fill="FFFFFF"/>
        </w:rPr>
        <w:t xml:space="preserve"> church lives the hope of the second </w:t>
      </w:r>
      <w:proofErr w:type="spellStart"/>
      <w:r w:rsidRPr="00BC603E">
        <w:rPr>
          <w:rFonts w:ascii="Open Sans" w:hAnsi="Open Sans" w:cs="Open Sans"/>
          <w:b/>
          <w:bCs/>
          <w:color w:val="000000"/>
          <w:shd w:val="clear" w:color="auto" w:fill="FFFFFF"/>
        </w:rPr>
        <w:t>advenimient</w:t>
      </w:r>
      <w:r w:rsidRPr="00BC603E">
        <w:rPr>
          <w:rFonts w:ascii="Open Sans" w:hAnsi="Open Sans" w:cs="Open Sans"/>
          <w:b/>
          <w:bCs/>
          <w:color w:val="000000"/>
        </w:rPr>
        <w:t>or</w:t>
      </w:r>
      <w:proofErr w:type="spellEnd"/>
      <w:r w:rsidRPr="00BC603E">
        <w:rPr>
          <w:rFonts w:ascii="Open Sans" w:hAnsi="Open Sans" w:cs="Open Sans"/>
        </w:rPr>
        <w:t xml:space="preserve"> </w:t>
      </w:r>
    </w:p>
    <w:p w14:paraId="606D2633" w14:textId="3833CF3D"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Revelation </w:t>
      </w:r>
      <w:r w:rsidR="002E0399" w:rsidRPr="00BC603E">
        <w:rPr>
          <w:rFonts w:ascii="Open Sans" w:hAnsi="Open Sans" w:cs="Open Sans"/>
          <w:color w:val="000000"/>
          <w:shd w:val="clear" w:color="auto" w:fill="FFFFFF"/>
        </w:rPr>
        <w:t>12:2</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presents</w:t>
      </w:r>
      <w:r w:rsidRPr="00BC603E">
        <w:rPr>
          <w:rFonts w:ascii="Open Sans" w:hAnsi="Open Sans" w:cs="Open Sans"/>
          <w:color w:val="000000"/>
          <w:shd w:val="clear" w:color="auto" w:fill="FFFFFF"/>
        </w:rPr>
        <w:t xml:space="preserve"> the woman with "labor pains"</w:t>
      </w:r>
      <w:r w:rsidRPr="00BC603E">
        <w:rPr>
          <w:rFonts w:ascii="Open Sans" w:hAnsi="Open Sans" w:cs="Open Sans"/>
          <w:color w:val="000000"/>
        </w:rPr>
        <w:t xml:space="preserve"> </w:t>
      </w:r>
      <w:r w:rsidRPr="00BC603E">
        <w:rPr>
          <w:rFonts w:ascii="Open Sans" w:hAnsi="Open Sans" w:cs="Open Sans"/>
        </w:rPr>
        <w:t xml:space="preserve">and being in </w:t>
      </w:r>
      <w:r w:rsidRPr="00BC603E">
        <w:rPr>
          <w:rFonts w:ascii="Open Sans" w:hAnsi="Open Sans" w:cs="Open Sans"/>
          <w:color w:val="000000"/>
          <w:shd w:val="clear" w:color="auto" w:fill="FFFFFF"/>
        </w:rPr>
        <w:t xml:space="preserve">the "anguish of childbirth." Similarly, Matthew 24:8 evokes the same image of the "pains of childbirth" to speak of the signs that announce the soon return of Jesus </w:t>
      </w:r>
      <w:r w:rsidR="003F736A" w:rsidRPr="00BC603E">
        <w:rPr>
          <w:rFonts w:ascii="Open Sans" w:hAnsi="Open Sans" w:cs="Open Sans"/>
          <w:color w:val="000000"/>
          <w:shd w:val="clear" w:color="auto" w:fill="FFFFFF"/>
        </w:rPr>
        <w:t>Christ; that</w:t>
      </w:r>
      <w:r w:rsidRPr="00BC603E">
        <w:rPr>
          <w:rFonts w:ascii="Open Sans" w:hAnsi="Open Sans" w:cs="Open Sans"/>
          <w:color w:val="000000"/>
          <w:shd w:val="clear" w:color="auto" w:fill="FFFFFF"/>
        </w:rPr>
        <w:t xml:space="preserve"> is, that the pains of childbirth speak of the prompt appearance of the child. In other words, the true church lives in the expectant waiting for its Savior. </w:t>
      </w:r>
    </w:p>
    <w:p w14:paraId="565F6EFB" w14:textId="77777777" w:rsidR="00291CAB" w:rsidRPr="00BC603E" w:rsidRDefault="00291CAB" w:rsidP="006F3832">
      <w:pPr>
        <w:spacing w:line="276" w:lineRule="auto"/>
        <w:ind w:firstLine="357"/>
        <w:jc w:val="both"/>
        <w:rPr>
          <w:rFonts w:ascii="Open Sans" w:hAnsi="Open Sans" w:cs="Open Sans"/>
          <w:b/>
          <w:bCs/>
          <w:color w:val="000000"/>
          <w:shd w:val="clear" w:color="auto" w:fill="FFFFFF"/>
        </w:rPr>
      </w:pPr>
    </w:p>
    <w:p w14:paraId="26318813" w14:textId="6C68BBE6" w:rsidR="00291CAB" w:rsidRPr="00BC603E" w:rsidRDefault="00291CAB" w:rsidP="006F3832">
      <w:pPr>
        <w:spacing w:line="276" w:lineRule="auto"/>
        <w:jc w:val="both"/>
        <w:rPr>
          <w:rFonts w:ascii="Open Sans" w:hAnsi="Open Sans" w:cs="Open Sans"/>
        </w:rPr>
      </w:pPr>
      <w:r w:rsidRPr="00BC603E">
        <w:rPr>
          <w:rFonts w:ascii="Open Sans" w:hAnsi="Open Sans" w:cs="Open Sans"/>
        </w:rPr>
        <w:lastRenderedPageBreak/>
        <w:t xml:space="preserve"> Characteristic</w:t>
      </w:r>
      <w:r w:rsidRPr="00BC603E">
        <w:rPr>
          <w:rFonts w:ascii="Open Sans" w:hAnsi="Open Sans" w:cs="Open Sans"/>
          <w:b/>
          <w:bCs/>
          <w:color w:val="000000"/>
          <w:shd w:val="clear" w:color="auto" w:fill="FFFFFF"/>
        </w:rPr>
        <w:t xml:space="preserve"> #3: </w:t>
      </w:r>
      <w:r w:rsidRPr="00BC603E">
        <w:rPr>
          <w:rFonts w:ascii="Open Sans" w:hAnsi="Open Sans" w:cs="Open Sans"/>
        </w:rPr>
        <w:t xml:space="preserve"> </w:t>
      </w:r>
      <w:r w:rsidRPr="00BC603E">
        <w:rPr>
          <w:rFonts w:ascii="Open Sans" w:hAnsi="Open Sans" w:cs="Open Sans"/>
          <w:b/>
          <w:bCs/>
          <w:color w:val="000000"/>
        </w:rPr>
        <w:t>The</w:t>
      </w:r>
      <w:r w:rsidR="002E0399" w:rsidRPr="00BC603E">
        <w:rPr>
          <w:rFonts w:ascii="Open Sans" w:hAnsi="Open Sans" w:cs="Open Sans"/>
          <w:b/>
          <w:bCs/>
          <w:color w:val="000000"/>
        </w:rPr>
        <w:t xml:space="preserve"> </w:t>
      </w:r>
      <w:r w:rsidRPr="00BC603E">
        <w:rPr>
          <w:rFonts w:ascii="Open Sans" w:hAnsi="Open Sans" w:cs="Open Sans"/>
          <w:b/>
          <w:bCs/>
          <w:color w:val="000000"/>
          <w:shd w:val="clear" w:color="auto" w:fill="FFFFFF"/>
        </w:rPr>
        <w:t>true church is obedient to the commandments of God</w:t>
      </w:r>
      <w:r w:rsidRPr="00BC603E">
        <w:rPr>
          <w:rFonts w:ascii="Open Sans" w:hAnsi="Open Sans" w:cs="Open Sans"/>
        </w:rPr>
        <w:t xml:space="preserve"> </w:t>
      </w:r>
    </w:p>
    <w:p w14:paraId="553E022A" w14:textId="30E000DB" w:rsidR="00291CAB" w:rsidRPr="00BC603E" w:rsidRDefault="00291CAB" w:rsidP="006F3832">
      <w:pPr>
        <w:spacing w:line="276" w:lineRule="auto"/>
        <w:ind w:firstLine="360"/>
        <w:jc w:val="both"/>
        <w:rPr>
          <w:rFonts w:ascii="Open Sans" w:hAnsi="Open Sans" w:cs="Open Sans"/>
        </w:rPr>
      </w:pPr>
      <w:r w:rsidRPr="00BC603E">
        <w:rPr>
          <w:rFonts w:ascii="Open Sans" w:hAnsi="Open Sans" w:cs="Open Sans"/>
          <w:color w:val="000000"/>
          <w:shd w:val="clear" w:color="auto" w:fill="FFFFFF"/>
        </w:rPr>
        <w:t xml:space="preserve">Revelation 12:17 says that the offspring of the Woman are characterized by </w:t>
      </w:r>
      <w:r w:rsidRPr="00BC603E">
        <w:rPr>
          <w:rFonts w:ascii="Open Sans" w:hAnsi="Open Sans" w:cs="Open Sans"/>
          <w:i/>
          <w:iCs/>
          <w:color w:val="000000"/>
          <w:shd w:val="clear" w:color="auto" w:fill="FFFFFF"/>
        </w:rPr>
        <w:t>keeping the commandments of God.</w:t>
      </w:r>
      <w:r w:rsidRPr="00BC603E">
        <w:rPr>
          <w:rFonts w:ascii="Open Sans" w:hAnsi="Open Sans" w:cs="Open Sans"/>
        </w:rPr>
        <w:t xml:space="preserve"> </w:t>
      </w:r>
      <w:r w:rsidRPr="00BC603E">
        <w:rPr>
          <w:rFonts w:ascii="Open Sans" w:hAnsi="Open Sans" w:cs="Open Sans"/>
          <w:color w:val="000000"/>
          <w:shd w:val="clear" w:color="auto" w:fill="FFFFFF"/>
        </w:rPr>
        <w:t>The true church is obedient to God's commandments!</w:t>
      </w:r>
      <w:r w:rsidRPr="00BC603E">
        <w:rPr>
          <w:rFonts w:ascii="Open Sans" w:hAnsi="Open Sans" w:cs="Open Sans"/>
        </w:rPr>
        <w:t xml:space="preserve"> </w:t>
      </w:r>
      <w:r w:rsidR="003F736A" w:rsidRPr="00BC603E">
        <w:rPr>
          <w:rFonts w:ascii="Open Sans" w:hAnsi="Open Sans" w:cs="Open Sans"/>
          <w:color w:val="000000"/>
        </w:rPr>
        <w:t>But</w:t>
      </w:r>
      <w:r w:rsidR="003F736A" w:rsidRPr="00BC603E">
        <w:rPr>
          <w:rFonts w:ascii="Open Sans" w:hAnsi="Open Sans" w:cs="Open Sans"/>
        </w:rPr>
        <w:t xml:space="preserve"> </w:t>
      </w:r>
      <w:r w:rsidR="003F736A" w:rsidRPr="00BC603E">
        <w:rPr>
          <w:rFonts w:ascii="Open Sans" w:hAnsi="Open Sans" w:cs="Open Sans"/>
          <w:color w:val="000000"/>
          <w:shd w:val="clear" w:color="auto" w:fill="FFFFFF"/>
        </w:rPr>
        <w:t>to</w:t>
      </w:r>
      <w:r w:rsidRPr="00BC603E">
        <w:rPr>
          <w:rFonts w:ascii="Open Sans" w:hAnsi="Open Sans" w:cs="Open Sans"/>
          <w:color w:val="000000"/>
          <w:shd w:val="clear" w:color="auto" w:fill="FFFFFF"/>
        </w:rPr>
        <w:t xml:space="preserve"> which commandments? To the Ten Commandments recorded in Exodus 20, verse 1-17:</w:t>
      </w:r>
    </w:p>
    <w:p w14:paraId="46E5E71D" w14:textId="77777777" w:rsidR="00291CAB" w:rsidRPr="00BC603E" w:rsidRDefault="00291CAB" w:rsidP="006F3832">
      <w:pPr>
        <w:spacing w:line="276" w:lineRule="auto"/>
        <w:ind w:firstLine="360"/>
        <w:jc w:val="both"/>
        <w:rPr>
          <w:rFonts w:ascii="Open Sans" w:hAnsi="Open Sans" w:cs="Open Sans"/>
          <w:color w:val="000000"/>
          <w:shd w:val="clear" w:color="auto" w:fill="FFFFFF"/>
        </w:rPr>
      </w:pPr>
    </w:p>
    <w:p w14:paraId="7CE025EA" w14:textId="77777777" w:rsidR="00291CAB" w:rsidRPr="00BC603E" w:rsidRDefault="00291CAB" w:rsidP="004E6A3F">
      <w:pPr>
        <w:pStyle w:val="ListParagraph"/>
        <w:numPr>
          <w:ilvl w:val="0"/>
          <w:numId w:val="10"/>
        </w:numPr>
        <w:spacing w:line="276" w:lineRule="auto"/>
        <w:rPr>
          <w:rFonts w:ascii="Open Sans" w:hAnsi="Open Sans" w:cs="Open Sans"/>
          <w:color w:val="000000"/>
        </w:rPr>
      </w:pPr>
      <w:r w:rsidRPr="00BC603E">
        <w:rPr>
          <w:rFonts w:ascii="Open Sans" w:hAnsi="Open Sans" w:cs="Open Sans"/>
          <w:color w:val="000000"/>
        </w:rPr>
        <w:t>You will have no other gods before me.</w:t>
      </w:r>
    </w:p>
    <w:p w14:paraId="3E1B6ECE" w14:textId="77777777" w:rsidR="00291CAB" w:rsidRPr="00BC603E" w:rsidRDefault="00291CAB" w:rsidP="004E6A3F">
      <w:pPr>
        <w:pStyle w:val="ListParagraph"/>
        <w:numPr>
          <w:ilvl w:val="0"/>
          <w:numId w:val="10"/>
        </w:numPr>
        <w:spacing w:line="276" w:lineRule="auto"/>
        <w:jc w:val="both"/>
        <w:rPr>
          <w:rFonts w:ascii="Open Sans" w:hAnsi="Open Sans" w:cs="Open Sans"/>
          <w:color w:val="000000"/>
        </w:rPr>
      </w:pPr>
      <w:r w:rsidRPr="00BC603E">
        <w:rPr>
          <w:rFonts w:ascii="Open Sans" w:hAnsi="Open Sans" w:cs="Open Sans"/>
          <w:color w:val="000000"/>
        </w:rPr>
        <w:t>You will not make an image or any likeness of what is above in heaven, or below on earth, or in the waters below the earth. You will not bow to them or honor them, for I am Jehovah, your God. ...</w:t>
      </w:r>
    </w:p>
    <w:p w14:paraId="3D76A4C9" w14:textId="77777777" w:rsidR="00291CAB" w:rsidRPr="00BC603E" w:rsidRDefault="00291CAB" w:rsidP="004E6A3F">
      <w:pPr>
        <w:pStyle w:val="ListParagraph"/>
        <w:numPr>
          <w:ilvl w:val="0"/>
          <w:numId w:val="10"/>
        </w:numPr>
        <w:spacing w:line="276" w:lineRule="auto"/>
        <w:jc w:val="both"/>
        <w:rPr>
          <w:rFonts w:ascii="Open Sans" w:hAnsi="Open Sans" w:cs="Open Sans"/>
          <w:color w:val="000000"/>
        </w:rPr>
      </w:pPr>
      <w:r w:rsidRPr="00BC603E">
        <w:rPr>
          <w:rFonts w:ascii="Open Sans" w:hAnsi="Open Sans" w:cs="Open Sans"/>
          <w:color w:val="000000"/>
        </w:rPr>
        <w:t>You will not take the name of Jehovah, your God, in vain, for he will not give for innocent Jehovah who takes his name in vain.</w:t>
      </w:r>
    </w:p>
    <w:p w14:paraId="0B9C8598" w14:textId="05C5F370" w:rsidR="00291CAB" w:rsidRPr="00BC603E" w:rsidRDefault="00291CAB" w:rsidP="004E6A3F">
      <w:pPr>
        <w:pStyle w:val="ListParagraph"/>
        <w:numPr>
          <w:ilvl w:val="0"/>
          <w:numId w:val="10"/>
        </w:numPr>
        <w:spacing w:line="276" w:lineRule="auto"/>
        <w:jc w:val="both"/>
        <w:rPr>
          <w:rFonts w:ascii="Open Sans" w:hAnsi="Open Sans" w:cs="Open Sans"/>
          <w:color w:val="000000"/>
        </w:rPr>
      </w:pPr>
      <w:r w:rsidRPr="00BC603E">
        <w:rPr>
          <w:rFonts w:ascii="Open Sans" w:hAnsi="Open Sans" w:cs="Open Sans"/>
          <w:color w:val="000000"/>
        </w:rPr>
        <w:t xml:space="preserve">Remember the Sabbath to keep it holy. Six days you will work and do all your work, but the seventh day is a </w:t>
      </w:r>
      <w:r w:rsidR="0050774C" w:rsidRPr="00BC603E">
        <w:rPr>
          <w:rFonts w:ascii="Open Sans" w:hAnsi="Open Sans" w:cs="Open Sans"/>
          <w:color w:val="000000"/>
        </w:rPr>
        <w:t>S</w:t>
      </w:r>
      <w:r w:rsidRPr="00BC603E">
        <w:rPr>
          <w:rFonts w:ascii="Open Sans" w:hAnsi="Open Sans" w:cs="Open Sans"/>
          <w:color w:val="000000"/>
        </w:rPr>
        <w:t>abbath for Jehovah, your God.</w:t>
      </w:r>
    </w:p>
    <w:p w14:paraId="0EBDD224" w14:textId="77777777" w:rsidR="00291CAB" w:rsidRPr="00BC603E" w:rsidRDefault="00291CAB" w:rsidP="004E6A3F">
      <w:pPr>
        <w:pStyle w:val="ListParagraph"/>
        <w:numPr>
          <w:ilvl w:val="0"/>
          <w:numId w:val="10"/>
        </w:numPr>
        <w:spacing w:line="276" w:lineRule="auto"/>
        <w:jc w:val="both"/>
        <w:rPr>
          <w:rFonts w:ascii="Open Sans" w:hAnsi="Open Sans" w:cs="Open Sans"/>
          <w:color w:val="000000"/>
        </w:rPr>
      </w:pPr>
      <w:r w:rsidRPr="00BC603E">
        <w:rPr>
          <w:rFonts w:ascii="Open Sans" w:hAnsi="Open Sans" w:cs="Open Sans"/>
          <w:color w:val="000000"/>
        </w:rPr>
        <w:t>Honor your father and mother, that your days may be extended in the land that Jehovah, your God, gives you.</w:t>
      </w:r>
    </w:p>
    <w:p w14:paraId="23337237" w14:textId="77777777" w:rsidR="00291CAB" w:rsidRPr="00BC603E" w:rsidRDefault="00291CAB" w:rsidP="004E6A3F">
      <w:pPr>
        <w:pStyle w:val="ListParagraph"/>
        <w:numPr>
          <w:ilvl w:val="0"/>
          <w:numId w:val="10"/>
        </w:numPr>
        <w:spacing w:line="276" w:lineRule="auto"/>
        <w:jc w:val="both"/>
        <w:rPr>
          <w:rFonts w:ascii="Open Sans" w:hAnsi="Open Sans" w:cs="Open Sans"/>
          <w:color w:val="000000"/>
        </w:rPr>
      </w:pPr>
      <w:r w:rsidRPr="00BC603E">
        <w:rPr>
          <w:rFonts w:ascii="Open Sans" w:hAnsi="Open Sans" w:cs="Open Sans"/>
          <w:color w:val="000000"/>
        </w:rPr>
        <w:t>You will not kill.</w:t>
      </w:r>
    </w:p>
    <w:p w14:paraId="07B1783C" w14:textId="77777777" w:rsidR="00291CAB" w:rsidRPr="00BC603E" w:rsidRDefault="00291CAB" w:rsidP="004E6A3F">
      <w:pPr>
        <w:pStyle w:val="ListParagraph"/>
        <w:numPr>
          <w:ilvl w:val="0"/>
          <w:numId w:val="10"/>
        </w:numPr>
        <w:spacing w:line="276" w:lineRule="auto"/>
        <w:jc w:val="both"/>
        <w:rPr>
          <w:rFonts w:ascii="Open Sans" w:hAnsi="Open Sans" w:cs="Open Sans"/>
          <w:color w:val="000000"/>
        </w:rPr>
      </w:pPr>
      <w:r w:rsidRPr="00BC603E">
        <w:rPr>
          <w:rFonts w:ascii="Open Sans" w:hAnsi="Open Sans" w:cs="Open Sans"/>
          <w:color w:val="000000"/>
        </w:rPr>
        <w:t>You will not commit adultery.</w:t>
      </w:r>
    </w:p>
    <w:p w14:paraId="3E5E3784" w14:textId="77777777" w:rsidR="00291CAB" w:rsidRPr="00BC603E" w:rsidRDefault="00291CAB" w:rsidP="004E6A3F">
      <w:pPr>
        <w:pStyle w:val="ListParagraph"/>
        <w:numPr>
          <w:ilvl w:val="0"/>
          <w:numId w:val="10"/>
        </w:numPr>
        <w:spacing w:line="276" w:lineRule="auto"/>
        <w:jc w:val="both"/>
        <w:rPr>
          <w:rFonts w:ascii="Open Sans" w:hAnsi="Open Sans" w:cs="Open Sans"/>
          <w:color w:val="000000"/>
        </w:rPr>
      </w:pPr>
      <w:r w:rsidRPr="00BC603E">
        <w:rPr>
          <w:rFonts w:ascii="Open Sans" w:hAnsi="Open Sans" w:cs="Open Sans"/>
          <w:color w:val="000000"/>
        </w:rPr>
        <w:t>You won't steal.</w:t>
      </w:r>
    </w:p>
    <w:p w14:paraId="3F8492C1" w14:textId="77777777" w:rsidR="00291CAB" w:rsidRPr="00BC603E" w:rsidRDefault="00291CAB" w:rsidP="004E6A3F">
      <w:pPr>
        <w:pStyle w:val="ListParagraph"/>
        <w:numPr>
          <w:ilvl w:val="0"/>
          <w:numId w:val="10"/>
        </w:numPr>
        <w:spacing w:line="276" w:lineRule="auto"/>
        <w:jc w:val="both"/>
        <w:rPr>
          <w:rFonts w:ascii="Open Sans" w:hAnsi="Open Sans" w:cs="Open Sans"/>
          <w:color w:val="000000"/>
        </w:rPr>
      </w:pPr>
      <w:r w:rsidRPr="00BC603E">
        <w:rPr>
          <w:rFonts w:ascii="Open Sans" w:hAnsi="Open Sans" w:cs="Open Sans"/>
          <w:color w:val="000000"/>
        </w:rPr>
        <w:t>You will not say false testimony against your neighbor.</w:t>
      </w:r>
    </w:p>
    <w:p w14:paraId="5BFEBABF" w14:textId="77777777" w:rsidR="00291CAB" w:rsidRPr="00BC603E" w:rsidRDefault="00291CAB" w:rsidP="004E6A3F">
      <w:pPr>
        <w:pStyle w:val="ListParagraph"/>
        <w:numPr>
          <w:ilvl w:val="0"/>
          <w:numId w:val="10"/>
        </w:numPr>
        <w:spacing w:line="276" w:lineRule="auto"/>
        <w:jc w:val="both"/>
        <w:rPr>
          <w:rFonts w:ascii="Open Sans" w:hAnsi="Open Sans" w:cs="Open Sans"/>
        </w:rPr>
      </w:pPr>
      <w:r w:rsidRPr="00BC603E">
        <w:rPr>
          <w:rFonts w:ascii="Open Sans" w:hAnsi="Open Sans" w:cs="Open Sans"/>
          <w:color w:val="000000"/>
        </w:rPr>
        <w:t>You shall not covet the house of your neighbor: you shall not covet your neighbor's wife, nor his servant, nor his maid, nor his ox, nor his donkey, nor anything of your neighbor.</w:t>
      </w:r>
    </w:p>
    <w:p w14:paraId="564F19E9" w14:textId="77777777" w:rsidR="00291CAB" w:rsidRPr="00BC603E" w:rsidRDefault="00291CAB" w:rsidP="006F3832">
      <w:pPr>
        <w:pStyle w:val="ListParagraph"/>
        <w:spacing w:line="276" w:lineRule="auto"/>
        <w:ind w:left="2160"/>
        <w:jc w:val="both"/>
        <w:rPr>
          <w:rFonts w:ascii="Open Sans" w:hAnsi="Open Sans" w:cs="Open Sans"/>
          <w:color w:val="000000"/>
          <w:shd w:val="clear" w:color="auto" w:fill="FFFFFF"/>
        </w:rPr>
      </w:pPr>
    </w:p>
    <w:p w14:paraId="33A1E865"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b/>
          <w:bCs/>
          <w:color w:val="000000"/>
          <w:shd w:val="clear" w:color="auto" w:fill="FFFFFF"/>
        </w:rPr>
        <w:t>Characteristic</w:t>
      </w:r>
      <w:r w:rsidRPr="00BC603E">
        <w:rPr>
          <w:rFonts w:ascii="Open Sans" w:hAnsi="Open Sans" w:cs="Open Sans"/>
        </w:rPr>
        <w:t xml:space="preserve">  </w:t>
      </w:r>
      <w:r w:rsidRPr="00BC603E">
        <w:rPr>
          <w:rFonts w:ascii="Open Sans" w:hAnsi="Open Sans" w:cs="Open Sans"/>
          <w:b/>
          <w:bCs/>
          <w:color w:val="000000"/>
          <w:shd w:val="clear" w:color="auto" w:fill="FFFFFF"/>
        </w:rPr>
        <w:t xml:space="preserve"> #4: The true church believes in spiritual gifts, especially in the gift of prophecy</w:t>
      </w:r>
    </w:p>
    <w:p w14:paraId="655D41FB" w14:textId="1618D4A0"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In the same verse 17 of Revelation chapter </w:t>
      </w:r>
      <w:r w:rsidR="002E0399" w:rsidRPr="00BC603E">
        <w:rPr>
          <w:rFonts w:ascii="Open Sans" w:hAnsi="Open Sans" w:cs="Open Sans"/>
          <w:color w:val="000000"/>
          <w:shd w:val="clear" w:color="auto" w:fill="FFFFFF"/>
        </w:rPr>
        <w:t>1</w:t>
      </w:r>
      <w:r w:rsidR="002E0399" w:rsidRPr="00BC603E">
        <w:rPr>
          <w:rFonts w:ascii="Open Sans" w:hAnsi="Open Sans" w:cs="Open Sans"/>
          <w:color w:val="000000"/>
        </w:rPr>
        <w:t>2</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we</w:t>
      </w:r>
      <w:r w:rsidRPr="00BC603E">
        <w:rPr>
          <w:rFonts w:ascii="Open Sans" w:hAnsi="Open Sans" w:cs="Open Sans"/>
          <w:color w:val="000000"/>
          <w:shd w:val="clear" w:color="auto" w:fill="FFFFFF"/>
        </w:rPr>
        <w:t xml:space="preserve"> are told that the true church has the "testimony of Jesus." Additionally, in Revelation 19:</w:t>
      </w:r>
      <w:r w:rsidR="002E0399" w:rsidRPr="00BC603E">
        <w:rPr>
          <w:rFonts w:ascii="Open Sans" w:hAnsi="Open Sans" w:cs="Open Sans"/>
          <w:color w:val="000000"/>
          <w:shd w:val="clear" w:color="auto" w:fill="FFFFFF"/>
        </w:rPr>
        <w:t>1</w:t>
      </w:r>
      <w:r w:rsidR="002E0399" w:rsidRPr="00BC603E">
        <w:rPr>
          <w:rFonts w:ascii="Open Sans" w:hAnsi="Open Sans" w:cs="Open Sans"/>
          <w:color w:val="000000"/>
        </w:rPr>
        <w:t>0</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the</w:t>
      </w:r>
      <w:r w:rsidRPr="00BC603E">
        <w:rPr>
          <w:rFonts w:ascii="Open Sans" w:hAnsi="Open Sans" w:cs="Open Sans"/>
          <w:color w:val="000000"/>
          <w:shd w:val="clear" w:color="auto" w:fill="FFFFFF"/>
        </w:rPr>
        <w:t xml:space="preserve"> testimony of Jesus is the "spirit</w:t>
      </w:r>
      <w:r w:rsidR="0050774C" w:rsidRPr="00BC603E">
        <w:rPr>
          <w:rFonts w:ascii="Open Sans" w:hAnsi="Open Sans" w:cs="Open Sans"/>
          <w:color w:val="000000"/>
          <w:shd w:val="clear" w:color="auto" w:fill="FFFFFF"/>
        </w:rPr>
        <w:t xml:space="preserve"> </w:t>
      </w:r>
      <w:r w:rsidRPr="00BC603E">
        <w:rPr>
          <w:rFonts w:ascii="Open Sans" w:hAnsi="Open Sans" w:cs="Open Sans"/>
          <w:color w:val="000000"/>
          <w:shd w:val="clear" w:color="auto" w:fill="FFFFFF"/>
        </w:rPr>
        <w:t>of prophecy" or the "gift of prophecy."</w:t>
      </w:r>
    </w:p>
    <w:p w14:paraId="45B92B7A" w14:textId="77777777" w:rsidR="00291CAB" w:rsidRPr="00BC603E" w:rsidRDefault="00291CAB" w:rsidP="006F3832">
      <w:pPr>
        <w:spacing w:line="276" w:lineRule="auto"/>
        <w:ind w:firstLine="720"/>
        <w:jc w:val="both"/>
        <w:rPr>
          <w:rFonts w:ascii="Open Sans" w:hAnsi="Open Sans" w:cs="Open Sans"/>
          <w:b/>
          <w:bCs/>
          <w:color w:val="000000"/>
          <w:shd w:val="clear" w:color="auto" w:fill="FFFFFF"/>
        </w:rPr>
      </w:pPr>
    </w:p>
    <w:p w14:paraId="6BC5B35F" w14:textId="7134DAAA" w:rsidR="00291CAB" w:rsidRPr="00BC603E" w:rsidRDefault="00291CAB" w:rsidP="006F3832">
      <w:pPr>
        <w:spacing w:line="276" w:lineRule="auto"/>
        <w:jc w:val="both"/>
        <w:rPr>
          <w:rFonts w:ascii="Open Sans" w:hAnsi="Open Sans" w:cs="Open Sans"/>
        </w:rPr>
      </w:pPr>
      <w:r w:rsidRPr="00BC603E">
        <w:rPr>
          <w:rFonts w:ascii="Open Sans" w:hAnsi="Open Sans" w:cs="Open Sans"/>
          <w:b/>
          <w:bCs/>
          <w:color w:val="000000"/>
          <w:shd w:val="clear" w:color="auto" w:fill="FFFFFF"/>
        </w:rPr>
        <w:t xml:space="preserve">Feature 5: </w:t>
      </w:r>
      <w:r w:rsidRPr="00BC603E">
        <w:rPr>
          <w:rFonts w:ascii="Open Sans" w:hAnsi="Open Sans" w:cs="Open Sans"/>
        </w:rPr>
        <w:t xml:space="preserve"> </w:t>
      </w:r>
      <w:r w:rsidR="002E0399" w:rsidRPr="00BC603E">
        <w:rPr>
          <w:rFonts w:ascii="Open Sans" w:hAnsi="Open Sans" w:cs="Open Sans"/>
          <w:b/>
          <w:bCs/>
          <w:color w:val="000000"/>
        </w:rPr>
        <w:t>The</w:t>
      </w:r>
      <w:r w:rsidR="002E0399" w:rsidRPr="00BC603E">
        <w:rPr>
          <w:rFonts w:ascii="Open Sans" w:hAnsi="Open Sans" w:cs="Open Sans"/>
          <w:b/>
          <w:bCs/>
          <w:color w:val="000000"/>
          <w:shd w:val="clear" w:color="auto" w:fill="FFFFFF"/>
        </w:rPr>
        <w:t xml:space="preserve"> true</w:t>
      </w:r>
      <w:r w:rsidRPr="00BC603E">
        <w:rPr>
          <w:rFonts w:ascii="Open Sans" w:hAnsi="Open Sans" w:cs="Open Sans"/>
          <w:b/>
          <w:bCs/>
          <w:color w:val="000000"/>
          <w:shd w:val="clear" w:color="auto" w:fill="FFFFFF"/>
        </w:rPr>
        <w:t xml:space="preserve"> church is a triumphant church</w:t>
      </w:r>
      <w:r w:rsidRPr="00BC603E">
        <w:rPr>
          <w:rFonts w:ascii="Open Sans" w:hAnsi="Open Sans" w:cs="Open Sans"/>
        </w:rPr>
        <w:t xml:space="preserve"> </w:t>
      </w:r>
    </w:p>
    <w:p w14:paraId="1A7F2B5D" w14:textId="2904EE59"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The woman in Revelation 12 has a "crown of 12 stars" (Revelation </w:t>
      </w:r>
      <w:r w:rsidR="002E0399" w:rsidRPr="00BC603E">
        <w:rPr>
          <w:rFonts w:ascii="Open Sans" w:hAnsi="Open Sans" w:cs="Open Sans"/>
          <w:color w:val="000000"/>
          <w:shd w:val="clear" w:color="auto" w:fill="FFFFFF"/>
        </w:rPr>
        <w:t>12:1)</w:t>
      </w:r>
      <w:r w:rsidR="002E0399" w:rsidRPr="00BC603E">
        <w:rPr>
          <w:rFonts w:ascii="Open Sans" w:hAnsi="Open Sans" w:cs="Open Sans"/>
          <w:color w:val="000000"/>
        </w:rPr>
        <w:t xml:space="preserve"> and</w:t>
      </w:r>
      <w:r w:rsidRPr="00BC603E">
        <w:rPr>
          <w:rFonts w:ascii="Open Sans" w:hAnsi="Open Sans" w:cs="Open Sans"/>
        </w:rPr>
        <w:t xml:space="preserve"> the crown in the Bible is a</w:t>
      </w:r>
      <w:r w:rsidRPr="00BC603E">
        <w:rPr>
          <w:rFonts w:ascii="Open Sans" w:hAnsi="Open Sans" w:cs="Open Sans"/>
          <w:color w:val="000000"/>
          <w:shd w:val="clear" w:color="auto" w:fill="FFFFFF"/>
        </w:rPr>
        <w:t xml:space="preserve"> symbol of victory (Revelation 2:10; 2 Timothy 4:8).</w:t>
      </w:r>
    </w:p>
    <w:p w14:paraId="1BAF5F56" w14:textId="52B37012" w:rsidR="00291CAB" w:rsidRDefault="00291CAB" w:rsidP="006F3832">
      <w:pPr>
        <w:spacing w:line="276" w:lineRule="auto"/>
        <w:ind w:firstLine="357"/>
        <w:jc w:val="both"/>
        <w:rPr>
          <w:rFonts w:ascii="Open Sans" w:hAnsi="Open Sans" w:cs="Open Sans"/>
          <w:color w:val="000000"/>
          <w:shd w:val="clear" w:color="auto" w:fill="FFFFFF"/>
        </w:rPr>
      </w:pPr>
      <w:r w:rsidRPr="00BC603E">
        <w:rPr>
          <w:rFonts w:ascii="Open Sans" w:hAnsi="Open Sans" w:cs="Open Sans"/>
          <w:color w:val="000000"/>
          <w:shd w:val="clear" w:color="auto" w:fill="FFFFFF"/>
        </w:rPr>
        <w:t xml:space="preserve">Dear young men and </w:t>
      </w:r>
      <w:r w:rsidRPr="00BC603E">
        <w:rPr>
          <w:rFonts w:ascii="Open Sans" w:hAnsi="Open Sans" w:cs="Open Sans"/>
          <w:color w:val="000000"/>
        </w:rPr>
        <w:t>women,</w:t>
      </w:r>
      <w:r w:rsidR="002E0399" w:rsidRPr="00BC603E">
        <w:rPr>
          <w:rFonts w:ascii="Open Sans" w:hAnsi="Open Sans" w:cs="Open Sans"/>
          <w:color w:val="000000"/>
        </w:rPr>
        <w:t xml:space="preserve"> </w:t>
      </w:r>
      <w:r w:rsidR="002E0399" w:rsidRPr="00BC603E">
        <w:rPr>
          <w:rFonts w:ascii="Open Sans" w:hAnsi="Open Sans" w:cs="Open Sans"/>
        </w:rPr>
        <w:t>the</w:t>
      </w:r>
      <w:r w:rsidR="002E0399" w:rsidRPr="00BC603E">
        <w:rPr>
          <w:rFonts w:ascii="Open Sans" w:hAnsi="Open Sans" w:cs="Open Sans"/>
          <w:color w:val="000000"/>
          <w:shd w:val="clear" w:color="auto" w:fill="FFFFFF"/>
        </w:rPr>
        <w:t xml:space="preserve"> Seventh</w:t>
      </w:r>
      <w:r w:rsidRPr="00BC603E">
        <w:rPr>
          <w:rFonts w:ascii="Open Sans" w:hAnsi="Open Sans" w:cs="Open Sans"/>
          <w:color w:val="000000"/>
          <w:shd w:val="clear" w:color="auto" w:fill="FFFFFF"/>
        </w:rPr>
        <w:t>-day Adventist Church possesses the characteristics that identify the true people of God:</w:t>
      </w:r>
    </w:p>
    <w:p w14:paraId="48DF448C" w14:textId="77777777" w:rsidR="00892EB0" w:rsidRPr="00BC603E" w:rsidRDefault="00892EB0" w:rsidP="006F3832">
      <w:pPr>
        <w:spacing w:line="276" w:lineRule="auto"/>
        <w:ind w:firstLine="357"/>
        <w:jc w:val="both"/>
        <w:rPr>
          <w:rFonts w:ascii="Open Sans" w:hAnsi="Open Sans" w:cs="Open Sans"/>
        </w:rPr>
      </w:pPr>
    </w:p>
    <w:p w14:paraId="31E923D6" w14:textId="77777777" w:rsidR="00291CAB" w:rsidRPr="00892EB0" w:rsidRDefault="00291CAB" w:rsidP="004E6A3F">
      <w:pPr>
        <w:pStyle w:val="ListParagraph"/>
        <w:numPr>
          <w:ilvl w:val="0"/>
          <w:numId w:val="24"/>
        </w:numPr>
        <w:spacing w:line="276" w:lineRule="auto"/>
        <w:jc w:val="both"/>
        <w:rPr>
          <w:rFonts w:ascii="Open Sans" w:hAnsi="Open Sans" w:cs="Open Sans"/>
        </w:rPr>
      </w:pPr>
      <w:r w:rsidRPr="00892EB0">
        <w:rPr>
          <w:rFonts w:ascii="Open Sans" w:hAnsi="Open Sans" w:cs="Open Sans"/>
          <w:color w:val="000000"/>
          <w:shd w:val="clear" w:color="auto" w:fill="FFFFFF"/>
        </w:rPr>
        <w:t xml:space="preserve">As a church we believe that Jesus is the only way to heaven and that outside of it there is no salvation. </w:t>
      </w:r>
    </w:p>
    <w:p w14:paraId="5810880E" w14:textId="77777777" w:rsidR="00291CAB" w:rsidRPr="00892EB0" w:rsidRDefault="00291CAB" w:rsidP="004E6A3F">
      <w:pPr>
        <w:pStyle w:val="ListParagraph"/>
        <w:numPr>
          <w:ilvl w:val="0"/>
          <w:numId w:val="24"/>
        </w:numPr>
        <w:spacing w:line="276" w:lineRule="auto"/>
        <w:jc w:val="both"/>
        <w:rPr>
          <w:rFonts w:ascii="Open Sans" w:hAnsi="Open Sans" w:cs="Open Sans"/>
        </w:rPr>
      </w:pPr>
      <w:r w:rsidRPr="00892EB0">
        <w:rPr>
          <w:rFonts w:ascii="Open Sans" w:hAnsi="Open Sans" w:cs="Open Sans"/>
          <w:color w:val="000000"/>
          <w:shd w:val="clear" w:color="auto" w:fill="FFFFFF"/>
        </w:rPr>
        <w:t xml:space="preserve">The "Adventist" denomination testifies to the hope we have in the advent of Jesus Christ a second time. </w:t>
      </w:r>
    </w:p>
    <w:p w14:paraId="0D406D96" w14:textId="77777777" w:rsidR="00291CAB" w:rsidRPr="00892EB0" w:rsidRDefault="00291CAB" w:rsidP="004E6A3F">
      <w:pPr>
        <w:pStyle w:val="ListParagraph"/>
        <w:numPr>
          <w:ilvl w:val="0"/>
          <w:numId w:val="24"/>
        </w:numPr>
        <w:spacing w:line="276" w:lineRule="auto"/>
        <w:jc w:val="both"/>
        <w:rPr>
          <w:rFonts w:ascii="Open Sans" w:hAnsi="Open Sans" w:cs="Open Sans"/>
        </w:rPr>
      </w:pPr>
      <w:r w:rsidRPr="00892EB0">
        <w:rPr>
          <w:rFonts w:ascii="Open Sans" w:hAnsi="Open Sans" w:cs="Open Sans"/>
          <w:color w:val="000000"/>
          <w:shd w:val="clear" w:color="auto" w:fill="FFFFFF"/>
        </w:rPr>
        <w:t xml:space="preserve">We hold that the Ten Commandments remain in full force and are the test of Christian character. </w:t>
      </w:r>
    </w:p>
    <w:p w14:paraId="7BB8C790" w14:textId="6E7688EF" w:rsidR="00291CAB" w:rsidRPr="00892EB0" w:rsidRDefault="00291CAB" w:rsidP="004E6A3F">
      <w:pPr>
        <w:pStyle w:val="ListParagraph"/>
        <w:numPr>
          <w:ilvl w:val="0"/>
          <w:numId w:val="24"/>
        </w:numPr>
        <w:spacing w:line="276" w:lineRule="auto"/>
        <w:jc w:val="both"/>
        <w:rPr>
          <w:rFonts w:ascii="Open Sans" w:hAnsi="Open Sans" w:cs="Open Sans"/>
        </w:rPr>
      </w:pPr>
      <w:r w:rsidRPr="00892EB0">
        <w:rPr>
          <w:rFonts w:ascii="Open Sans" w:hAnsi="Open Sans" w:cs="Open Sans"/>
          <w:color w:val="000000"/>
          <w:shd w:val="clear" w:color="auto" w:fill="FFFFFF"/>
        </w:rPr>
        <w:t xml:space="preserve">We believe in the gift of prophecy and that </w:t>
      </w:r>
      <w:r w:rsidR="002E0399" w:rsidRPr="00892EB0">
        <w:rPr>
          <w:rFonts w:ascii="Open Sans" w:hAnsi="Open Sans" w:cs="Open Sans"/>
          <w:color w:val="000000"/>
        </w:rPr>
        <w:t>it</w:t>
      </w:r>
      <w:r w:rsidR="002E0399" w:rsidRPr="00892EB0">
        <w:rPr>
          <w:rFonts w:ascii="Open Sans" w:hAnsi="Open Sans" w:cs="Open Sans"/>
        </w:rPr>
        <w:t xml:space="preserve"> </w:t>
      </w:r>
      <w:r w:rsidR="002E0399" w:rsidRPr="00892EB0">
        <w:rPr>
          <w:rFonts w:ascii="Open Sans" w:hAnsi="Open Sans" w:cs="Open Sans"/>
          <w:color w:val="000000"/>
          <w:shd w:val="clear" w:color="auto" w:fill="FFFFFF"/>
        </w:rPr>
        <w:t>was</w:t>
      </w:r>
      <w:r w:rsidRPr="00892EB0">
        <w:rPr>
          <w:rFonts w:ascii="Open Sans" w:hAnsi="Open Sans" w:cs="Open Sans"/>
          <w:color w:val="000000"/>
          <w:shd w:val="clear" w:color="auto" w:fill="FFFFFF"/>
        </w:rPr>
        <w:t xml:space="preserve"> manifested in the </w:t>
      </w:r>
      <w:r w:rsidR="002E0399" w:rsidRPr="00892EB0">
        <w:rPr>
          <w:rFonts w:ascii="Open Sans" w:hAnsi="Open Sans" w:cs="Open Sans"/>
          <w:color w:val="000000"/>
          <w:shd w:val="clear" w:color="auto" w:fill="FFFFFF"/>
        </w:rPr>
        <w:t xml:space="preserve">ministry </w:t>
      </w:r>
      <w:r w:rsidR="002E0399" w:rsidRPr="00892EB0">
        <w:rPr>
          <w:rFonts w:ascii="Open Sans" w:hAnsi="Open Sans" w:cs="Open Sans"/>
        </w:rPr>
        <w:t>of Mrs</w:t>
      </w:r>
      <w:r w:rsidRPr="00892EB0">
        <w:rPr>
          <w:rFonts w:ascii="Open Sans" w:hAnsi="Open Sans" w:cs="Open Sans"/>
          <w:color w:val="000000"/>
          <w:shd w:val="clear" w:color="auto" w:fill="FFFFFF"/>
        </w:rPr>
        <w:t>. Ellen White. H</w:t>
      </w:r>
      <w:r w:rsidR="0050774C" w:rsidRPr="00892EB0">
        <w:rPr>
          <w:rFonts w:ascii="Open Sans" w:hAnsi="Open Sans" w:cs="Open Sans"/>
          <w:color w:val="000000"/>
          <w:shd w:val="clear" w:color="auto" w:fill="FFFFFF"/>
        </w:rPr>
        <w:t>er</w:t>
      </w:r>
      <w:r w:rsidRPr="00892EB0">
        <w:rPr>
          <w:rFonts w:ascii="Open Sans" w:hAnsi="Open Sans" w:cs="Open Sans"/>
          <w:color w:val="000000"/>
          <w:shd w:val="clear" w:color="auto" w:fill="FFFFFF"/>
        </w:rPr>
        <w:t xml:space="preserve"> writings are a source of counsel, instruction, and correction for the church, and they clearly state that the Bible </w:t>
      </w:r>
      <w:r w:rsidRPr="00892EB0">
        <w:rPr>
          <w:rFonts w:ascii="Open Sans" w:hAnsi="Open Sans" w:cs="Open Sans"/>
        </w:rPr>
        <w:t>is the standard by which all teaching and all experience must be evaluated.</w:t>
      </w:r>
    </w:p>
    <w:p w14:paraId="7ACCE8BA" w14:textId="77777777" w:rsidR="00291CAB" w:rsidRPr="00892EB0" w:rsidRDefault="00291CAB" w:rsidP="004E6A3F">
      <w:pPr>
        <w:pStyle w:val="ListParagraph"/>
        <w:numPr>
          <w:ilvl w:val="0"/>
          <w:numId w:val="24"/>
        </w:numPr>
        <w:spacing w:line="276" w:lineRule="auto"/>
        <w:jc w:val="both"/>
        <w:rPr>
          <w:rFonts w:ascii="Open Sans" w:hAnsi="Open Sans" w:cs="Open Sans"/>
        </w:rPr>
      </w:pPr>
      <w:r w:rsidRPr="00892EB0">
        <w:rPr>
          <w:rFonts w:ascii="Open Sans" w:hAnsi="Open Sans" w:cs="Open Sans"/>
        </w:rPr>
        <w:t xml:space="preserve">We trust that in Christ we are "more than conquerors" and that thanks to his life, death and resurrection victory has been assured. </w:t>
      </w:r>
    </w:p>
    <w:p w14:paraId="22092CDF" w14:textId="77777777" w:rsidR="00291CAB" w:rsidRPr="00BC603E" w:rsidRDefault="00291CAB" w:rsidP="006F3832">
      <w:pPr>
        <w:spacing w:line="276" w:lineRule="auto"/>
        <w:ind w:firstLine="720"/>
        <w:jc w:val="both"/>
        <w:rPr>
          <w:rFonts w:ascii="Open Sans" w:hAnsi="Open Sans" w:cs="Open Sans"/>
        </w:rPr>
      </w:pPr>
    </w:p>
    <w:p w14:paraId="550B1FE2" w14:textId="1F69A2AB"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Revelation </w:t>
      </w:r>
      <w:r w:rsidR="002E0399" w:rsidRPr="00BC603E">
        <w:rPr>
          <w:rFonts w:ascii="Open Sans" w:hAnsi="Open Sans" w:cs="Open Sans"/>
          <w:color w:val="000000"/>
          <w:shd w:val="clear" w:color="auto" w:fill="FFFFFF"/>
        </w:rPr>
        <w:t>12:1</w:t>
      </w:r>
      <w:r w:rsidR="002E0399" w:rsidRPr="00BC603E">
        <w:rPr>
          <w:rFonts w:ascii="Open Sans" w:hAnsi="Open Sans" w:cs="Open Sans"/>
          <w:color w:val="000000"/>
        </w:rPr>
        <w:t>7</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clearly</w:t>
      </w:r>
      <w:r w:rsidRPr="00BC603E">
        <w:rPr>
          <w:rFonts w:ascii="Open Sans" w:hAnsi="Open Sans" w:cs="Open Sans"/>
          <w:color w:val="000000"/>
          <w:shd w:val="clear" w:color="auto" w:fill="FFFFFF"/>
        </w:rPr>
        <w:t xml:space="preserve"> says that the dragon is filled with anger against the </w:t>
      </w:r>
      <w:r w:rsidR="002E0399" w:rsidRPr="00BC603E">
        <w:rPr>
          <w:rFonts w:ascii="Open Sans" w:hAnsi="Open Sans" w:cs="Open Sans"/>
          <w:color w:val="000000"/>
          <w:shd w:val="clear" w:color="auto" w:fill="FFFFFF"/>
        </w:rPr>
        <w:t>church,</w:t>
      </w:r>
      <w:r w:rsidR="002E0399" w:rsidRPr="00BC603E">
        <w:rPr>
          <w:rFonts w:ascii="Open Sans" w:hAnsi="Open Sans" w:cs="Open Sans"/>
        </w:rPr>
        <w:t xml:space="preserve"> that is</w:t>
      </w:r>
      <w:r w:rsidRPr="00BC603E">
        <w:rPr>
          <w:rFonts w:ascii="Open Sans" w:hAnsi="Open Sans" w:cs="Open Sans"/>
          <w:color w:val="000000"/>
          <w:shd w:val="clear" w:color="auto" w:fill="FFFFFF"/>
        </w:rPr>
        <w:t>,</w:t>
      </w:r>
      <w:r w:rsidRPr="00BC603E">
        <w:rPr>
          <w:rFonts w:ascii="Open Sans" w:hAnsi="Open Sans" w:cs="Open Sans"/>
        </w:rPr>
        <w:t xml:space="preserve"> that Satan will seek by all means to</w:t>
      </w:r>
      <w:r w:rsidRPr="00BC603E">
        <w:rPr>
          <w:rFonts w:ascii="Open Sans" w:hAnsi="Open Sans" w:cs="Open Sans"/>
          <w:color w:val="000000"/>
          <w:shd w:val="clear" w:color="auto" w:fill="FFFFFF"/>
        </w:rPr>
        <w:t xml:space="preserve"> destroy God's people. But we should not fear because Jesus Christ is the keeper of the </w:t>
      </w:r>
      <w:r w:rsidR="002E0399" w:rsidRPr="00BC603E">
        <w:rPr>
          <w:rFonts w:ascii="Open Sans" w:hAnsi="Open Sans" w:cs="Open Sans"/>
          <w:color w:val="000000"/>
          <w:shd w:val="clear" w:color="auto" w:fill="FFFFFF"/>
        </w:rPr>
        <w:t>church,</w:t>
      </w:r>
      <w:r w:rsidRPr="00BC603E">
        <w:rPr>
          <w:rFonts w:ascii="Open Sans" w:hAnsi="Open Sans" w:cs="Open Sans"/>
          <w:color w:val="000000"/>
          <w:shd w:val="clear" w:color="auto" w:fill="FFFFFF"/>
        </w:rPr>
        <w:t xml:space="preserve"> </w:t>
      </w:r>
      <w:r w:rsidR="002E0399" w:rsidRPr="00BC603E">
        <w:rPr>
          <w:rFonts w:ascii="Open Sans" w:hAnsi="Open Sans" w:cs="Open Sans"/>
          <w:color w:val="000000"/>
          <w:shd w:val="clear" w:color="auto" w:fill="FFFFFF"/>
        </w:rPr>
        <w:t xml:space="preserve">and </w:t>
      </w:r>
      <w:r w:rsidR="002E0399" w:rsidRPr="00BC603E">
        <w:rPr>
          <w:rFonts w:ascii="Open Sans" w:hAnsi="Open Sans" w:cs="Open Sans"/>
        </w:rPr>
        <w:t>He</w:t>
      </w:r>
      <w:r w:rsidRPr="00BC603E">
        <w:rPr>
          <w:rFonts w:ascii="Open Sans" w:hAnsi="Open Sans" w:cs="Open Sans"/>
        </w:rPr>
        <w:t xml:space="preserve"> has never lost</w:t>
      </w:r>
      <w:r w:rsidRPr="00BC603E">
        <w:rPr>
          <w:rFonts w:ascii="Open Sans" w:hAnsi="Open Sans" w:cs="Open Sans"/>
          <w:color w:val="000000"/>
          <w:shd w:val="clear" w:color="auto" w:fill="FFFFFF"/>
        </w:rPr>
        <w:t xml:space="preserve"> a battle.</w:t>
      </w:r>
    </w:p>
    <w:p w14:paraId="26D2F5C6" w14:textId="77777777" w:rsidR="00291CAB" w:rsidRPr="00BC603E" w:rsidRDefault="00291CAB" w:rsidP="006F3832">
      <w:pPr>
        <w:spacing w:line="276" w:lineRule="auto"/>
        <w:ind w:firstLine="720"/>
        <w:jc w:val="both"/>
        <w:rPr>
          <w:rFonts w:ascii="Open Sans" w:hAnsi="Open Sans" w:cs="Open Sans"/>
          <w:b/>
          <w:bCs/>
          <w:color w:val="000000"/>
          <w:u w:val="single"/>
          <w:shd w:val="clear" w:color="auto" w:fill="FFFFFF"/>
        </w:rPr>
      </w:pPr>
    </w:p>
    <w:p w14:paraId="062B6A26" w14:textId="2A877BEB" w:rsidR="00291CAB" w:rsidRPr="00BC603E" w:rsidRDefault="00291CAB" w:rsidP="006F3832">
      <w:pPr>
        <w:spacing w:line="276" w:lineRule="auto"/>
        <w:jc w:val="center"/>
        <w:rPr>
          <w:rFonts w:ascii="Open Sans" w:hAnsi="Open Sans" w:cs="Open Sans"/>
          <w:b/>
          <w:bCs/>
          <w:color w:val="000000"/>
          <w:shd w:val="clear" w:color="auto" w:fill="FFFFFF"/>
        </w:rPr>
      </w:pPr>
      <w:r w:rsidRPr="00BC603E">
        <w:rPr>
          <w:rFonts w:ascii="Open Sans" w:hAnsi="Open Sans" w:cs="Open Sans"/>
          <w:b/>
          <w:bCs/>
          <w:color w:val="000000"/>
          <w:shd w:val="clear" w:color="auto" w:fill="FFFFFF"/>
        </w:rPr>
        <w:t>Conclusion</w:t>
      </w:r>
    </w:p>
    <w:p w14:paraId="4A93F6A4" w14:textId="5A7FD61E"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Dear young people, </w:t>
      </w:r>
      <w:r w:rsidRPr="00BC603E">
        <w:rPr>
          <w:rFonts w:ascii="Open Sans" w:hAnsi="Open Sans" w:cs="Open Sans"/>
          <w:i/>
          <w:iCs/>
          <w:color w:val="000000"/>
          <w:shd w:val="clear" w:color="auto" w:fill="FFFFFF"/>
        </w:rPr>
        <w:t>God has a church that believes in Jesus as its only savior and lives obediently to his principles.</w:t>
      </w:r>
      <w:r w:rsidRPr="00BC603E">
        <w:rPr>
          <w:rFonts w:ascii="Open Sans" w:hAnsi="Open Sans" w:cs="Open Sans"/>
        </w:rPr>
        <w:t xml:space="preserve"> </w:t>
      </w:r>
      <w:r w:rsidRPr="00BC603E">
        <w:rPr>
          <w:rFonts w:ascii="Open Sans" w:hAnsi="Open Sans" w:cs="Open Sans"/>
          <w:color w:val="000000"/>
          <w:shd w:val="clear" w:color="auto" w:fill="FFFFFF"/>
        </w:rPr>
        <w:t xml:space="preserve">Some time ago a young woman came to one of our congregations who for </w:t>
      </w:r>
      <w:r w:rsidRPr="00BC603E">
        <w:rPr>
          <w:rFonts w:ascii="Open Sans" w:hAnsi="Open Sans" w:cs="Open Sans"/>
          <w:color w:val="000000"/>
          <w:shd w:val="clear" w:color="auto" w:fill="FFFFFF"/>
        </w:rPr>
        <w:lastRenderedPageBreak/>
        <w:t xml:space="preserve">years had been struggling with depression and anxiety. She had very few friends and spent most of her free time locked in her </w:t>
      </w:r>
      <w:r w:rsidR="0050774C" w:rsidRPr="00BC603E">
        <w:rPr>
          <w:rFonts w:ascii="Open Sans" w:hAnsi="Open Sans" w:cs="Open Sans"/>
          <w:color w:val="000000"/>
          <w:shd w:val="clear" w:color="auto" w:fill="FFFFFF"/>
        </w:rPr>
        <w:t>apartment;</w:t>
      </w:r>
      <w:r w:rsidR="0050774C" w:rsidRPr="00BC603E">
        <w:rPr>
          <w:rFonts w:ascii="Open Sans" w:hAnsi="Open Sans" w:cs="Open Sans"/>
        </w:rPr>
        <w:t xml:space="preserve"> she </w:t>
      </w:r>
      <w:r w:rsidRPr="00BC603E">
        <w:rPr>
          <w:rFonts w:ascii="Open Sans" w:hAnsi="Open Sans" w:cs="Open Sans"/>
          <w:color w:val="000000"/>
          <w:shd w:val="clear" w:color="auto" w:fill="FFFFFF"/>
        </w:rPr>
        <w:t xml:space="preserve">didn't go out anywhere except to work and the nearest shop to buy beers and cigarettes. Her life, as she herself recounts, had no meaning or </w:t>
      </w:r>
      <w:r w:rsidR="002E0399" w:rsidRPr="00BC603E">
        <w:rPr>
          <w:rFonts w:ascii="Open Sans" w:hAnsi="Open Sans" w:cs="Open Sans"/>
          <w:color w:val="000000"/>
          <w:shd w:val="clear" w:color="auto" w:fill="FFFFFF"/>
        </w:rPr>
        <w:t>purpose; solitude</w:t>
      </w:r>
      <w:r w:rsidRPr="00BC603E">
        <w:rPr>
          <w:rFonts w:ascii="Open Sans" w:hAnsi="Open Sans" w:cs="Open Sans"/>
          <w:color w:val="000000"/>
          <w:shd w:val="clear" w:color="auto" w:fill="FFFFFF"/>
        </w:rPr>
        <w:t xml:space="preserve"> was her only company.</w:t>
      </w:r>
    </w:p>
    <w:p w14:paraId="2969CC51" w14:textId="3B7E0B75"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ab/>
        <w:t xml:space="preserve">One day she received, through a co-worker, the invitation to attend one of our church services. At </w:t>
      </w:r>
      <w:r w:rsidR="002E0399" w:rsidRPr="00BC603E">
        <w:rPr>
          <w:rFonts w:ascii="Open Sans" w:hAnsi="Open Sans" w:cs="Open Sans"/>
          <w:color w:val="000000"/>
          <w:shd w:val="clear" w:color="auto" w:fill="FFFFFF"/>
        </w:rPr>
        <w:t>first,</w:t>
      </w:r>
      <w:r w:rsidRPr="00BC603E">
        <w:rPr>
          <w:rFonts w:ascii="Open Sans" w:hAnsi="Open Sans" w:cs="Open Sans"/>
          <w:color w:val="000000"/>
          <w:shd w:val="clear" w:color="auto" w:fill="FFFFFF"/>
        </w:rPr>
        <w:t xml:space="preserve"> </w:t>
      </w:r>
      <w:r w:rsidR="0050774C" w:rsidRPr="00BC603E">
        <w:rPr>
          <w:rFonts w:ascii="Open Sans" w:hAnsi="Open Sans" w:cs="Open Sans"/>
          <w:color w:val="000000"/>
          <w:shd w:val="clear" w:color="auto" w:fill="FFFFFF"/>
        </w:rPr>
        <w:t>s</w:t>
      </w:r>
      <w:r w:rsidRPr="00BC603E">
        <w:rPr>
          <w:rFonts w:ascii="Open Sans" w:hAnsi="Open Sans" w:cs="Open Sans"/>
          <w:color w:val="000000"/>
          <w:shd w:val="clear" w:color="auto" w:fill="FFFFFF"/>
        </w:rPr>
        <w:t>he made some excuses, but h</w:t>
      </w:r>
      <w:r w:rsidR="0050774C" w:rsidRPr="00BC603E">
        <w:rPr>
          <w:rFonts w:ascii="Open Sans" w:hAnsi="Open Sans" w:cs="Open Sans"/>
          <w:color w:val="000000"/>
          <w:shd w:val="clear" w:color="auto" w:fill="FFFFFF"/>
        </w:rPr>
        <w:t xml:space="preserve">er </w:t>
      </w:r>
      <w:r w:rsidRPr="00BC603E">
        <w:rPr>
          <w:rFonts w:ascii="Open Sans" w:hAnsi="Open Sans" w:cs="Open Sans"/>
          <w:color w:val="000000"/>
          <w:shd w:val="clear" w:color="auto" w:fill="FFFFFF"/>
        </w:rPr>
        <w:t xml:space="preserve">colleague's insistence was so great that </w:t>
      </w:r>
      <w:r w:rsidR="0050774C" w:rsidRPr="00BC603E">
        <w:rPr>
          <w:rFonts w:ascii="Open Sans" w:hAnsi="Open Sans" w:cs="Open Sans"/>
          <w:color w:val="000000"/>
          <w:shd w:val="clear" w:color="auto" w:fill="FFFFFF"/>
        </w:rPr>
        <w:t>s</w:t>
      </w:r>
      <w:r w:rsidRPr="00BC603E">
        <w:rPr>
          <w:rFonts w:ascii="Open Sans" w:hAnsi="Open Sans" w:cs="Open Sans"/>
          <w:color w:val="000000"/>
          <w:shd w:val="clear" w:color="auto" w:fill="FFFFFF"/>
        </w:rPr>
        <w:t>he agreed to visit the church "only for once, to try."</w:t>
      </w:r>
    </w:p>
    <w:p w14:paraId="5AD017FD" w14:textId="2599702D"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Finally, </w:t>
      </w:r>
      <w:r w:rsidR="0050774C" w:rsidRPr="00BC603E">
        <w:rPr>
          <w:rFonts w:ascii="Open Sans" w:hAnsi="Open Sans" w:cs="Open Sans"/>
          <w:color w:val="000000"/>
          <w:shd w:val="clear" w:color="auto" w:fill="FFFFFF"/>
        </w:rPr>
        <w:t>s</w:t>
      </w:r>
      <w:r w:rsidRPr="00BC603E">
        <w:rPr>
          <w:rFonts w:ascii="Open Sans" w:hAnsi="Open Sans" w:cs="Open Sans"/>
          <w:color w:val="000000"/>
          <w:shd w:val="clear" w:color="auto" w:fill="FFFFFF"/>
        </w:rPr>
        <w:t xml:space="preserve">he attended the Sabbath service and spent much of the day sharing with us. </w:t>
      </w:r>
      <w:r w:rsidR="0050774C" w:rsidRPr="00BC603E">
        <w:rPr>
          <w:rFonts w:ascii="Open Sans" w:hAnsi="Open Sans" w:cs="Open Sans"/>
          <w:color w:val="000000"/>
          <w:shd w:val="clear" w:color="auto" w:fill="FFFFFF"/>
        </w:rPr>
        <w:t>Sh</w:t>
      </w:r>
      <w:r w:rsidRPr="00BC603E">
        <w:rPr>
          <w:rFonts w:ascii="Open Sans" w:hAnsi="Open Sans" w:cs="Open Sans"/>
          <w:color w:val="000000"/>
          <w:shd w:val="clear" w:color="auto" w:fill="FFFFFF"/>
        </w:rPr>
        <w:t xml:space="preserve">e enjoyed a delicious </w:t>
      </w:r>
      <w:r w:rsidR="0050774C" w:rsidRPr="00BC603E">
        <w:rPr>
          <w:rFonts w:ascii="Open Sans" w:hAnsi="Open Sans" w:cs="Open Sans"/>
          <w:color w:val="000000"/>
          <w:shd w:val="clear" w:color="auto" w:fill="FFFFFF"/>
        </w:rPr>
        <w:t>lunch,</w:t>
      </w:r>
      <w:r w:rsidRPr="00BC603E">
        <w:rPr>
          <w:rFonts w:ascii="Open Sans" w:hAnsi="Open Sans" w:cs="Open Sans"/>
          <w:color w:val="000000"/>
          <w:shd w:val="clear" w:color="auto" w:fill="FFFFFF"/>
        </w:rPr>
        <w:t xml:space="preserve"> </w:t>
      </w:r>
      <w:r w:rsidR="0050774C" w:rsidRPr="00BC603E">
        <w:rPr>
          <w:rFonts w:ascii="Open Sans" w:hAnsi="Open Sans" w:cs="Open Sans"/>
          <w:color w:val="000000"/>
          <w:shd w:val="clear" w:color="auto" w:fill="FFFFFF"/>
        </w:rPr>
        <w:t>and, in the afternoon,</w:t>
      </w:r>
      <w:r w:rsidRPr="00BC603E">
        <w:rPr>
          <w:rFonts w:ascii="Open Sans" w:hAnsi="Open Sans" w:cs="Open Sans"/>
          <w:color w:val="000000"/>
          <w:shd w:val="clear" w:color="auto" w:fill="FFFFFF"/>
        </w:rPr>
        <w:t xml:space="preserve"> </w:t>
      </w:r>
      <w:r w:rsidR="0050774C" w:rsidRPr="00BC603E">
        <w:rPr>
          <w:rFonts w:ascii="Open Sans" w:hAnsi="Open Sans" w:cs="Open Sans"/>
          <w:color w:val="000000"/>
          <w:shd w:val="clear" w:color="auto" w:fill="FFFFFF"/>
        </w:rPr>
        <w:t>s</w:t>
      </w:r>
      <w:r w:rsidRPr="00BC603E">
        <w:rPr>
          <w:rFonts w:ascii="Open Sans" w:hAnsi="Open Sans" w:cs="Open Sans"/>
          <w:color w:val="000000"/>
          <w:shd w:val="clear" w:color="auto" w:fill="FFFFFF"/>
        </w:rPr>
        <w:t xml:space="preserve">he went out with a group of believers </w:t>
      </w:r>
      <w:r w:rsidRPr="00BC603E">
        <w:rPr>
          <w:rFonts w:ascii="Open Sans" w:hAnsi="Open Sans" w:cs="Open Sans"/>
          <w:color w:val="000000"/>
        </w:rPr>
        <w:t>to</w:t>
      </w:r>
      <w:r w:rsidRPr="00BC603E">
        <w:rPr>
          <w:rFonts w:ascii="Open Sans" w:hAnsi="Open Sans" w:cs="Open Sans"/>
        </w:rPr>
        <w:t xml:space="preserve"> deliver</w:t>
      </w:r>
      <w:r w:rsidRPr="00BC603E">
        <w:rPr>
          <w:rFonts w:ascii="Open Sans" w:hAnsi="Open Sans" w:cs="Open Sans"/>
          <w:color w:val="000000"/>
          <w:shd w:val="clear" w:color="auto" w:fill="FFFFFF"/>
        </w:rPr>
        <w:t xml:space="preserve"> food </w:t>
      </w:r>
      <w:r w:rsidR="0050774C" w:rsidRPr="00BC603E">
        <w:rPr>
          <w:rFonts w:ascii="Open Sans" w:hAnsi="Open Sans" w:cs="Open Sans"/>
          <w:color w:val="000000"/>
          <w:shd w:val="clear" w:color="auto" w:fill="FFFFFF"/>
        </w:rPr>
        <w:t xml:space="preserve">to </w:t>
      </w:r>
      <w:r w:rsidR="0050774C" w:rsidRPr="00BC603E">
        <w:rPr>
          <w:rFonts w:ascii="Open Sans" w:hAnsi="Open Sans" w:cs="Open Sans"/>
        </w:rPr>
        <w:t xml:space="preserve">people </w:t>
      </w:r>
      <w:r w:rsidR="0050774C" w:rsidRPr="00BC603E">
        <w:rPr>
          <w:rFonts w:ascii="Open Sans" w:hAnsi="Open Sans" w:cs="Open Sans"/>
          <w:color w:val="000000"/>
          <w:shd w:val="clear" w:color="auto" w:fill="FFFFFF"/>
        </w:rPr>
        <w:t>in</w:t>
      </w:r>
      <w:r w:rsidR="00495DE9" w:rsidRPr="00BC603E">
        <w:rPr>
          <w:rFonts w:ascii="Open Sans" w:hAnsi="Open Sans" w:cs="Open Sans"/>
          <w:color w:val="000000"/>
          <w:shd w:val="clear" w:color="auto" w:fill="FFFFFF"/>
        </w:rPr>
        <w:t xml:space="preserve"> need. In h</w:t>
      </w:r>
      <w:r w:rsidR="0050774C" w:rsidRPr="00BC603E">
        <w:rPr>
          <w:rFonts w:ascii="Open Sans" w:hAnsi="Open Sans" w:cs="Open Sans"/>
          <w:color w:val="000000"/>
          <w:shd w:val="clear" w:color="auto" w:fill="FFFFFF"/>
        </w:rPr>
        <w:t xml:space="preserve">er </w:t>
      </w:r>
      <w:r w:rsidR="00495DE9" w:rsidRPr="00BC603E">
        <w:rPr>
          <w:rFonts w:ascii="Open Sans" w:hAnsi="Open Sans" w:cs="Open Sans"/>
          <w:color w:val="000000"/>
          <w:shd w:val="clear" w:color="auto" w:fill="FFFFFF"/>
        </w:rPr>
        <w:t xml:space="preserve">own </w:t>
      </w:r>
      <w:r w:rsidR="002E0399" w:rsidRPr="00BC603E">
        <w:rPr>
          <w:rFonts w:ascii="Open Sans" w:hAnsi="Open Sans" w:cs="Open Sans"/>
          <w:color w:val="000000"/>
          <w:shd w:val="clear" w:color="auto" w:fill="FFFFFF"/>
        </w:rPr>
        <w:t>words,</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w:t>
      </w:r>
      <w:r w:rsidRPr="00BC603E">
        <w:rPr>
          <w:rFonts w:ascii="Open Sans" w:hAnsi="Open Sans" w:cs="Open Sans"/>
          <w:color w:val="000000"/>
          <w:shd w:val="clear" w:color="auto" w:fill="FFFFFF"/>
        </w:rPr>
        <w:t>that day was very special</w:t>
      </w:r>
      <w:r w:rsidR="002E0399" w:rsidRPr="00BC603E">
        <w:rPr>
          <w:rFonts w:ascii="Open Sans" w:hAnsi="Open Sans" w:cs="Open Sans"/>
          <w:color w:val="000000"/>
          <w:shd w:val="clear" w:color="auto" w:fill="FFFFFF"/>
        </w:rPr>
        <w:t xml:space="preserve">”; </w:t>
      </w:r>
      <w:r w:rsidR="0050774C" w:rsidRPr="00BC603E">
        <w:rPr>
          <w:rFonts w:ascii="Open Sans" w:hAnsi="Open Sans" w:cs="Open Sans"/>
          <w:color w:val="000000"/>
          <w:shd w:val="clear" w:color="auto" w:fill="FFFFFF"/>
        </w:rPr>
        <w:t>s</w:t>
      </w:r>
      <w:r w:rsidR="002E0399" w:rsidRPr="00BC603E">
        <w:rPr>
          <w:rFonts w:ascii="Open Sans" w:hAnsi="Open Sans" w:cs="Open Sans"/>
          <w:color w:val="000000"/>
          <w:shd w:val="clear" w:color="auto" w:fill="FFFFFF"/>
        </w:rPr>
        <w:t>he had</w:t>
      </w:r>
      <w:r w:rsidRPr="00BC603E">
        <w:rPr>
          <w:rFonts w:ascii="Open Sans" w:hAnsi="Open Sans" w:cs="Open Sans"/>
        </w:rPr>
        <w:t xml:space="preserve"> not really</w:t>
      </w:r>
      <w:r w:rsidR="002E0399" w:rsidRPr="00BC603E">
        <w:rPr>
          <w:rFonts w:ascii="Open Sans" w:hAnsi="Open Sans" w:cs="Open Sans"/>
        </w:rPr>
        <w:t xml:space="preserve"> </w:t>
      </w:r>
      <w:r w:rsidRPr="00BC603E">
        <w:rPr>
          <w:rFonts w:ascii="Open Sans" w:hAnsi="Open Sans" w:cs="Open Sans"/>
          <w:color w:val="000000"/>
          <w:shd w:val="clear" w:color="auto" w:fill="FFFFFF"/>
        </w:rPr>
        <w:t>enjoyed such a welcoming atmosphere</w:t>
      </w:r>
      <w:r w:rsidR="0050774C" w:rsidRPr="00BC603E">
        <w:rPr>
          <w:rFonts w:ascii="Open Sans" w:hAnsi="Open Sans" w:cs="Open Sans"/>
          <w:color w:val="000000"/>
          <w:shd w:val="clear" w:color="auto" w:fill="FFFFFF"/>
        </w:rPr>
        <w:t xml:space="preserve"> before</w:t>
      </w:r>
      <w:r w:rsidRPr="00BC603E">
        <w:rPr>
          <w:rFonts w:ascii="Open Sans" w:hAnsi="Open Sans" w:cs="Open Sans"/>
          <w:color w:val="000000"/>
          <w:shd w:val="clear" w:color="auto" w:fill="FFFFFF"/>
        </w:rPr>
        <w:t>,</w:t>
      </w:r>
      <w:r w:rsidR="002E0399" w:rsidRPr="00BC603E">
        <w:rPr>
          <w:rFonts w:ascii="Open Sans" w:hAnsi="Open Sans" w:cs="Open Sans"/>
          <w:color w:val="000000"/>
          <w:shd w:val="clear" w:color="auto" w:fill="FFFFFF"/>
        </w:rPr>
        <w:t xml:space="preserve"> </w:t>
      </w:r>
      <w:r w:rsidR="0050774C" w:rsidRPr="00BC603E">
        <w:rPr>
          <w:rFonts w:ascii="Open Sans" w:hAnsi="Open Sans" w:cs="Open Sans"/>
          <w:color w:val="000000"/>
          <w:shd w:val="clear" w:color="auto" w:fill="FFFFFF"/>
        </w:rPr>
        <w:t>and so s</w:t>
      </w:r>
      <w:r w:rsidRPr="00BC603E">
        <w:rPr>
          <w:rFonts w:ascii="Open Sans" w:hAnsi="Open Sans" w:cs="Open Sans"/>
        </w:rPr>
        <w:t xml:space="preserve">he did return </w:t>
      </w:r>
      <w:r w:rsidR="002E0399" w:rsidRPr="00BC603E">
        <w:rPr>
          <w:rFonts w:ascii="Open Sans" w:hAnsi="Open Sans" w:cs="Open Sans"/>
        </w:rPr>
        <w:t>the</w:t>
      </w:r>
      <w:r w:rsidR="002E0399" w:rsidRPr="00BC603E">
        <w:rPr>
          <w:rFonts w:ascii="Open Sans" w:hAnsi="Open Sans" w:cs="Open Sans"/>
          <w:color w:val="000000"/>
          <w:shd w:val="clear" w:color="auto" w:fill="FFFFFF"/>
        </w:rPr>
        <w:t xml:space="preserve"> following</w:t>
      </w:r>
      <w:r w:rsidRPr="00BC603E">
        <w:rPr>
          <w:rFonts w:ascii="Open Sans" w:hAnsi="Open Sans" w:cs="Open Sans"/>
          <w:color w:val="000000"/>
          <w:shd w:val="clear" w:color="auto" w:fill="FFFFFF"/>
        </w:rPr>
        <w:t xml:space="preserve"> week.</w:t>
      </w:r>
    </w:p>
    <w:p w14:paraId="7C353992" w14:textId="0F5CA5C8"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This time the young people invited her to a social activity in one of </w:t>
      </w:r>
      <w:r w:rsidR="002E0399" w:rsidRPr="00BC603E">
        <w:rPr>
          <w:rFonts w:ascii="Open Sans" w:hAnsi="Open Sans" w:cs="Open Sans"/>
          <w:color w:val="000000"/>
        </w:rPr>
        <w:t>their</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homes</w:t>
      </w:r>
      <w:r w:rsidRPr="00BC603E">
        <w:rPr>
          <w:rFonts w:ascii="Open Sans" w:hAnsi="Open Sans" w:cs="Open Sans"/>
          <w:color w:val="000000"/>
          <w:shd w:val="clear" w:color="auto" w:fill="FFFFFF"/>
        </w:rPr>
        <w:t xml:space="preserve">. She was willing to go and realized that Christians enjoy life in a healthy way, without alcohol or drugs. </w:t>
      </w:r>
      <w:r w:rsidR="0050774C" w:rsidRPr="00BC603E">
        <w:rPr>
          <w:rFonts w:ascii="Open Sans" w:hAnsi="Open Sans" w:cs="Open Sans"/>
          <w:color w:val="000000"/>
          <w:shd w:val="clear" w:color="auto" w:fill="FFFFFF"/>
        </w:rPr>
        <w:t>She said, “</w:t>
      </w:r>
      <w:r w:rsidRPr="00BC603E">
        <w:rPr>
          <w:rFonts w:ascii="Open Sans" w:hAnsi="Open Sans" w:cs="Open Sans"/>
          <w:color w:val="000000"/>
          <w:shd w:val="clear" w:color="auto" w:fill="FFFFFF"/>
        </w:rPr>
        <w:t xml:space="preserve">I couldn't believe what was going </w:t>
      </w:r>
      <w:r w:rsidR="002E0399" w:rsidRPr="00BC603E">
        <w:rPr>
          <w:rFonts w:ascii="Open Sans" w:hAnsi="Open Sans" w:cs="Open Sans"/>
          <w:color w:val="000000"/>
          <w:shd w:val="clear" w:color="auto" w:fill="FFFFFF"/>
        </w:rPr>
        <w:t>on and</w:t>
      </w:r>
      <w:r w:rsidR="002E0399" w:rsidRPr="00BC603E">
        <w:rPr>
          <w:rFonts w:ascii="Open Sans" w:hAnsi="Open Sans" w:cs="Open Sans"/>
        </w:rPr>
        <w:t xml:space="preserve"> </w:t>
      </w:r>
      <w:r w:rsidRPr="00BC603E">
        <w:rPr>
          <w:rFonts w:ascii="Open Sans" w:hAnsi="Open Sans" w:cs="Open Sans"/>
          <w:color w:val="000000"/>
          <w:shd w:val="clear" w:color="auto" w:fill="FFFFFF"/>
        </w:rPr>
        <w:t>felt accepted and valued.</w:t>
      </w:r>
      <w:r w:rsidR="0050774C" w:rsidRPr="00BC603E">
        <w:rPr>
          <w:rFonts w:ascii="Open Sans" w:hAnsi="Open Sans" w:cs="Open Sans"/>
          <w:color w:val="000000"/>
          <w:shd w:val="clear" w:color="auto" w:fill="FFFFFF"/>
        </w:rPr>
        <w:t>”</w:t>
      </w:r>
    </w:p>
    <w:p w14:paraId="20EE8F20" w14:textId="16C5AF8E"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Weekly </w:t>
      </w:r>
      <w:r w:rsidR="0050774C" w:rsidRPr="00BC603E">
        <w:rPr>
          <w:rFonts w:ascii="Open Sans" w:hAnsi="Open Sans" w:cs="Open Sans"/>
          <w:color w:val="000000"/>
          <w:shd w:val="clear" w:color="auto" w:fill="FFFFFF"/>
        </w:rPr>
        <w:t>she</w:t>
      </w:r>
      <w:r w:rsidRPr="00BC603E">
        <w:rPr>
          <w:rFonts w:ascii="Open Sans" w:hAnsi="Open Sans" w:cs="Open Sans"/>
          <w:color w:val="000000"/>
          <w:shd w:val="clear" w:color="auto" w:fill="FFFFFF"/>
        </w:rPr>
        <w:t xml:space="preserve"> received text messages with motivating verses from the Bible. A group of sisters included her in a special </w:t>
      </w:r>
      <w:r w:rsidR="0050774C" w:rsidRPr="00BC603E">
        <w:rPr>
          <w:rFonts w:ascii="Open Sans" w:hAnsi="Open Sans" w:cs="Open Sans"/>
          <w:color w:val="000000"/>
          <w:shd w:val="clear" w:color="auto" w:fill="FFFFFF"/>
        </w:rPr>
        <w:t>prayer</w:t>
      </w:r>
      <w:r w:rsidR="0050774C" w:rsidRPr="00BC603E">
        <w:rPr>
          <w:rFonts w:ascii="Open Sans" w:hAnsi="Open Sans" w:cs="Open Sans"/>
          <w:color w:val="000000"/>
        </w:rPr>
        <w:t xml:space="preserve"> line</w:t>
      </w:r>
      <w:r w:rsidRPr="00BC603E">
        <w:rPr>
          <w:rFonts w:ascii="Open Sans" w:hAnsi="Open Sans" w:cs="Open Sans"/>
          <w:color w:val="000000"/>
        </w:rPr>
        <w:t xml:space="preserve">; </w:t>
      </w:r>
      <w:r w:rsidRPr="00BC603E">
        <w:rPr>
          <w:rFonts w:ascii="Open Sans" w:hAnsi="Open Sans" w:cs="Open Sans"/>
          <w:color w:val="000000"/>
          <w:shd w:val="clear" w:color="auto" w:fill="FFFFFF"/>
        </w:rPr>
        <w:t>she had no time to feel alone. Six months after her first visit she asked to be baptized. Before h</w:t>
      </w:r>
      <w:r w:rsidR="0050774C" w:rsidRPr="00BC603E">
        <w:rPr>
          <w:rFonts w:ascii="Open Sans" w:hAnsi="Open Sans" w:cs="Open Sans"/>
          <w:color w:val="000000"/>
          <w:shd w:val="clear" w:color="auto" w:fill="FFFFFF"/>
        </w:rPr>
        <w:t>er</w:t>
      </w:r>
      <w:r w:rsidRPr="00BC603E">
        <w:rPr>
          <w:rFonts w:ascii="Open Sans" w:hAnsi="Open Sans" w:cs="Open Sans"/>
          <w:color w:val="000000"/>
          <w:shd w:val="clear" w:color="auto" w:fill="FFFFFF"/>
        </w:rPr>
        <w:t xml:space="preserve"> baptism </w:t>
      </w:r>
      <w:r w:rsidR="0050774C" w:rsidRPr="00BC603E">
        <w:rPr>
          <w:rFonts w:ascii="Open Sans" w:hAnsi="Open Sans" w:cs="Open Sans"/>
          <w:color w:val="000000"/>
          <w:shd w:val="clear" w:color="auto" w:fill="FFFFFF"/>
        </w:rPr>
        <w:t>s</w:t>
      </w:r>
      <w:r w:rsidRPr="00BC603E">
        <w:rPr>
          <w:rFonts w:ascii="Open Sans" w:hAnsi="Open Sans" w:cs="Open Sans"/>
          <w:color w:val="000000"/>
          <w:shd w:val="clear" w:color="auto" w:fill="FFFFFF"/>
        </w:rPr>
        <w:t>he told h</w:t>
      </w:r>
      <w:r w:rsidR="0050774C" w:rsidRPr="00BC603E">
        <w:rPr>
          <w:rFonts w:ascii="Open Sans" w:hAnsi="Open Sans" w:cs="Open Sans"/>
          <w:color w:val="000000"/>
          <w:shd w:val="clear" w:color="auto" w:fill="FFFFFF"/>
        </w:rPr>
        <w:t>er</w:t>
      </w:r>
      <w:r w:rsidRPr="00BC603E">
        <w:rPr>
          <w:rFonts w:ascii="Open Sans" w:hAnsi="Open Sans" w:cs="Open Sans"/>
          <w:color w:val="000000"/>
          <w:shd w:val="clear" w:color="auto" w:fill="FFFFFF"/>
        </w:rPr>
        <w:t xml:space="preserve"> testimony and said that the love shown to h</w:t>
      </w:r>
      <w:r w:rsidR="0050774C" w:rsidRPr="00BC603E">
        <w:rPr>
          <w:rFonts w:ascii="Open Sans" w:hAnsi="Open Sans" w:cs="Open Sans"/>
          <w:color w:val="000000"/>
          <w:shd w:val="clear" w:color="auto" w:fill="FFFFFF"/>
        </w:rPr>
        <w:t>er</w:t>
      </w:r>
      <w:r w:rsidRPr="00BC603E">
        <w:rPr>
          <w:rFonts w:ascii="Open Sans" w:hAnsi="Open Sans" w:cs="Open Sans"/>
          <w:color w:val="000000"/>
          <w:shd w:val="clear" w:color="auto" w:fill="FFFFFF"/>
        </w:rPr>
        <w:t xml:space="preserve"> by children, youth and adults had helped h</w:t>
      </w:r>
      <w:r w:rsidR="0050774C" w:rsidRPr="00BC603E">
        <w:rPr>
          <w:rFonts w:ascii="Open Sans" w:hAnsi="Open Sans" w:cs="Open Sans"/>
          <w:color w:val="000000"/>
          <w:shd w:val="clear" w:color="auto" w:fill="FFFFFF"/>
        </w:rPr>
        <w:t>er</w:t>
      </w:r>
      <w:r w:rsidRPr="00BC603E">
        <w:rPr>
          <w:rFonts w:ascii="Open Sans" w:hAnsi="Open Sans" w:cs="Open Sans"/>
          <w:color w:val="000000"/>
          <w:shd w:val="clear" w:color="auto" w:fill="FFFFFF"/>
        </w:rPr>
        <w:t xml:space="preserve"> overcome loneliness. </w:t>
      </w:r>
    </w:p>
    <w:p w14:paraId="7AF5867A" w14:textId="290031D4"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Today </w:t>
      </w:r>
      <w:r w:rsidR="0050774C" w:rsidRPr="00BC603E">
        <w:rPr>
          <w:rFonts w:ascii="Open Sans" w:hAnsi="Open Sans" w:cs="Open Sans"/>
          <w:color w:val="000000"/>
          <w:shd w:val="clear" w:color="auto" w:fill="FFFFFF"/>
        </w:rPr>
        <w:t>s</w:t>
      </w:r>
      <w:r w:rsidRPr="00BC603E">
        <w:rPr>
          <w:rFonts w:ascii="Open Sans" w:hAnsi="Open Sans" w:cs="Open Sans"/>
          <w:color w:val="000000"/>
          <w:shd w:val="clear" w:color="auto" w:fill="FFFFFF"/>
        </w:rPr>
        <w:t xml:space="preserve">he is completely free, </w:t>
      </w:r>
      <w:r w:rsidR="0050774C" w:rsidRPr="00BC603E">
        <w:rPr>
          <w:rFonts w:ascii="Open Sans" w:hAnsi="Open Sans" w:cs="Open Sans"/>
          <w:color w:val="000000"/>
          <w:shd w:val="clear" w:color="auto" w:fill="FFFFFF"/>
        </w:rPr>
        <w:t>s</w:t>
      </w:r>
      <w:r w:rsidRPr="00BC603E">
        <w:rPr>
          <w:rFonts w:ascii="Open Sans" w:hAnsi="Open Sans" w:cs="Open Sans"/>
          <w:color w:val="000000"/>
          <w:shd w:val="clear" w:color="auto" w:fill="FFFFFF"/>
        </w:rPr>
        <w:t xml:space="preserve">he abandoned the vices of tobacco </w:t>
      </w:r>
      <w:r w:rsidR="002E0399" w:rsidRPr="00BC603E">
        <w:rPr>
          <w:rFonts w:ascii="Open Sans" w:hAnsi="Open Sans" w:cs="Open Sans"/>
          <w:color w:val="000000"/>
          <w:shd w:val="clear" w:color="auto" w:fill="FFFFFF"/>
        </w:rPr>
        <w:t>and</w:t>
      </w:r>
      <w:r w:rsidR="002E0399" w:rsidRPr="00BC603E">
        <w:rPr>
          <w:rFonts w:ascii="Open Sans" w:hAnsi="Open Sans" w:cs="Open Sans"/>
          <w:color w:val="000000"/>
        </w:rPr>
        <w:t xml:space="preserve"> alcohol</w:t>
      </w:r>
      <w:r w:rsidRPr="00BC603E">
        <w:rPr>
          <w:rFonts w:ascii="Open Sans" w:hAnsi="Open Sans" w:cs="Open Sans"/>
          <w:color w:val="000000"/>
        </w:rPr>
        <w:t xml:space="preserve">, </w:t>
      </w:r>
      <w:r w:rsidR="002E0399" w:rsidRPr="00BC603E">
        <w:rPr>
          <w:rFonts w:ascii="Open Sans" w:hAnsi="Open Sans" w:cs="Open Sans"/>
          <w:color w:val="000000"/>
        </w:rPr>
        <w:t>but</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above</w:t>
      </w:r>
      <w:r w:rsidRPr="00BC603E">
        <w:rPr>
          <w:rFonts w:ascii="Open Sans" w:hAnsi="Open Sans" w:cs="Open Sans"/>
          <w:color w:val="000000"/>
          <w:shd w:val="clear" w:color="auto" w:fill="FFFFFF"/>
        </w:rPr>
        <w:t xml:space="preserve"> all things,</w:t>
      </w:r>
      <w:r w:rsidRPr="00BC603E">
        <w:rPr>
          <w:rFonts w:ascii="Open Sans" w:hAnsi="Open Sans" w:cs="Open Sans"/>
        </w:rPr>
        <w:t xml:space="preserve"> </w:t>
      </w:r>
      <w:r w:rsidR="0050774C" w:rsidRPr="00BC603E">
        <w:rPr>
          <w:rFonts w:ascii="Open Sans" w:hAnsi="Open Sans" w:cs="Open Sans"/>
        </w:rPr>
        <w:t>s</w:t>
      </w:r>
      <w:r w:rsidRPr="00BC603E">
        <w:rPr>
          <w:rFonts w:ascii="Open Sans" w:hAnsi="Open Sans" w:cs="Open Sans"/>
        </w:rPr>
        <w:t>he</w:t>
      </w:r>
      <w:r w:rsidRPr="00BC603E">
        <w:rPr>
          <w:rFonts w:ascii="Open Sans" w:hAnsi="Open Sans" w:cs="Open Sans"/>
          <w:color w:val="000000"/>
          <w:shd w:val="clear" w:color="auto" w:fill="FFFFFF"/>
        </w:rPr>
        <w:t xml:space="preserve"> enjoys a special relationship with God and with others.    </w:t>
      </w:r>
    </w:p>
    <w:p w14:paraId="3834FDF1" w14:textId="2343C9C9"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If you are not yet part of </w:t>
      </w:r>
      <w:r w:rsidR="002E0399" w:rsidRPr="00BC603E">
        <w:rPr>
          <w:rFonts w:ascii="Open Sans" w:hAnsi="Open Sans" w:cs="Open Sans"/>
          <w:color w:val="000000"/>
          <w:shd w:val="clear" w:color="auto" w:fill="FFFFFF"/>
        </w:rPr>
        <w:t>the</w:t>
      </w:r>
      <w:r w:rsidR="002E0399" w:rsidRPr="00BC603E">
        <w:rPr>
          <w:rFonts w:ascii="Open Sans" w:hAnsi="Open Sans" w:cs="Open Sans"/>
          <w:color w:val="000000"/>
        </w:rPr>
        <w:t xml:space="preserve"> church,</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I</w:t>
      </w:r>
      <w:r w:rsidRPr="00BC603E">
        <w:rPr>
          <w:rFonts w:ascii="Open Sans" w:hAnsi="Open Sans" w:cs="Open Sans"/>
          <w:color w:val="000000"/>
          <w:shd w:val="clear" w:color="auto" w:fill="FFFFFF"/>
        </w:rPr>
        <w:t xml:space="preserve"> invite you to</w:t>
      </w:r>
      <w:r w:rsidR="002E0399" w:rsidRPr="00BC603E">
        <w:rPr>
          <w:rFonts w:ascii="Open Sans" w:hAnsi="Open Sans" w:cs="Open Sans"/>
          <w:color w:val="000000"/>
          <w:shd w:val="clear" w:color="auto" w:fill="FFFFFF"/>
        </w:rPr>
        <w:t xml:space="preserve"> </w:t>
      </w:r>
      <w:r w:rsidRPr="00BC603E">
        <w:rPr>
          <w:rFonts w:ascii="Open Sans" w:hAnsi="Open Sans" w:cs="Open Sans"/>
        </w:rPr>
        <w:t xml:space="preserve">join </w:t>
      </w:r>
      <w:r w:rsidR="002E0399" w:rsidRPr="00BC603E">
        <w:rPr>
          <w:rFonts w:ascii="Open Sans" w:hAnsi="Open Sans" w:cs="Open Sans"/>
        </w:rPr>
        <w:t>it</w:t>
      </w:r>
      <w:r w:rsidR="002E0399" w:rsidRPr="00BC603E">
        <w:rPr>
          <w:rFonts w:ascii="Open Sans" w:hAnsi="Open Sans" w:cs="Open Sans"/>
          <w:color w:val="000000"/>
          <w:shd w:val="clear" w:color="auto" w:fill="FFFFFF"/>
        </w:rPr>
        <w:t xml:space="preserve"> as</w:t>
      </w:r>
      <w:r w:rsidRPr="00BC603E">
        <w:rPr>
          <w:rFonts w:ascii="Open Sans" w:hAnsi="Open Sans" w:cs="Open Sans"/>
          <w:color w:val="000000"/>
          <w:shd w:val="clear" w:color="auto" w:fill="FFFFFF"/>
        </w:rPr>
        <w:t xml:space="preserve"> soon as possible!</w:t>
      </w:r>
    </w:p>
    <w:p w14:paraId="63FED7B2" w14:textId="7AA0DB17" w:rsidR="00DE61AA" w:rsidRPr="00BC603E" w:rsidRDefault="00DE61AA" w:rsidP="006F3832">
      <w:pPr>
        <w:spacing w:line="276" w:lineRule="auto"/>
        <w:jc w:val="both"/>
        <w:rPr>
          <w:rFonts w:ascii="Open Sans" w:hAnsi="Open Sans" w:cs="Open Sans"/>
          <w:b/>
          <w:bCs/>
          <w:color w:val="000000"/>
          <w:shd w:val="clear" w:color="auto" w:fill="FFFFFF"/>
        </w:rPr>
      </w:pPr>
    </w:p>
    <w:p w14:paraId="42A5BD00" w14:textId="4A658A23" w:rsidR="00291CAB" w:rsidRPr="00BC603E" w:rsidRDefault="00291CAB" w:rsidP="006F3832">
      <w:pPr>
        <w:spacing w:line="276" w:lineRule="auto"/>
        <w:jc w:val="center"/>
        <w:rPr>
          <w:rFonts w:ascii="Open Sans" w:hAnsi="Open Sans" w:cs="Open Sans"/>
          <w:b/>
          <w:bCs/>
          <w:color w:val="000000"/>
          <w:shd w:val="clear" w:color="auto" w:fill="FFFFFF"/>
        </w:rPr>
      </w:pPr>
      <w:r w:rsidRPr="00BC603E">
        <w:rPr>
          <w:rFonts w:ascii="Open Sans" w:hAnsi="Open Sans" w:cs="Open Sans"/>
          <w:b/>
          <w:bCs/>
          <w:color w:val="000000"/>
          <w:shd w:val="clear" w:color="auto" w:fill="FFFFFF"/>
        </w:rPr>
        <w:t>Reflection and study questions</w:t>
      </w:r>
    </w:p>
    <w:p w14:paraId="6B509412" w14:textId="77777777" w:rsidR="00291CAB" w:rsidRPr="00BC603E" w:rsidRDefault="00291CAB" w:rsidP="004E6A3F">
      <w:pPr>
        <w:pStyle w:val="ListParagraph"/>
        <w:numPr>
          <w:ilvl w:val="0"/>
          <w:numId w:val="5"/>
        </w:numPr>
        <w:spacing w:line="276" w:lineRule="auto"/>
        <w:jc w:val="both"/>
        <w:rPr>
          <w:rFonts w:ascii="Open Sans" w:hAnsi="Open Sans" w:cs="Open Sans"/>
        </w:rPr>
      </w:pPr>
      <w:r w:rsidRPr="00BC603E">
        <w:rPr>
          <w:rFonts w:ascii="Open Sans" w:hAnsi="Open Sans" w:cs="Open Sans"/>
          <w:color w:val="000000"/>
          <w:shd w:val="clear" w:color="auto" w:fill="FFFFFF"/>
        </w:rPr>
        <w:t>What does the woman described in Revelation 12 represent?</w:t>
      </w:r>
    </w:p>
    <w:p w14:paraId="0D4D6609" w14:textId="45DEFDF2" w:rsidR="00291CAB" w:rsidRPr="00BC603E" w:rsidRDefault="00291CAB" w:rsidP="004E6A3F">
      <w:pPr>
        <w:pStyle w:val="ListParagraph"/>
        <w:numPr>
          <w:ilvl w:val="0"/>
          <w:numId w:val="5"/>
        </w:numPr>
        <w:spacing w:line="276" w:lineRule="auto"/>
        <w:jc w:val="both"/>
        <w:rPr>
          <w:rFonts w:ascii="Open Sans" w:hAnsi="Open Sans" w:cs="Open Sans"/>
        </w:rPr>
      </w:pPr>
      <w:r w:rsidRPr="00BC603E">
        <w:rPr>
          <w:rFonts w:ascii="Open Sans" w:hAnsi="Open Sans" w:cs="Open Sans"/>
          <w:color w:val="000000"/>
          <w:shd w:val="clear" w:color="auto" w:fill="FFFFFF"/>
        </w:rPr>
        <w:t xml:space="preserve">What is the main rule we should </w:t>
      </w:r>
      <w:r w:rsidR="002E0399" w:rsidRPr="00BC603E">
        <w:rPr>
          <w:rFonts w:ascii="Open Sans" w:hAnsi="Open Sans" w:cs="Open Sans"/>
          <w:color w:val="000000"/>
          <w:shd w:val="clear" w:color="auto" w:fill="FFFFFF"/>
        </w:rPr>
        <w:t>consider</w:t>
      </w:r>
      <w:r w:rsidRPr="00BC603E">
        <w:rPr>
          <w:rFonts w:ascii="Open Sans" w:hAnsi="Open Sans" w:cs="Open Sans"/>
          <w:color w:val="000000"/>
          <w:shd w:val="clear" w:color="auto" w:fill="FFFFFF"/>
        </w:rPr>
        <w:t xml:space="preserve"> when studying the Bible?</w:t>
      </w:r>
    </w:p>
    <w:p w14:paraId="6D502588" w14:textId="6F43C081" w:rsidR="00291CAB" w:rsidRPr="00BC603E" w:rsidRDefault="0050774C" w:rsidP="004E6A3F">
      <w:pPr>
        <w:pStyle w:val="ListParagraph"/>
        <w:numPr>
          <w:ilvl w:val="0"/>
          <w:numId w:val="5"/>
        </w:numPr>
        <w:spacing w:line="276" w:lineRule="auto"/>
        <w:jc w:val="both"/>
        <w:rPr>
          <w:rFonts w:ascii="Open Sans" w:hAnsi="Open Sans" w:cs="Open Sans"/>
        </w:rPr>
      </w:pPr>
      <w:r w:rsidRPr="00BC603E">
        <w:rPr>
          <w:rFonts w:ascii="Open Sans" w:hAnsi="Open Sans" w:cs="Open Sans"/>
          <w:color w:val="000000"/>
          <w:shd w:val="clear" w:color="auto" w:fill="FFFFFF"/>
        </w:rPr>
        <w:t>D</w:t>
      </w:r>
      <w:r w:rsidR="00291CAB" w:rsidRPr="00BC603E">
        <w:rPr>
          <w:rFonts w:ascii="Open Sans" w:hAnsi="Open Sans" w:cs="Open Sans"/>
          <w:color w:val="000000"/>
          <w:shd w:val="clear" w:color="auto" w:fill="FFFFFF"/>
        </w:rPr>
        <w:t>iscus</w:t>
      </w:r>
      <w:r w:rsidRPr="00BC603E">
        <w:rPr>
          <w:rFonts w:ascii="Open Sans" w:hAnsi="Open Sans" w:cs="Open Sans"/>
          <w:color w:val="000000"/>
          <w:shd w:val="clear" w:color="auto" w:fill="FFFFFF"/>
        </w:rPr>
        <w:t>s</w:t>
      </w:r>
      <w:r w:rsidR="00291CAB" w:rsidRPr="00BC603E">
        <w:rPr>
          <w:rFonts w:ascii="Open Sans" w:hAnsi="Open Sans" w:cs="Open Sans"/>
          <w:color w:val="000000"/>
          <w:shd w:val="clear" w:color="auto" w:fill="FFFFFF"/>
        </w:rPr>
        <w:t xml:space="preserve"> the five characteristics of the church according to Revelation 12.</w:t>
      </w:r>
    </w:p>
    <w:p w14:paraId="36BCD070" w14:textId="623BAC0F" w:rsidR="00291CAB" w:rsidRPr="00BC603E" w:rsidRDefault="00291CAB" w:rsidP="004E6A3F">
      <w:pPr>
        <w:pStyle w:val="ListParagraph"/>
        <w:numPr>
          <w:ilvl w:val="0"/>
          <w:numId w:val="5"/>
        </w:numPr>
        <w:spacing w:line="276" w:lineRule="auto"/>
        <w:jc w:val="both"/>
        <w:rPr>
          <w:rFonts w:ascii="Open Sans" w:hAnsi="Open Sans" w:cs="Open Sans"/>
        </w:rPr>
      </w:pPr>
      <w:r w:rsidRPr="00BC603E">
        <w:rPr>
          <w:rFonts w:ascii="Open Sans" w:hAnsi="Open Sans" w:cs="Open Sans"/>
          <w:color w:val="000000"/>
          <w:shd w:val="clear" w:color="auto" w:fill="FFFFFF"/>
        </w:rPr>
        <w:lastRenderedPageBreak/>
        <w:t xml:space="preserve">Why do we believe that the </w:t>
      </w:r>
      <w:r w:rsidRPr="00BC603E">
        <w:rPr>
          <w:rFonts w:ascii="Open Sans" w:hAnsi="Open Sans" w:cs="Open Sans"/>
          <w:color w:val="000000"/>
        </w:rPr>
        <w:t>Seventh-day</w:t>
      </w:r>
      <w:r w:rsidR="0050774C" w:rsidRPr="00BC603E">
        <w:rPr>
          <w:rFonts w:ascii="Open Sans" w:hAnsi="Open Sans" w:cs="Open Sans"/>
          <w:color w:val="000000"/>
        </w:rPr>
        <w:t xml:space="preserve"> </w:t>
      </w:r>
      <w:r w:rsidRPr="00BC603E">
        <w:rPr>
          <w:rFonts w:ascii="Open Sans" w:hAnsi="Open Sans" w:cs="Open Sans"/>
        </w:rPr>
        <w:t>Adventist Church</w:t>
      </w:r>
      <w:r w:rsidR="0050774C" w:rsidRPr="00BC603E">
        <w:rPr>
          <w:rFonts w:ascii="Open Sans" w:hAnsi="Open Sans" w:cs="Open Sans"/>
        </w:rPr>
        <w:t xml:space="preserve"> </w:t>
      </w:r>
      <w:r w:rsidRPr="00BC603E">
        <w:rPr>
          <w:rFonts w:ascii="Open Sans" w:hAnsi="Open Sans" w:cs="Open Sans"/>
          <w:color w:val="000000"/>
          <w:shd w:val="clear" w:color="auto" w:fill="FFFFFF"/>
        </w:rPr>
        <w:t>possesses the characteristics of God's true people?</w:t>
      </w:r>
    </w:p>
    <w:p w14:paraId="0495203F" w14:textId="77777777" w:rsidR="00291CAB" w:rsidRPr="00BC603E" w:rsidRDefault="00291CAB" w:rsidP="004E6A3F">
      <w:pPr>
        <w:pStyle w:val="ListParagraph"/>
        <w:numPr>
          <w:ilvl w:val="0"/>
          <w:numId w:val="5"/>
        </w:numPr>
        <w:spacing w:line="276" w:lineRule="auto"/>
        <w:jc w:val="both"/>
        <w:rPr>
          <w:rFonts w:ascii="Open Sans" w:hAnsi="Open Sans" w:cs="Open Sans"/>
        </w:rPr>
      </w:pPr>
      <w:r w:rsidRPr="00BC603E">
        <w:rPr>
          <w:rFonts w:ascii="Open Sans" w:hAnsi="Open Sans" w:cs="Open Sans"/>
          <w:color w:val="000000"/>
          <w:shd w:val="clear" w:color="auto" w:fill="FFFFFF"/>
        </w:rPr>
        <w:t>What is the main reason we believe the church will succeed?</w:t>
      </w:r>
    </w:p>
    <w:p w14:paraId="6875645C" w14:textId="77777777" w:rsidR="00892EB0" w:rsidRDefault="00892EB0" w:rsidP="006F3832">
      <w:pPr>
        <w:spacing w:line="276" w:lineRule="auto"/>
        <w:jc w:val="both"/>
        <w:rPr>
          <w:rFonts w:ascii="Open Sans" w:hAnsi="Open Sans" w:cs="Open Sans"/>
          <w:color w:val="000000"/>
          <w:shd w:val="clear" w:color="auto" w:fill="FFFFFF"/>
        </w:rPr>
        <w:sectPr w:rsidR="00892EB0" w:rsidSect="006F3832">
          <w:pgSz w:w="12600" w:h="12600"/>
          <w:pgMar w:top="1080" w:right="1080" w:bottom="1080" w:left="1080" w:header="720" w:footer="720" w:gutter="0"/>
          <w:cols w:space="720"/>
          <w:docGrid w:linePitch="360"/>
        </w:sectPr>
      </w:pPr>
    </w:p>
    <w:p w14:paraId="63E56CA8"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rPr>
        <w:lastRenderedPageBreak/>
        <w:t>Sermon 5</w:t>
      </w:r>
    </w:p>
    <w:p w14:paraId="73864497"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b/>
          <w:bCs/>
          <w:sz w:val="28"/>
          <w:szCs w:val="28"/>
        </w:rPr>
        <w:t>True and False Worship</w:t>
      </w:r>
    </w:p>
    <w:p w14:paraId="010253B7"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rPr>
        <w:t>(Revelation 13:1-18)</w:t>
      </w:r>
    </w:p>
    <w:p w14:paraId="51523486" w14:textId="77777777" w:rsidR="00291CAB" w:rsidRPr="00BC603E" w:rsidRDefault="00291CAB" w:rsidP="006F3832">
      <w:pPr>
        <w:spacing w:line="276" w:lineRule="auto"/>
        <w:jc w:val="both"/>
        <w:rPr>
          <w:rFonts w:ascii="Open Sans" w:hAnsi="Open Sans" w:cs="Open Sans"/>
          <w:b/>
          <w:bCs/>
        </w:rPr>
      </w:pPr>
    </w:p>
    <w:p w14:paraId="59B5D67D" w14:textId="137A0122" w:rsidR="00291CAB" w:rsidRPr="00BC603E" w:rsidRDefault="00291CAB" w:rsidP="006F3832">
      <w:pPr>
        <w:spacing w:line="276" w:lineRule="auto"/>
        <w:jc w:val="center"/>
        <w:rPr>
          <w:rFonts w:ascii="Open Sans" w:hAnsi="Open Sans" w:cs="Open Sans"/>
          <w:b/>
          <w:bCs/>
        </w:rPr>
      </w:pPr>
      <w:r w:rsidRPr="00BC603E">
        <w:rPr>
          <w:rFonts w:ascii="Open Sans" w:hAnsi="Open Sans" w:cs="Open Sans"/>
          <w:b/>
          <w:bCs/>
        </w:rPr>
        <w:t>Introduction</w:t>
      </w:r>
    </w:p>
    <w:p w14:paraId="2FF26E99" w14:textId="4DFA12B1"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Dear young people, the message we are going to present addresses the very heart of the book</w:t>
      </w:r>
      <w:r w:rsidR="0050774C" w:rsidRPr="00BC603E">
        <w:rPr>
          <w:rFonts w:ascii="Open Sans" w:hAnsi="Open Sans" w:cs="Open Sans"/>
        </w:rPr>
        <w:t xml:space="preserve"> of</w:t>
      </w:r>
      <w:r w:rsidRPr="00BC603E">
        <w:rPr>
          <w:rFonts w:ascii="Open Sans" w:hAnsi="Open Sans" w:cs="Open Sans"/>
        </w:rPr>
        <w:t xml:space="preserve"> Revelation. According to scholars, chapter 13 is the center of the entire book. Now, what do we find in this chapter? Why is it so important? What teachings do</w:t>
      </w:r>
      <w:r w:rsidR="0050774C" w:rsidRPr="00BC603E">
        <w:rPr>
          <w:rFonts w:ascii="Open Sans" w:hAnsi="Open Sans" w:cs="Open Sans"/>
        </w:rPr>
        <w:t>es it</w:t>
      </w:r>
      <w:r w:rsidRPr="00BC603E">
        <w:rPr>
          <w:rFonts w:ascii="Open Sans" w:hAnsi="Open Sans" w:cs="Open Sans"/>
        </w:rPr>
        <w:t xml:space="preserve"> have for us today? Without further ado, let's study what Revelation</w:t>
      </w:r>
      <w:r w:rsidR="0050774C" w:rsidRPr="00BC603E">
        <w:rPr>
          <w:rFonts w:ascii="Open Sans" w:hAnsi="Open Sans" w:cs="Open Sans"/>
        </w:rPr>
        <w:t xml:space="preserve"> </w:t>
      </w:r>
      <w:r w:rsidRPr="00BC603E">
        <w:rPr>
          <w:rFonts w:ascii="Open Sans" w:hAnsi="Open Sans" w:cs="Open Sans"/>
        </w:rPr>
        <w:t xml:space="preserve">chapter 13, has for us. </w:t>
      </w:r>
    </w:p>
    <w:p w14:paraId="0289C0B9" w14:textId="77777777" w:rsidR="00495DE9" w:rsidRPr="00BC603E" w:rsidRDefault="00495DE9" w:rsidP="006F3832">
      <w:pPr>
        <w:spacing w:line="276" w:lineRule="auto"/>
        <w:jc w:val="center"/>
        <w:rPr>
          <w:rFonts w:ascii="Open Sans" w:hAnsi="Open Sans" w:cs="Open Sans"/>
          <w:b/>
          <w:bCs/>
        </w:rPr>
      </w:pPr>
    </w:p>
    <w:p w14:paraId="79B32436" w14:textId="30CBC482" w:rsidR="00291CAB" w:rsidRPr="00BC603E" w:rsidRDefault="00291CAB" w:rsidP="006F3832">
      <w:pPr>
        <w:spacing w:line="276" w:lineRule="auto"/>
        <w:jc w:val="center"/>
        <w:rPr>
          <w:rFonts w:ascii="Open Sans" w:hAnsi="Open Sans" w:cs="Open Sans"/>
          <w:b/>
          <w:bCs/>
        </w:rPr>
      </w:pPr>
      <w:r w:rsidRPr="00BC603E">
        <w:rPr>
          <w:rFonts w:ascii="Open Sans" w:hAnsi="Open Sans" w:cs="Open Sans"/>
          <w:b/>
          <w:bCs/>
        </w:rPr>
        <w:t>Development</w:t>
      </w:r>
    </w:p>
    <w:p w14:paraId="688135DC"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In Revelation three powers of evil are presented: the dragon, the beast, and the false prophet (Revelation 16:13). You may wonder... and who are they? You'll see how easy it is to know. Revelation 12 and 13 identify these three satanic powers. We have already seen that chapter 12 speaks of the dragon (Revelation 12:7-9), while chapter 13 speaks of a "beast" that arises from the sea (Revelation 13:1-10), and then of another that arises from the earth (Revelation 13:11-18). These three powers constitute the false trinity known as the dragon, the beast, and the false prophet. </w:t>
      </w:r>
    </w:p>
    <w:p w14:paraId="3FFC2EA2" w14:textId="77777777" w:rsidR="00291CAB" w:rsidRPr="00BC603E" w:rsidRDefault="00291CAB" w:rsidP="006F3832">
      <w:pPr>
        <w:spacing w:line="276" w:lineRule="auto"/>
        <w:ind w:firstLine="357"/>
        <w:jc w:val="both"/>
        <w:rPr>
          <w:rFonts w:ascii="Open Sans" w:hAnsi="Open Sans" w:cs="Open Sans"/>
          <w:b/>
        </w:rPr>
      </w:pPr>
      <w:r w:rsidRPr="00BC603E">
        <w:rPr>
          <w:rFonts w:ascii="Open Sans" w:hAnsi="Open Sans" w:cs="Open Sans"/>
        </w:rPr>
        <w:t xml:space="preserve">We have already identified the dragon with </w:t>
      </w:r>
      <w:proofErr w:type="spellStart"/>
      <w:r w:rsidRPr="00BC603E">
        <w:rPr>
          <w:rFonts w:ascii="Open Sans" w:hAnsi="Open Sans" w:cs="Open Sans"/>
        </w:rPr>
        <w:t>satan</w:t>
      </w:r>
      <w:proofErr w:type="spellEnd"/>
      <w:r w:rsidRPr="00BC603E">
        <w:rPr>
          <w:rFonts w:ascii="Open Sans" w:hAnsi="Open Sans" w:cs="Open Sans"/>
        </w:rPr>
        <w:t xml:space="preserve">, but... </w:t>
      </w:r>
      <w:r w:rsidR="00923CB9" w:rsidRPr="00BC603E">
        <w:rPr>
          <w:rFonts w:ascii="Open Sans" w:hAnsi="Open Sans" w:cs="Open Sans"/>
          <w:b/>
        </w:rPr>
        <w:t xml:space="preserve"> What do the two beasts that appear in Revelation 13 symbolize?</w:t>
      </w:r>
    </w:p>
    <w:p w14:paraId="4895E467" w14:textId="77777777" w:rsidR="00291CAB" w:rsidRPr="00BC603E" w:rsidRDefault="00291CAB" w:rsidP="006F3832">
      <w:pPr>
        <w:spacing w:line="276" w:lineRule="auto"/>
        <w:jc w:val="both"/>
        <w:rPr>
          <w:rFonts w:ascii="Open Sans" w:hAnsi="Open Sans" w:cs="Open Sans"/>
          <w:b/>
        </w:rPr>
      </w:pPr>
    </w:p>
    <w:p w14:paraId="39681E4F" w14:textId="77777777" w:rsidR="00291CAB" w:rsidRPr="00BC603E" w:rsidRDefault="00291CAB" w:rsidP="004E6A3F">
      <w:pPr>
        <w:pStyle w:val="ListParagraph"/>
        <w:numPr>
          <w:ilvl w:val="0"/>
          <w:numId w:val="3"/>
        </w:numPr>
        <w:spacing w:line="276" w:lineRule="auto"/>
        <w:jc w:val="both"/>
        <w:rPr>
          <w:rFonts w:ascii="Open Sans" w:hAnsi="Open Sans" w:cs="Open Sans"/>
        </w:rPr>
      </w:pPr>
      <w:r w:rsidRPr="00BC603E">
        <w:rPr>
          <w:rFonts w:ascii="Open Sans" w:hAnsi="Open Sans" w:cs="Open Sans"/>
          <w:b/>
          <w:bCs/>
        </w:rPr>
        <w:t>The First Beast (Revelation 13:1-10)</w:t>
      </w:r>
    </w:p>
    <w:p w14:paraId="6A5F7CD6"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Let's begin by reading Revelation 13:1 and 2:</w:t>
      </w:r>
    </w:p>
    <w:p w14:paraId="6C450A29" w14:textId="77777777" w:rsidR="00291CAB" w:rsidRPr="00BC603E" w:rsidRDefault="00291CAB" w:rsidP="006F3832">
      <w:pPr>
        <w:spacing w:line="276" w:lineRule="auto"/>
        <w:ind w:left="567"/>
        <w:jc w:val="both"/>
        <w:rPr>
          <w:rFonts w:ascii="Open Sans" w:hAnsi="Open Sans" w:cs="Open Sans"/>
          <w:i/>
          <w:iCs/>
          <w:color w:val="000000"/>
          <w:shd w:val="clear" w:color="auto" w:fill="FFFFFF"/>
        </w:rPr>
      </w:pPr>
    </w:p>
    <w:p w14:paraId="382586E6" w14:textId="7A980C50" w:rsidR="00291CAB" w:rsidRDefault="00DD4A1D" w:rsidP="006F3832">
      <w:pPr>
        <w:spacing w:line="276" w:lineRule="auto"/>
        <w:ind w:left="720" w:firstLine="60"/>
        <w:jc w:val="both"/>
        <w:rPr>
          <w:rFonts w:ascii="Open Sans" w:hAnsi="Open Sans" w:cs="Open Sans"/>
          <w:i/>
          <w:iCs/>
          <w:color w:val="000000"/>
          <w:shd w:val="clear" w:color="auto" w:fill="FFFFFF"/>
        </w:rPr>
      </w:pPr>
      <w:r w:rsidRPr="00BC603E">
        <w:rPr>
          <w:rFonts w:ascii="Open Sans" w:hAnsi="Open Sans" w:cs="Open Sans"/>
          <w:i/>
          <w:iCs/>
          <w:color w:val="000000"/>
          <w:shd w:val="clear" w:color="auto" w:fill="FFFFFF"/>
        </w:rPr>
        <w:t xml:space="preserve">The dragon stood on the shore of the sea. And I saw a beast coming out of the sea. It had ten horns and seven heads, with ten crowns on its horns, and on each head a blasphemous name. </w:t>
      </w:r>
      <w:r w:rsidRPr="00BC603E">
        <w:rPr>
          <w:rFonts w:ascii="Open Sans" w:hAnsi="Open Sans" w:cs="Open Sans"/>
          <w:i/>
          <w:iCs/>
          <w:color w:val="000000"/>
          <w:shd w:val="clear" w:color="auto" w:fill="FFFFFF"/>
        </w:rPr>
        <w:lastRenderedPageBreak/>
        <w:t>The beast I saw resembled a leopard but had feet like those of a bear and a mouth like that of a lion. The dragon gave the beast his power and his throne and great authority.</w:t>
      </w:r>
    </w:p>
    <w:p w14:paraId="361D52AC" w14:textId="77777777" w:rsidR="00892EB0" w:rsidRPr="00BC603E" w:rsidRDefault="00892EB0" w:rsidP="006F3832">
      <w:pPr>
        <w:spacing w:line="276" w:lineRule="auto"/>
        <w:ind w:left="720" w:firstLine="60"/>
        <w:jc w:val="both"/>
        <w:rPr>
          <w:rFonts w:ascii="Open Sans" w:hAnsi="Open Sans" w:cs="Open Sans"/>
          <w:color w:val="000000"/>
          <w:shd w:val="clear" w:color="auto" w:fill="FFFFFF"/>
        </w:rPr>
      </w:pPr>
    </w:p>
    <w:p w14:paraId="12B4EB8A" w14:textId="1AD2DFEC"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What </w:t>
      </w:r>
      <w:r w:rsidR="00DD4A1D" w:rsidRPr="00BC603E">
        <w:rPr>
          <w:rFonts w:ascii="Open Sans" w:hAnsi="Open Sans" w:cs="Open Sans"/>
          <w:color w:val="000000"/>
          <w:shd w:val="clear" w:color="auto" w:fill="FFFFFF"/>
        </w:rPr>
        <w:t>a strange being</w:t>
      </w:r>
      <w:r w:rsidRPr="00BC603E">
        <w:rPr>
          <w:rFonts w:ascii="Open Sans" w:hAnsi="Open Sans" w:cs="Open Sans"/>
          <w:color w:val="000000"/>
          <w:shd w:val="clear" w:color="auto" w:fill="FFFFFF"/>
        </w:rPr>
        <w:t>...</w:t>
      </w:r>
      <w:r w:rsidR="00DD4A1D" w:rsidRPr="00BC603E">
        <w:rPr>
          <w:rFonts w:ascii="Open Sans" w:hAnsi="Open Sans" w:cs="Open Sans"/>
          <w:color w:val="000000"/>
        </w:rPr>
        <w:t>it is definitely</w:t>
      </w:r>
      <w:r w:rsidRPr="00BC603E">
        <w:rPr>
          <w:rFonts w:ascii="Open Sans" w:hAnsi="Open Sans" w:cs="Open Sans"/>
          <w:color w:val="000000"/>
          <w:shd w:val="clear" w:color="auto" w:fill="FFFFFF"/>
        </w:rPr>
        <w:t xml:space="preserve"> a very </w:t>
      </w:r>
      <w:r w:rsidR="00DD4A1D" w:rsidRPr="00BC603E">
        <w:rPr>
          <w:rFonts w:ascii="Open Sans" w:hAnsi="Open Sans" w:cs="Open Sans"/>
          <w:color w:val="000000"/>
          <w:shd w:val="clear" w:color="auto" w:fill="FFFFFF"/>
        </w:rPr>
        <w:t>weird</w:t>
      </w:r>
      <w:r w:rsidRPr="00BC603E">
        <w:rPr>
          <w:rFonts w:ascii="Open Sans" w:hAnsi="Open Sans" w:cs="Open Sans"/>
          <w:color w:val="000000"/>
          <w:shd w:val="clear" w:color="auto" w:fill="FFFFFF"/>
        </w:rPr>
        <w:t xml:space="preserve"> animal! It has the </w:t>
      </w:r>
      <w:r w:rsidR="00DD4A1D" w:rsidRPr="00BC603E">
        <w:rPr>
          <w:rFonts w:ascii="Open Sans" w:hAnsi="Open Sans" w:cs="Open Sans"/>
          <w:color w:val="000000"/>
          <w:shd w:val="clear" w:color="auto" w:fill="FFFFFF"/>
        </w:rPr>
        <w:t>body of a leopard</w:t>
      </w:r>
      <w:r w:rsidRPr="00BC603E">
        <w:rPr>
          <w:rFonts w:ascii="Open Sans" w:hAnsi="Open Sans" w:cs="Open Sans"/>
          <w:color w:val="000000"/>
          <w:shd w:val="clear" w:color="auto" w:fill="FFFFFF"/>
        </w:rPr>
        <w:t xml:space="preserve">, the </w:t>
      </w:r>
      <w:r w:rsidR="00DD4A1D" w:rsidRPr="00BC603E">
        <w:rPr>
          <w:rFonts w:ascii="Open Sans" w:hAnsi="Open Sans" w:cs="Open Sans"/>
          <w:color w:val="000000"/>
          <w:shd w:val="clear" w:color="auto" w:fill="FFFFFF"/>
        </w:rPr>
        <w:t>mouth of a lion</w:t>
      </w:r>
      <w:r w:rsidRPr="00BC603E">
        <w:rPr>
          <w:rFonts w:ascii="Open Sans" w:hAnsi="Open Sans" w:cs="Open Sans"/>
          <w:color w:val="000000"/>
          <w:shd w:val="clear" w:color="auto" w:fill="FFFFFF"/>
        </w:rPr>
        <w:t xml:space="preserve"> and </w:t>
      </w:r>
      <w:r w:rsidR="00DD4A1D" w:rsidRPr="00BC603E">
        <w:rPr>
          <w:rFonts w:ascii="Open Sans" w:hAnsi="Open Sans" w:cs="Open Sans"/>
          <w:color w:val="000000"/>
          <w:shd w:val="clear" w:color="auto" w:fill="FFFFFF"/>
        </w:rPr>
        <w:t>the legs of a bear</w:t>
      </w:r>
      <w:r w:rsidRPr="00BC603E">
        <w:rPr>
          <w:rFonts w:ascii="Open Sans" w:hAnsi="Open Sans" w:cs="Open Sans"/>
          <w:color w:val="000000"/>
          <w:shd w:val="clear" w:color="auto" w:fill="FFFFFF"/>
        </w:rPr>
        <w:t xml:space="preserve">. </w:t>
      </w:r>
      <w:r w:rsidR="00DD4A1D" w:rsidRPr="00BC603E">
        <w:rPr>
          <w:rFonts w:ascii="Open Sans" w:hAnsi="Open Sans" w:cs="Open Sans"/>
          <w:color w:val="000000"/>
          <w:shd w:val="clear" w:color="auto" w:fill="FFFFFF"/>
        </w:rPr>
        <w:t>This would be</w:t>
      </w:r>
      <w:r w:rsidR="00DD4A1D" w:rsidRPr="00BC603E">
        <w:rPr>
          <w:rFonts w:ascii="Open Sans" w:hAnsi="Open Sans" w:cs="Open Sans"/>
        </w:rPr>
        <w:t xml:space="preserve"> interesting</w:t>
      </w:r>
      <w:r w:rsidRPr="00BC603E">
        <w:rPr>
          <w:rFonts w:ascii="Open Sans" w:hAnsi="Open Sans" w:cs="Open Sans"/>
        </w:rPr>
        <w:t xml:space="preserve"> material for a </w:t>
      </w:r>
      <w:proofErr w:type="spellStart"/>
      <w:r w:rsidRPr="00BC603E">
        <w:rPr>
          <w:rFonts w:ascii="Open Sans" w:hAnsi="Open Sans" w:cs="Open Sans"/>
        </w:rPr>
        <w:t>science</w:t>
      </w:r>
      <w:r w:rsidRPr="00BC603E">
        <w:rPr>
          <w:rFonts w:ascii="Open Sans" w:hAnsi="Open Sans" w:cs="Open Sans"/>
          <w:color w:val="000000"/>
          <w:shd w:val="clear" w:color="auto" w:fill="FFFFFF"/>
        </w:rPr>
        <w:t>fiction</w:t>
      </w:r>
      <w:proofErr w:type="spellEnd"/>
      <w:r w:rsidRPr="00BC603E">
        <w:rPr>
          <w:rFonts w:ascii="Open Sans" w:hAnsi="Open Sans" w:cs="Open Sans"/>
          <w:color w:val="000000"/>
          <w:shd w:val="clear" w:color="auto" w:fill="FFFFFF"/>
        </w:rPr>
        <w:t xml:space="preserve"> movie!</w:t>
      </w:r>
      <w:r w:rsidRPr="00BC603E">
        <w:rPr>
          <w:rFonts w:ascii="Open Sans" w:hAnsi="Open Sans" w:cs="Open Sans"/>
        </w:rPr>
        <w:t xml:space="preserve"> </w:t>
      </w:r>
      <w:r w:rsidR="00DD4A1D" w:rsidRPr="00BC603E">
        <w:rPr>
          <w:rFonts w:ascii="Open Sans" w:hAnsi="Open Sans" w:cs="Open Sans"/>
          <w:color w:val="000000"/>
        </w:rPr>
        <w:t>But it is not a movie</w:t>
      </w:r>
      <w:r w:rsidRPr="00BC603E">
        <w:rPr>
          <w:rFonts w:ascii="Open Sans" w:hAnsi="Open Sans" w:cs="Open Sans"/>
          <w:color w:val="000000"/>
          <w:shd w:val="clear" w:color="auto" w:fill="FFFFFF"/>
        </w:rPr>
        <w:t>,</w:t>
      </w:r>
      <w:r w:rsidR="002E0399" w:rsidRPr="00BC603E">
        <w:rPr>
          <w:rFonts w:ascii="Open Sans" w:hAnsi="Open Sans" w:cs="Open Sans"/>
          <w:color w:val="000000"/>
          <w:shd w:val="clear" w:color="auto" w:fill="FFFFFF"/>
        </w:rPr>
        <w:t xml:space="preserve"> </w:t>
      </w:r>
      <w:r w:rsidR="00DD4A1D" w:rsidRPr="00BC603E">
        <w:rPr>
          <w:rFonts w:ascii="Open Sans" w:hAnsi="Open Sans" w:cs="Open Sans"/>
          <w:color w:val="000000"/>
        </w:rPr>
        <w:t>it’s a</w:t>
      </w:r>
      <w:r w:rsidR="002E0399" w:rsidRPr="00BC603E">
        <w:rPr>
          <w:rFonts w:ascii="Open Sans" w:hAnsi="Open Sans" w:cs="Open Sans"/>
        </w:rPr>
        <w:t xml:space="preserve"> </w:t>
      </w:r>
      <w:r w:rsidRPr="00BC603E">
        <w:rPr>
          <w:rFonts w:ascii="Open Sans" w:hAnsi="Open Sans" w:cs="Open Sans"/>
          <w:color w:val="000000"/>
          <w:shd w:val="clear" w:color="auto" w:fill="FFFFFF"/>
        </w:rPr>
        <w:t>real-life drama!</w:t>
      </w:r>
    </w:p>
    <w:p w14:paraId="41BCD9A3" w14:textId="2DB67B66"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Let's analyze this strange animal. </w:t>
      </w:r>
      <w:r w:rsidR="00DD4A1D" w:rsidRPr="00BC603E">
        <w:rPr>
          <w:rFonts w:ascii="Open Sans" w:hAnsi="Open Sans" w:cs="Open Sans"/>
          <w:color w:val="000000"/>
          <w:shd w:val="clear" w:color="auto" w:fill="FFFFFF"/>
        </w:rPr>
        <w:t>In order to do this,</w:t>
      </w:r>
      <w:r w:rsidRPr="00BC603E">
        <w:rPr>
          <w:rFonts w:ascii="Open Sans" w:hAnsi="Open Sans" w:cs="Open Sans"/>
        </w:rPr>
        <w:t xml:space="preserve"> we must resort to the key of biblical interpretation that we</w:t>
      </w:r>
      <w:r w:rsidRPr="00BC603E">
        <w:rPr>
          <w:rFonts w:ascii="Open Sans" w:hAnsi="Open Sans" w:cs="Open Sans"/>
          <w:color w:val="000000"/>
          <w:shd w:val="clear" w:color="auto" w:fill="FFFFFF"/>
        </w:rPr>
        <w:t xml:space="preserve"> talked about in our last </w:t>
      </w:r>
      <w:r w:rsidR="002E0399" w:rsidRPr="00BC603E">
        <w:rPr>
          <w:rFonts w:ascii="Open Sans" w:hAnsi="Open Sans" w:cs="Open Sans"/>
          <w:color w:val="000000"/>
          <w:shd w:val="clear" w:color="auto" w:fill="FFFFFF"/>
        </w:rPr>
        <w:t>message,</w:t>
      </w:r>
      <w:r w:rsidR="002E0399" w:rsidRPr="00BC603E">
        <w:rPr>
          <w:rFonts w:ascii="Open Sans" w:hAnsi="Open Sans" w:cs="Open Sans"/>
          <w:color w:val="000000"/>
        </w:rPr>
        <w:t xml:space="preserve"> do</w:t>
      </w:r>
      <w:r w:rsidRPr="00BC603E">
        <w:rPr>
          <w:rFonts w:ascii="Open Sans" w:hAnsi="Open Sans" w:cs="Open Sans"/>
          <w:color w:val="000000"/>
        </w:rPr>
        <w:t xml:space="preserve"> you</w:t>
      </w:r>
      <w:r w:rsidR="002E0399" w:rsidRPr="00BC603E">
        <w:rPr>
          <w:rFonts w:ascii="Open Sans" w:hAnsi="Open Sans" w:cs="Open Sans"/>
          <w:color w:val="000000"/>
        </w:rPr>
        <w:t xml:space="preserve"> </w:t>
      </w:r>
      <w:r w:rsidRPr="00BC603E">
        <w:rPr>
          <w:rFonts w:ascii="Open Sans" w:hAnsi="Open Sans" w:cs="Open Sans"/>
          <w:color w:val="000000"/>
          <w:shd w:val="clear" w:color="auto" w:fill="FFFFFF"/>
        </w:rPr>
        <w:t xml:space="preserve">remember? It is very simple: </w:t>
      </w:r>
      <w:r w:rsidRPr="00BC603E">
        <w:rPr>
          <w:rFonts w:ascii="Open Sans" w:hAnsi="Open Sans" w:cs="Open Sans"/>
        </w:rPr>
        <w:t xml:space="preserve"> </w:t>
      </w:r>
      <w:r w:rsidRPr="00BC603E">
        <w:rPr>
          <w:rFonts w:ascii="Open Sans" w:hAnsi="Open Sans" w:cs="Open Sans"/>
          <w:i/>
          <w:iCs/>
          <w:color w:val="000000"/>
          <w:shd w:val="clear" w:color="auto" w:fill="FFFFFF"/>
        </w:rPr>
        <w:t>let the Bible interpret itself.</w:t>
      </w:r>
    </w:p>
    <w:p w14:paraId="04F60727" w14:textId="6C658A95" w:rsidR="00F20CF0" w:rsidRPr="00BC603E" w:rsidRDefault="002E0399" w:rsidP="006F3832">
      <w:pPr>
        <w:spacing w:line="276" w:lineRule="auto"/>
        <w:ind w:firstLine="357"/>
        <w:jc w:val="both"/>
        <w:rPr>
          <w:rFonts w:ascii="Open Sans" w:hAnsi="Open Sans" w:cs="Open Sans"/>
        </w:rPr>
      </w:pPr>
      <w:r w:rsidRPr="00BC603E">
        <w:rPr>
          <w:rFonts w:ascii="Open Sans" w:hAnsi="Open Sans" w:cs="Open Sans"/>
        </w:rPr>
        <w:t>To</w:t>
      </w:r>
      <w:r w:rsidR="00291CAB" w:rsidRPr="00BC603E">
        <w:rPr>
          <w:rFonts w:ascii="Open Sans" w:hAnsi="Open Sans" w:cs="Open Sans"/>
        </w:rPr>
        <w:t xml:space="preserve"> identify this strange animal that arises from the sea it is necessary to study chapter 7 of Daniel, where a vision is narrated in which four other strange animals also emerge from the sea. </w:t>
      </w:r>
    </w:p>
    <w:p w14:paraId="6D7D1AD6" w14:textId="55715055"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Daniel, chapter 7, presents us with the emergence of four different beasts: the first was a powerful lion that had on its back two powerful eagle wings (Daniel 7:4); then followed by a bear that was more up on one side than the other and had three ribs in its mouth (Daniel 7:5). Later, it was followed by a strange leopard that had four heads and four wings (Daniel 7:6); finally, a horrible and indescribable animal arose from the sea that the prophet could not compare with any other </w:t>
      </w:r>
      <w:r w:rsidR="00DD4A1D" w:rsidRPr="00BC603E">
        <w:rPr>
          <w:rFonts w:ascii="Open Sans" w:hAnsi="Open Sans" w:cs="Open Sans"/>
        </w:rPr>
        <w:t>creature</w:t>
      </w:r>
      <w:r w:rsidRPr="00BC603E">
        <w:rPr>
          <w:rFonts w:ascii="Open Sans" w:hAnsi="Open Sans" w:cs="Open Sans"/>
        </w:rPr>
        <w:t xml:space="preserve">, for it had iron teeth and nails; moreover, he had ten horns on his head (Daniel 7:7). </w:t>
      </w:r>
    </w:p>
    <w:p w14:paraId="737B825E" w14:textId="0813D953"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When the prophet had that </w:t>
      </w:r>
      <w:r w:rsidR="002E0399" w:rsidRPr="00BC603E">
        <w:rPr>
          <w:rFonts w:ascii="Open Sans" w:hAnsi="Open Sans" w:cs="Open Sans"/>
        </w:rPr>
        <w:t>vision,</w:t>
      </w:r>
      <w:r w:rsidRPr="00BC603E">
        <w:rPr>
          <w:rFonts w:ascii="Open Sans" w:hAnsi="Open Sans" w:cs="Open Sans"/>
        </w:rPr>
        <w:t xml:space="preserve"> he was as confused as you are now; however, later God explained to him the meaning of these mysterious animals. Let's see how the following two verses make everything clear for us: </w:t>
      </w:r>
    </w:p>
    <w:p w14:paraId="64454F73" w14:textId="77777777" w:rsidR="00291CAB" w:rsidRPr="00BC603E" w:rsidRDefault="00291CAB" w:rsidP="006F3832">
      <w:pPr>
        <w:spacing w:line="276" w:lineRule="auto"/>
        <w:ind w:firstLine="720"/>
        <w:jc w:val="both"/>
        <w:rPr>
          <w:rFonts w:ascii="Open Sans" w:hAnsi="Open Sans" w:cs="Open Sans"/>
        </w:rPr>
      </w:pPr>
    </w:p>
    <w:p w14:paraId="5205DFFE" w14:textId="534AF1BC" w:rsidR="00291CAB" w:rsidRPr="00892EB0" w:rsidRDefault="00291CAB" w:rsidP="004E6A3F">
      <w:pPr>
        <w:pStyle w:val="ListParagraph"/>
        <w:numPr>
          <w:ilvl w:val="0"/>
          <w:numId w:val="25"/>
        </w:numPr>
        <w:spacing w:line="276" w:lineRule="auto"/>
        <w:jc w:val="both"/>
        <w:rPr>
          <w:rFonts w:ascii="Open Sans" w:hAnsi="Open Sans" w:cs="Open Sans"/>
        </w:rPr>
      </w:pPr>
      <w:r w:rsidRPr="00892EB0">
        <w:rPr>
          <w:rFonts w:ascii="Open Sans" w:hAnsi="Open Sans" w:cs="Open Sans"/>
        </w:rPr>
        <w:t xml:space="preserve">Daniel 7:17: </w:t>
      </w:r>
      <w:r w:rsidR="002E0399" w:rsidRPr="00892EB0">
        <w:rPr>
          <w:rFonts w:ascii="Open Sans" w:hAnsi="Open Sans" w:cs="Open Sans"/>
          <w:i/>
          <w:iCs/>
          <w:color w:val="000000"/>
          <w:shd w:val="clear" w:color="auto" w:fill="FFFFFF"/>
        </w:rPr>
        <w:t>The</w:t>
      </w:r>
      <w:r w:rsidR="002E0399" w:rsidRPr="00892EB0">
        <w:rPr>
          <w:rFonts w:ascii="Open Sans" w:hAnsi="Open Sans" w:cs="Open Sans"/>
        </w:rPr>
        <w:t xml:space="preserve"> </w:t>
      </w:r>
      <w:r w:rsidR="002E0399" w:rsidRPr="00892EB0">
        <w:rPr>
          <w:rFonts w:ascii="Open Sans" w:hAnsi="Open Sans" w:cs="Open Sans"/>
          <w:b/>
          <w:bCs/>
          <w:color w:val="000000"/>
          <w:shd w:val="clear" w:color="auto" w:fill="FFFFFF"/>
        </w:rPr>
        <w:t>four</w:t>
      </w:r>
      <w:r w:rsidRPr="00892EB0">
        <w:rPr>
          <w:rFonts w:ascii="Open Sans" w:hAnsi="Open Sans" w:cs="Open Sans"/>
          <w:b/>
          <w:bCs/>
          <w:color w:val="000000"/>
          <w:shd w:val="clear" w:color="auto" w:fill="FFFFFF"/>
        </w:rPr>
        <w:t xml:space="preserve"> great </w:t>
      </w:r>
      <w:r w:rsidR="002E0399" w:rsidRPr="00892EB0">
        <w:rPr>
          <w:rFonts w:ascii="Open Sans" w:hAnsi="Open Sans" w:cs="Open Sans"/>
          <w:b/>
          <w:bCs/>
          <w:color w:val="000000"/>
          <w:shd w:val="clear" w:color="auto" w:fill="FFFFFF"/>
        </w:rPr>
        <w:t>beasts</w:t>
      </w:r>
      <w:r w:rsidR="002E0399" w:rsidRPr="00892EB0">
        <w:rPr>
          <w:rFonts w:ascii="Open Sans" w:hAnsi="Open Sans" w:cs="Open Sans"/>
        </w:rPr>
        <w:t xml:space="preserve"> </w:t>
      </w:r>
      <w:r w:rsidR="002E0399" w:rsidRPr="00892EB0">
        <w:rPr>
          <w:rFonts w:ascii="Open Sans" w:hAnsi="Open Sans" w:cs="Open Sans"/>
          <w:i/>
          <w:iCs/>
          <w:color w:val="000000"/>
          <w:shd w:val="clear" w:color="auto" w:fill="FFFFFF"/>
        </w:rPr>
        <w:t>are</w:t>
      </w:r>
      <w:r w:rsidR="002E0399" w:rsidRPr="00892EB0">
        <w:rPr>
          <w:rFonts w:ascii="Open Sans" w:hAnsi="Open Sans" w:cs="Open Sans"/>
        </w:rPr>
        <w:t xml:space="preserve"> </w:t>
      </w:r>
      <w:r w:rsidR="002E0399" w:rsidRPr="00892EB0">
        <w:rPr>
          <w:rFonts w:ascii="Open Sans" w:hAnsi="Open Sans" w:cs="Open Sans"/>
          <w:b/>
          <w:bCs/>
          <w:color w:val="000000"/>
          <w:shd w:val="clear" w:color="auto" w:fill="FFFFFF"/>
        </w:rPr>
        <w:t>four</w:t>
      </w:r>
      <w:r w:rsidRPr="00892EB0">
        <w:rPr>
          <w:rFonts w:ascii="Open Sans" w:hAnsi="Open Sans" w:cs="Open Sans"/>
          <w:b/>
          <w:bCs/>
          <w:color w:val="000000"/>
          <w:shd w:val="clear" w:color="auto" w:fill="FFFFFF"/>
        </w:rPr>
        <w:t xml:space="preserve"> kings</w:t>
      </w:r>
      <w:r w:rsidRPr="00892EB0">
        <w:rPr>
          <w:rFonts w:ascii="Open Sans" w:hAnsi="Open Sans" w:cs="Open Sans"/>
        </w:rPr>
        <w:t xml:space="preserve"> </w:t>
      </w:r>
      <w:r w:rsidR="00DD4A1D" w:rsidRPr="00892EB0">
        <w:rPr>
          <w:rFonts w:ascii="Open Sans" w:hAnsi="Open Sans" w:cs="Open Sans"/>
        </w:rPr>
        <w:t>that</w:t>
      </w:r>
      <w:r w:rsidRPr="00892EB0">
        <w:rPr>
          <w:rFonts w:ascii="Open Sans" w:hAnsi="Open Sans" w:cs="Open Sans"/>
        </w:rPr>
        <w:t xml:space="preserve"> will rise up </w:t>
      </w:r>
      <w:r w:rsidR="00DD4A1D" w:rsidRPr="00892EB0">
        <w:rPr>
          <w:rFonts w:ascii="Open Sans" w:hAnsi="Open Sans" w:cs="Open Sans"/>
        </w:rPr>
        <w:t>from the</w:t>
      </w:r>
      <w:r w:rsidRPr="00892EB0">
        <w:rPr>
          <w:rFonts w:ascii="Open Sans" w:hAnsi="Open Sans" w:cs="Open Sans"/>
          <w:i/>
          <w:iCs/>
          <w:color w:val="000000"/>
          <w:shd w:val="clear" w:color="auto" w:fill="FFFFFF"/>
        </w:rPr>
        <w:t xml:space="preserve"> earth.</w:t>
      </w:r>
    </w:p>
    <w:p w14:paraId="466EFEB8" w14:textId="3357C440" w:rsidR="00291CAB" w:rsidRPr="00892EB0" w:rsidRDefault="00291CAB" w:rsidP="004E6A3F">
      <w:pPr>
        <w:pStyle w:val="ListParagraph"/>
        <w:numPr>
          <w:ilvl w:val="0"/>
          <w:numId w:val="25"/>
        </w:numPr>
        <w:spacing w:line="276" w:lineRule="auto"/>
        <w:jc w:val="both"/>
        <w:rPr>
          <w:rFonts w:ascii="Open Sans" w:hAnsi="Open Sans" w:cs="Open Sans"/>
        </w:rPr>
      </w:pPr>
      <w:r w:rsidRPr="00892EB0">
        <w:rPr>
          <w:rFonts w:ascii="Open Sans" w:hAnsi="Open Sans" w:cs="Open Sans"/>
          <w:color w:val="000000"/>
          <w:shd w:val="clear" w:color="auto" w:fill="FFFFFF"/>
        </w:rPr>
        <w:t>Daniel 7:23</w:t>
      </w:r>
      <w:r w:rsidRPr="00892EB0">
        <w:rPr>
          <w:rFonts w:ascii="Open Sans" w:hAnsi="Open Sans" w:cs="Open Sans"/>
          <w:color w:val="000000"/>
        </w:rPr>
        <w:t xml:space="preserve">: </w:t>
      </w:r>
      <w:r w:rsidRPr="00892EB0">
        <w:rPr>
          <w:rFonts w:ascii="Open Sans" w:hAnsi="Open Sans" w:cs="Open Sans"/>
        </w:rPr>
        <w:t xml:space="preserve"> </w:t>
      </w:r>
      <w:r w:rsidR="002E0399" w:rsidRPr="00892EB0">
        <w:rPr>
          <w:rFonts w:ascii="Open Sans" w:hAnsi="Open Sans" w:cs="Open Sans"/>
          <w:i/>
          <w:iCs/>
          <w:color w:val="000000"/>
        </w:rPr>
        <w:t>The</w:t>
      </w:r>
      <w:r w:rsidR="002E0399" w:rsidRPr="00892EB0">
        <w:rPr>
          <w:rFonts w:ascii="Open Sans" w:hAnsi="Open Sans" w:cs="Open Sans"/>
        </w:rPr>
        <w:t xml:space="preserve"> </w:t>
      </w:r>
      <w:r w:rsidR="002E0399" w:rsidRPr="00892EB0">
        <w:rPr>
          <w:rFonts w:ascii="Open Sans" w:hAnsi="Open Sans" w:cs="Open Sans"/>
          <w:b/>
          <w:bCs/>
          <w:color w:val="000000"/>
          <w:shd w:val="clear" w:color="auto" w:fill="FFFFFF"/>
        </w:rPr>
        <w:t>fourth</w:t>
      </w:r>
      <w:r w:rsidRPr="00892EB0">
        <w:rPr>
          <w:rFonts w:ascii="Open Sans" w:hAnsi="Open Sans" w:cs="Open Sans"/>
          <w:b/>
          <w:bCs/>
          <w:color w:val="000000"/>
          <w:shd w:val="clear" w:color="auto" w:fill="FFFFFF"/>
        </w:rPr>
        <w:t xml:space="preserve"> beast</w:t>
      </w:r>
      <w:r w:rsidRPr="00892EB0">
        <w:rPr>
          <w:rFonts w:ascii="Open Sans" w:hAnsi="Open Sans" w:cs="Open Sans"/>
        </w:rPr>
        <w:t xml:space="preserve"> </w:t>
      </w:r>
      <w:r w:rsidR="00DD4A1D" w:rsidRPr="00892EB0">
        <w:rPr>
          <w:rFonts w:ascii="Open Sans" w:hAnsi="Open Sans" w:cs="Open Sans"/>
        </w:rPr>
        <w:t>is</w:t>
      </w:r>
      <w:r w:rsidRPr="00892EB0">
        <w:rPr>
          <w:rFonts w:ascii="Open Sans" w:hAnsi="Open Sans" w:cs="Open Sans"/>
          <w:i/>
          <w:iCs/>
          <w:color w:val="000000"/>
          <w:shd w:val="clear" w:color="auto" w:fill="FFFFFF"/>
        </w:rPr>
        <w:t xml:space="preserve"> a </w:t>
      </w:r>
      <w:r w:rsidRPr="00892EB0">
        <w:rPr>
          <w:rFonts w:ascii="Open Sans" w:hAnsi="Open Sans" w:cs="Open Sans"/>
        </w:rPr>
        <w:t xml:space="preserve">fourth </w:t>
      </w:r>
      <w:r w:rsidR="002E0399" w:rsidRPr="00892EB0">
        <w:rPr>
          <w:rFonts w:ascii="Open Sans" w:hAnsi="Open Sans" w:cs="Open Sans"/>
          <w:b/>
          <w:bCs/>
          <w:color w:val="000000"/>
          <w:shd w:val="clear" w:color="auto" w:fill="FFFFFF"/>
        </w:rPr>
        <w:t>kingdom</w:t>
      </w:r>
      <w:r w:rsidR="002E0399" w:rsidRPr="00892EB0">
        <w:rPr>
          <w:rFonts w:ascii="Open Sans" w:hAnsi="Open Sans" w:cs="Open Sans"/>
        </w:rPr>
        <w:t xml:space="preserve"> </w:t>
      </w:r>
      <w:r w:rsidR="00DD4A1D" w:rsidRPr="00892EB0">
        <w:rPr>
          <w:rFonts w:ascii="Open Sans" w:hAnsi="Open Sans" w:cs="Open Sans"/>
        </w:rPr>
        <w:t xml:space="preserve">that will appear </w:t>
      </w:r>
      <w:r w:rsidR="002E0399" w:rsidRPr="00892EB0">
        <w:rPr>
          <w:rFonts w:ascii="Open Sans" w:hAnsi="Open Sans" w:cs="Open Sans"/>
          <w:i/>
          <w:iCs/>
          <w:color w:val="000000"/>
          <w:shd w:val="clear" w:color="auto" w:fill="FFFFFF"/>
        </w:rPr>
        <w:t>on</w:t>
      </w:r>
      <w:r w:rsidRPr="00892EB0">
        <w:rPr>
          <w:rFonts w:ascii="Open Sans" w:hAnsi="Open Sans" w:cs="Open Sans"/>
          <w:i/>
          <w:iCs/>
          <w:color w:val="000000"/>
          <w:shd w:val="clear" w:color="auto" w:fill="FFFFFF"/>
        </w:rPr>
        <w:t xml:space="preserve"> earth.</w:t>
      </w:r>
    </w:p>
    <w:p w14:paraId="2B2EC4D1" w14:textId="77777777" w:rsidR="00291CAB" w:rsidRPr="00BC603E" w:rsidRDefault="00291CAB" w:rsidP="006F3832">
      <w:pPr>
        <w:spacing w:line="276" w:lineRule="auto"/>
        <w:ind w:firstLine="720"/>
        <w:jc w:val="both"/>
        <w:rPr>
          <w:rFonts w:ascii="Open Sans" w:hAnsi="Open Sans" w:cs="Open Sans"/>
          <w:color w:val="000000"/>
          <w:shd w:val="clear" w:color="auto" w:fill="FFFFFF"/>
        </w:rPr>
      </w:pPr>
    </w:p>
    <w:p w14:paraId="3C4155F3" w14:textId="3944FE73"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b/>
          <w:color w:val="000000"/>
          <w:shd w:val="clear" w:color="auto" w:fill="FFFFFF"/>
        </w:rPr>
        <w:lastRenderedPageBreak/>
        <w:t xml:space="preserve">What does a beast represent in prophecy? </w:t>
      </w:r>
      <w:r w:rsidRPr="00BC603E">
        <w:rPr>
          <w:rFonts w:ascii="Open Sans" w:hAnsi="Open Sans" w:cs="Open Sans"/>
          <w:color w:val="000000"/>
          <w:shd w:val="clear" w:color="auto" w:fill="FFFFFF"/>
        </w:rPr>
        <w:t xml:space="preserve">It represents a political power! </w:t>
      </w:r>
      <w:r w:rsidR="00DD4A1D" w:rsidRPr="00BC603E">
        <w:rPr>
          <w:rFonts w:ascii="Open Sans" w:hAnsi="Open Sans" w:cs="Open Sans"/>
          <w:color w:val="000000"/>
          <w:shd w:val="clear" w:color="auto" w:fill="FFFFFF"/>
        </w:rPr>
        <w:t>So,</w:t>
      </w:r>
      <w:r w:rsidRPr="00BC603E">
        <w:rPr>
          <w:rFonts w:ascii="Open Sans" w:hAnsi="Open Sans" w:cs="Open Sans"/>
          <w:color w:val="000000"/>
          <w:shd w:val="clear" w:color="auto" w:fill="FFFFFF"/>
        </w:rPr>
        <w:t xml:space="preserve"> when Daniel and </w:t>
      </w:r>
      <w:r w:rsidR="002E0399" w:rsidRPr="00BC603E">
        <w:rPr>
          <w:rFonts w:ascii="Open Sans" w:hAnsi="Open Sans" w:cs="Open Sans"/>
        </w:rPr>
        <w:t>Revelation</w:t>
      </w:r>
      <w:r w:rsidRPr="00BC603E">
        <w:rPr>
          <w:rFonts w:ascii="Open Sans" w:hAnsi="Open Sans" w:cs="Open Sans"/>
          <w:color w:val="000000"/>
          <w:shd w:val="clear" w:color="auto" w:fill="FFFFFF"/>
        </w:rPr>
        <w:t xml:space="preserve"> tell us about </w:t>
      </w:r>
      <w:r w:rsidR="00DD4A1D" w:rsidRPr="00BC603E">
        <w:rPr>
          <w:rFonts w:ascii="Open Sans" w:hAnsi="Open Sans" w:cs="Open Sans"/>
          <w:color w:val="000000"/>
          <w:shd w:val="clear" w:color="auto" w:fill="FFFFFF"/>
        </w:rPr>
        <w:t>beasts,</w:t>
      </w:r>
      <w:r w:rsidRPr="00BC603E">
        <w:rPr>
          <w:rFonts w:ascii="Open Sans" w:hAnsi="Open Sans" w:cs="Open Sans"/>
          <w:color w:val="000000"/>
          <w:shd w:val="clear" w:color="auto" w:fill="FFFFFF"/>
        </w:rPr>
        <w:t xml:space="preserve"> they are referring to political powers. This should come as no surprise,</w:t>
      </w:r>
      <w:r w:rsidRPr="00BC603E">
        <w:rPr>
          <w:rFonts w:ascii="Open Sans" w:hAnsi="Open Sans" w:cs="Open Sans"/>
        </w:rPr>
        <w:t xml:space="preserve"> for even today animals are used to </w:t>
      </w:r>
      <w:r w:rsidR="002E0399" w:rsidRPr="00BC603E">
        <w:rPr>
          <w:rFonts w:ascii="Open Sans" w:hAnsi="Open Sans" w:cs="Open Sans"/>
        </w:rPr>
        <w:t>represent</w:t>
      </w:r>
      <w:r w:rsidR="002E0399" w:rsidRPr="00BC603E">
        <w:rPr>
          <w:rFonts w:ascii="Open Sans" w:hAnsi="Open Sans" w:cs="Open Sans"/>
          <w:color w:val="000000"/>
          <w:shd w:val="clear" w:color="auto" w:fill="FFFFFF"/>
        </w:rPr>
        <w:t xml:space="preserve"> </w:t>
      </w:r>
      <w:r w:rsidR="002E0399" w:rsidRPr="00BC603E">
        <w:rPr>
          <w:rFonts w:ascii="Open Sans" w:hAnsi="Open Sans" w:cs="Open Sans"/>
        </w:rPr>
        <w:t>political parties</w:t>
      </w:r>
      <w:r w:rsidRPr="00BC603E">
        <w:rPr>
          <w:rFonts w:ascii="Open Sans" w:hAnsi="Open Sans" w:cs="Open Sans"/>
          <w:color w:val="000000"/>
        </w:rPr>
        <w:t>;</w:t>
      </w:r>
      <w:r w:rsidRPr="00BC603E">
        <w:rPr>
          <w:rFonts w:ascii="Open Sans" w:hAnsi="Open Sans" w:cs="Open Sans"/>
          <w:color w:val="000000"/>
          <w:shd w:val="clear" w:color="auto" w:fill="FFFFFF"/>
        </w:rPr>
        <w:t xml:space="preserve"> </w:t>
      </w:r>
      <w:r w:rsidR="002E0399" w:rsidRPr="00BC603E">
        <w:rPr>
          <w:rFonts w:ascii="Open Sans" w:hAnsi="Open Sans" w:cs="Open Sans"/>
          <w:color w:val="000000"/>
          <w:shd w:val="clear" w:color="auto" w:fill="FFFFFF"/>
        </w:rPr>
        <w:t>for example</w:t>
      </w:r>
      <w:r w:rsidRPr="00BC603E">
        <w:rPr>
          <w:rFonts w:ascii="Open Sans" w:hAnsi="Open Sans" w:cs="Open Sans"/>
          <w:color w:val="000000"/>
          <w:shd w:val="clear" w:color="auto" w:fill="FFFFFF"/>
        </w:rPr>
        <w:t xml:space="preserve">, in the United States a donkey is used to </w:t>
      </w:r>
      <w:r w:rsidR="002E0399" w:rsidRPr="00BC603E">
        <w:rPr>
          <w:rFonts w:ascii="Open Sans" w:hAnsi="Open Sans" w:cs="Open Sans"/>
          <w:color w:val="000000"/>
          <w:shd w:val="clear" w:color="auto" w:fill="FFFFFF"/>
        </w:rPr>
        <w:t xml:space="preserve">represent </w:t>
      </w:r>
      <w:r w:rsidR="002E0399" w:rsidRPr="00BC603E">
        <w:rPr>
          <w:rFonts w:ascii="Open Sans" w:hAnsi="Open Sans" w:cs="Open Sans"/>
        </w:rPr>
        <w:t>the</w:t>
      </w:r>
      <w:r w:rsidR="002E0399" w:rsidRPr="00BC603E">
        <w:rPr>
          <w:rFonts w:ascii="Open Sans" w:hAnsi="Open Sans" w:cs="Open Sans"/>
          <w:color w:val="000000"/>
          <w:shd w:val="clear" w:color="auto" w:fill="FFFFFF"/>
        </w:rPr>
        <w:t xml:space="preserve"> </w:t>
      </w:r>
      <w:r w:rsidR="002E0399" w:rsidRPr="00BC603E">
        <w:rPr>
          <w:rFonts w:ascii="Open Sans" w:hAnsi="Open Sans" w:cs="Open Sans"/>
        </w:rPr>
        <w:t>Democratic</w:t>
      </w:r>
      <w:r w:rsidR="002E0399" w:rsidRPr="00BC603E">
        <w:rPr>
          <w:rFonts w:ascii="Open Sans" w:hAnsi="Open Sans" w:cs="Open Sans"/>
          <w:color w:val="000000"/>
        </w:rPr>
        <w:t xml:space="preserve"> Party and</w:t>
      </w:r>
      <w:r w:rsidRPr="00BC603E">
        <w:rPr>
          <w:rFonts w:ascii="Open Sans" w:hAnsi="Open Sans" w:cs="Open Sans"/>
        </w:rPr>
        <w:t xml:space="preserve"> an elephant to</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 xml:space="preserve">represent </w:t>
      </w:r>
      <w:r w:rsidR="002E0399" w:rsidRPr="00BC603E">
        <w:rPr>
          <w:rFonts w:ascii="Open Sans" w:hAnsi="Open Sans" w:cs="Open Sans"/>
        </w:rPr>
        <w:t>the</w:t>
      </w:r>
      <w:r w:rsidR="002E0399" w:rsidRPr="00BC603E">
        <w:rPr>
          <w:rFonts w:ascii="Open Sans" w:hAnsi="Open Sans" w:cs="Open Sans"/>
          <w:color w:val="000000"/>
          <w:shd w:val="clear" w:color="auto" w:fill="FFFFFF"/>
        </w:rPr>
        <w:t xml:space="preserve"> </w:t>
      </w:r>
      <w:r w:rsidR="002E0399" w:rsidRPr="00BC603E">
        <w:rPr>
          <w:rFonts w:ascii="Open Sans" w:hAnsi="Open Sans" w:cs="Open Sans"/>
        </w:rPr>
        <w:t>Republican</w:t>
      </w:r>
      <w:r w:rsidR="002E0399" w:rsidRPr="00BC603E">
        <w:rPr>
          <w:rFonts w:ascii="Open Sans" w:hAnsi="Open Sans" w:cs="Open Sans"/>
          <w:color w:val="000000"/>
        </w:rPr>
        <w:t xml:space="preserve"> Party</w:t>
      </w:r>
      <w:r w:rsidRPr="00BC603E">
        <w:rPr>
          <w:rFonts w:ascii="Open Sans" w:hAnsi="Open Sans" w:cs="Open Sans"/>
          <w:color w:val="000000"/>
        </w:rPr>
        <w:t>.</w:t>
      </w:r>
    </w:p>
    <w:p w14:paraId="318B24D1" w14:textId="1C5DD9AF"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It is important to add that the</w:t>
      </w:r>
      <w:r w:rsidR="002E0399" w:rsidRPr="00BC603E">
        <w:rPr>
          <w:rFonts w:ascii="Open Sans" w:hAnsi="Open Sans" w:cs="Open Sans"/>
          <w:color w:val="000000"/>
          <w:shd w:val="clear" w:color="auto" w:fill="FFFFFF"/>
        </w:rPr>
        <w:t xml:space="preserve"> </w:t>
      </w:r>
      <w:r w:rsidRPr="00BC603E">
        <w:rPr>
          <w:rFonts w:ascii="Open Sans" w:hAnsi="Open Sans" w:cs="Open Sans"/>
        </w:rPr>
        <w:t xml:space="preserve">symbol of "beast" does not simply </w:t>
      </w:r>
      <w:r w:rsidR="002E0399" w:rsidRPr="00BC603E">
        <w:rPr>
          <w:rFonts w:ascii="Open Sans" w:hAnsi="Open Sans" w:cs="Open Sans"/>
        </w:rPr>
        <w:t>represent</w:t>
      </w:r>
      <w:r w:rsidR="002E0399" w:rsidRPr="00BC603E">
        <w:rPr>
          <w:rFonts w:ascii="Open Sans" w:hAnsi="Open Sans" w:cs="Open Sans"/>
          <w:color w:val="000000"/>
          <w:shd w:val="clear" w:color="auto" w:fill="FFFFFF"/>
        </w:rPr>
        <w:t xml:space="preserve"> political</w:t>
      </w:r>
      <w:r w:rsidRPr="00BC603E">
        <w:rPr>
          <w:rFonts w:ascii="Open Sans" w:hAnsi="Open Sans" w:cs="Open Sans"/>
          <w:color w:val="000000"/>
          <w:shd w:val="clear" w:color="auto" w:fill="FFFFFF"/>
        </w:rPr>
        <w:t xml:space="preserve"> power, but also</w:t>
      </w:r>
      <w:r w:rsidR="002E0399" w:rsidRPr="00BC603E">
        <w:rPr>
          <w:rFonts w:ascii="Open Sans" w:hAnsi="Open Sans" w:cs="Open Sans"/>
          <w:color w:val="000000"/>
          <w:shd w:val="clear" w:color="auto" w:fill="FFFFFF"/>
        </w:rPr>
        <w:t xml:space="preserve"> </w:t>
      </w:r>
      <w:r w:rsidRPr="00BC603E">
        <w:rPr>
          <w:rFonts w:ascii="Open Sans" w:hAnsi="Open Sans" w:cs="Open Sans"/>
        </w:rPr>
        <w:t>power that rises up</w:t>
      </w:r>
      <w:r w:rsidR="003E2D18" w:rsidRPr="00BC603E">
        <w:rPr>
          <w:rFonts w:ascii="Open Sans" w:hAnsi="Open Sans" w:cs="Open Sans"/>
        </w:rPr>
        <w:t xml:space="preserve"> </w:t>
      </w:r>
      <w:r w:rsidRPr="00BC603E">
        <w:rPr>
          <w:rFonts w:ascii="Open Sans" w:hAnsi="Open Sans" w:cs="Open Sans"/>
          <w:color w:val="000000"/>
          <w:shd w:val="clear" w:color="auto" w:fill="FFFFFF"/>
        </w:rPr>
        <w:t xml:space="preserve">against God's people. </w:t>
      </w:r>
      <w:r w:rsidR="002E0399" w:rsidRPr="00BC603E">
        <w:rPr>
          <w:rFonts w:ascii="Open Sans" w:hAnsi="Open Sans" w:cs="Open Sans"/>
          <w:color w:val="000000"/>
          <w:shd w:val="clear" w:color="auto" w:fill="FFFFFF"/>
        </w:rPr>
        <w:t>Therefore,</w:t>
      </w:r>
      <w:r w:rsidRPr="00BC603E">
        <w:rPr>
          <w:rFonts w:ascii="Open Sans" w:hAnsi="Open Sans" w:cs="Open Sans"/>
          <w:color w:val="000000"/>
          <w:shd w:val="clear" w:color="auto" w:fill="FFFFFF"/>
        </w:rPr>
        <w:t xml:space="preserve"> the Bible identifies the four beasts of Daniel 7 with the four great historical kingdoms: Babylon, </w:t>
      </w:r>
      <w:proofErr w:type="spellStart"/>
      <w:r w:rsidR="002E0399" w:rsidRPr="00BC603E">
        <w:rPr>
          <w:rFonts w:ascii="Open Sans" w:hAnsi="Open Sans" w:cs="Open Sans"/>
          <w:color w:val="000000"/>
          <w:shd w:val="clear" w:color="auto" w:fill="FFFFFF"/>
        </w:rPr>
        <w:t>Medo</w:t>
      </w:r>
      <w:proofErr w:type="spellEnd"/>
      <w:r w:rsidR="002E0399" w:rsidRPr="00BC603E">
        <w:rPr>
          <w:rFonts w:ascii="Open Sans" w:hAnsi="Open Sans" w:cs="Open Sans"/>
          <w:color w:val="000000"/>
          <w:shd w:val="clear" w:color="auto" w:fill="FFFFFF"/>
        </w:rPr>
        <w:t>-P</w:t>
      </w:r>
      <w:r w:rsidR="002E0399" w:rsidRPr="00BC603E">
        <w:rPr>
          <w:rFonts w:ascii="Open Sans" w:hAnsi="Open Sans" w:cs="Open Sans"/>
        </w:rPr>
        <w:t>ersia</w:t>
      </w:r>
      <w:r w:rsidRPr="00BC603E">
        <w:rPr>
          <w:rFonts w:ascii="Open Sans" w:hAnsi="Open Sans" w:cs="Open Sans"/>
          <w:color w:val="000000"/>
          <w:shd w:val="clear" w:color="auto" w:fill="FFFFFF"/>
        </w:rPr>
        <w:t>, Greece, and Rome.</w:t>
      </w:r>
    </w:p>
    <w:p w14:paraId="42104216" w14:textId="77777777" w:rsidR="006606FB" w:rsidRPr="00BC603E" w:rsidRDefault="00291CAB" w:rsidP="006F3832">
      <w:pPr>
        <w:spacing w:line="276" w:lineRule="auto"/>
        <w:ind w:firstLine="357"/>
        <w:jc w:val="both"/>
        <w:rPr>
          <w:rFonts w:ascii="Open Sans" w:hAnsi="Open Sans" w:cs="Open Sans"/>
          <w:color w:val="000000"/>
          <w:shd w:val="clear" w:color="auto" w:fill="FFFFFF"/>
        </w:rPr>
      </w:pPr>
      <w:r w:rsidRPr="00BC603E">
        <w:rPr>
          <w:rFonts w:ascii="Open Sans" w:hAnsi="Open Sans" w:cs="Open Sans"/>
          <w:color w:val="000000"/>
          <w:shd w:val="clear" w:color="auto" w:fill="FFFFFF"/>
        </w:rPr>
        <w:t xml:space="preserve">With this clarification let's go back to Revelation 13, where we find these four beasts summarized in one, as if to show that they are all managed by the same power. </w:t>
      </w:r>
    </w:p>
    <w:p w14:paraId="04C42FDF" w14:textId="7B86198F" w:rsidR="00291CAB" w:rsidRPr="00BC603E" w:rsidRDefault="00E11820" w:rsidP="006F3832">
      <w:pPr>
        <w:spacing w:line="276" w:lineRule="auto"/>
        <w:ind w:firstLine="357"/>
        <w:jc w:val="both"/>
        <w:rPr>
          <w:rFonts w:ascii="Open Sans" w:hAnsi="Open Sans" w:cs="Open Sans"/>
          <w:b/>
        </w:rPr>
      </w:pPr>
      <w:r w:rsidRPr="00BC603E">
        <w:rPr>
          <w:rFonts w:ascii="Open Sans" w:hAnsi="Open Sans" w:cs="Open Sans"/>
          <w:b/>
          <w:color w:val="000000"/>
          <w:shd w:val="clear" w:color="auto" w:fill="FFFFFF"/>
        </w:rPr>
        <w:t xml:space="preserve">So... What fundamental features does the beast of </w:t>
      </w:r>
      <w:r w:rsidR="00077FAB" w:rsidRPr="00BC603E">
        <w:rPr>
          <w:rFonts w:ascii="Open Sans" w:hAnsi="Open Sans" w:cs="Open Sans"/>
          <w:b/>
          <w:color w:val="000000"/>
        </w:rPr>
        <w:t>Revelation</w:t>
      </w:r>
      <w:r w:rsidR="00291CAB" w:rsidRPr="00BC603E">
        <w:rPr>
          <w:rFonts w:ascii="Open Sans" w:hAnsi="Open Sans" w:cs="Open Sans"/>
          <w:b/>
          <w:color w:val="000000"/>
          <w:shd w:val="clear" w:color="auto" w:fill="FFFFFF"/>
        </w:rPr>
        <w:t xml:space="preserve"> 13 </w:t>
      </w:r>
      <w:r w:rsidR="002E0399" w:rsidRPr="00BC603E">
        <w:rPr>
          <w:rFonts w:ascii="Open Sans" w:hAnsi="Open Sans" w:cs="Open Sans"/>
          <w:b/>
          <w:color w:val="000000"/>
          <w:shd w:val="clear" w:color="auto" w:fill="FFFFFF"/>
        </w:rPr>
        <w:t>have?</w:t>
      </w:r>
      <w:r w:rsidR="00291CAB" w:rsidRPr="00BC603E">
        <w:rPr>
          <w:rFonts w:ascii="Open Sans" w:hAnsi="Open Sans" w:cs="Open Sans"/>
          <w:b/>
          <w:color w:val="000000"/>
          <w:shd w:val="clear" w:color="auto" w:fill="FFFFFF"/>
        </w:rPr>
        <w:t xml:space="preserve"> let's see:</w:t>
      </w:r>
    </w:p>
    <w:p w14:paraId="756D245F" w14:textId="77777777" w:rsidR="006606FB" w:rsidRPr="00BC603E" w:rsidRDefault="006606FB" w:rsidP="006F3832">
      <w:pPr>
        <w:spacing w:line="276" w:lineRule="auto"/>
        <w:ind w:firstLine="720"/>
        <w:jc w:val="both"/>
        <w:rPr>
          <w:rFonts w:ascii="Open Sans" w:hAnsi="Open Sans" w:cs="Open Sans"/>
          <w:b/>
          <w:bCs/>
          <w:color w:val="000000"/>
          <w:shd w:val="clear" w:color="auto" w:fill="FFFFFF"/>
        </w:rPr>
      </w:pPr>
    </w:p>
    <w:p w14:paraId="771950B6" w14:textId="77777777" w:rsidR="00291CAB" w:rsidRPr="00BC603E" w:rsidRDefault="00291CAB" w:rsidP="006F3832">
      <w:pPr>
        <w:spacing w:line="276" w:lineRule="auto"/>
        <w:ind w:firstLine="720"/>
        <w:jc w:val="both"/>
        <w:rPr>
          <w:rFonts w:ascii="Open Sans" w:hAnsi="Open Sans" w:cs="Open Sans"/>
        </w:rPr>
      </w:pPr>
      <w:r w:rsidRPr="00BC603E">
        <w:rPr>
          <w:rFonts w:ascii="Open Sans" w:hAnsi="Open Sans" w:cs="Open Sans"/>
          <w:b/>
          <w:bCs/>
          <w:color w:val="000000"/>
          <w:shd w:val="clear" w:color="auto" w:fill="FFFFFF"/>
        </w:rPr>
        <w:t>1. It is a blasphemous power</w:t>
      </w:r>
    </w:p>
    <w:p w14:paraId="750F18EF" w14:textId="77777777" w:rsidR="003E2D18" w:rsidRPr="00BC603E" w:rsidRDefault="00291CAB" w:rsidP="006F3832">
      <w:pPr>
        <w:spacing w:line="276" w:lineRule="auto"/>
        <w:ind w:firstLine="720"/>
        <w:jc w:val="both"/>
        <w:rPr>
          <w:rFonts w:ascii="Open Sans" w:hAnsi="Open Sans" w:cs="Open Sans"/>
          <w:i/>
          <w:iCs/>
          <w:color w:val="000000"/>
          <w:shd w:val="clear" w:color="auto" w:fill="FFFFFF"/>
        </w:rPr>
      </w:pPr>
      <w:r w:rsidRPr="00BC603E">
        <w:rPr>
          <w:rFonts w:ascii="Open Sans" w:hAnsi="Open Sans" w:cs="Open Sans"/>
          <w:color w:val="000000"/>
          <w:shd w:val="clear" w:color="auto" w:fill="FFFFFF"/>
        </w:rPr>
        <w:t xml:space="preserve">Let's read Revelation 13:6: </w:t>
      </w:r>
      <w:r w:rsidR="003E2D18" w:rsidRPr="00BC603E">
        <w:rPr>
          <w:rFonts w:ascii="Open Sans" w:hAnsi="Open Sans" w:cs="Open Sans"/>
          <w:i/>
          <w:iCs/>
          <w:color w:val="000000"/>
          <w:shd w:val="clear" w:color="auto" w:fill="FFFFFF"/>
        </w:rPr>
        <w:t>It opened its mouth to blaspheme God, and to slander his name and his dwelling place and those who live in heaven</w:t>
      </w:r>
    </w:p>
    <w:p w14:paraId="213A4E3B" w14:textId="46BAD8D6" w:rsidR="00291CAB" w:rsidRPr="00BC603E" w:rsidRDefault="00291CAB" w:rsidP="006F3832">
      <w:pPr>
        <w:spacing w:line="276" w:lineRule="auto"/>
        <w:ind w:firstLine="720"/>
        <w:jc w:val="both"/>
        <w:rPr>
          <w:rFonts w:ascii="Open Sans" w:hAnsi="Open Sans" w:cs="Open Sans"/>
        </w:rPr>
      </w:pPr>
      <w:r w:rsidRPr="00BC603E">
        <w:rPr>
          <w:rFonts w:ascii="Open Sans" w:hAnsi="Open Sans" w:cs="Open Sans"/>
          <w:i/>
          <w:iCs/>
          <w:color w:val="000000"/>
          <w:shd w:val="clear" w:color="auto" w:fill="FFFFFF"/>
        </w:rPr>
        <w:t>.</w:t>
      </w:r>
      <w:r w:rsidRPr="00BC603E">
        <w:rPr>
          <w:rFonts w:ascii="Open Sans" w:hAnsi="Open Sans" w:cs="Open Sans"/>
          <w:color w:val="000000"/>
          <w:shd w:val="clear" w:color="auto" w:fill="FFFFFF"/>
        </w:rPr>
        <w:t xml:space="preserve"> The Bible presents two actions as </w:t>
      </w:r>
      <w:r w:rsidR="002E0399" w:rsidRPr="00BC603E">
        <w:rPr>
          <w:rFonts w:ascii="Open Sans" w:hAnsi="Open Sans" w:cs="Open Sans"/>
          <w:color w:val="000000"/>
          <w:shd w:val="clear" w:color="auto" w:fill="FFFFFF"/>
        </w:rPr>
        <w:t>blasphemy:</w:t>
      </w:r>
      <w:r w:rsidR="002E0399" w:rsidRPr="00BC603E">
        <w:rPr>
          <w:rFonts w:ascii="Open Sans" w:hAnsi="Open Sans" w:cs="Open Sans"/>
          <w:color w:val="000000"/>
        </w:rPr>
        <w:t xml:space="preserve"> </w:t>
      </w:r>
      <w:r w:rsidR="003E2D18" w:rsidRPr="00BC603E">
        <w:rPr>
          <w:rFonts w:ascii="Open Sans" w:hAnsi="Open Sans" w:cs="Open Sans"/>
          <w:color w:val="000000"/>
        </w:rPr>
        <w:t>first</w:t>
      </w:r>
      <w:r w:rsidRPr="00BC603E">
        <w:rPr>
          <w:rFonts w:ascii="Open Sans" w:hAnsi="Open Sans" w:cs="Open Sans"/>
          <w:color w:val="000000"/>
          <w:shd w:val="clear" w:color="auto" w:fill="FFFFFF"/>
        </w:rPr>
        <w:t xml:space="preserve">, </w:t>
      </w:r>
      <w:r w:rsidR="003E2D18" w:rsidRPr="00BC603E">
        <w:rPr>
          <w:rFonts w:ascii="Open Sans" w:hAnsi="Open Sans" w:cs="Open Sans"/>
          <w:i/>
          <w:iCs/>
          <w:color w:val="000000"/>
          <w:shd w:val="clear" w:color="auto" w:fill="FFFFFF"/>
        </w:rPr>
        <w:t>claiming</w:t>
      </w:r>
      <w:r w:rsidRPr="00BC603E">
        <w:rPr>
          <w:rFonts w:ascii="Open Sans" w:hAnsi="Open Sans" w:cs="Open Sans"/>
          <w:i/>
          <w:iCs/>
          <w:color w:val="000000"/>
          <w:shd w:val="clear" w:color="auto" w:fill="FFFFFF"/>
        </w:rPr>
        <w:t xml:space="preserve"> power to forgive </w:t>
      </w:r>
      <w:r w:rsidR="002E0399" w:rsidRPr="00BC603E">
        <w:rPr>
          <w:rFonts w:ascii="Open Sans" w:hAnsi="Open Sans" w:cs="Open Sans"/>
          <w:i/>
          <w:iCs/>
          <w:color w:val="000000"/>
          <w:shd w:val="clear" w:color="auto" w:fill="FFFFFF"/>
        </w:rPr>
        <w:t>sins</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w:t>
      </w:r>
      <w:r w:rsidRPr="00BC603E">
        <w:rPr>
          <w:rFonts w:ascii="Open Sans" w:hAnsi="Open Sans" w:cs="Open Sans"/>
          <w:color w:val="000000"/>
          <w:shd w:val="clear" w:color="auto" w:fill="FFFFFF"/>
        </w:rPr>
        <w:t>Luke 5:21</w:t>
      </w:r>
      <w:r w:rsidR="002E0399" w:rsidRPr="00BC603E">
        <w:rPr>
          <w:rFonts w:ascii="Open Sans" w:hAnsi="Open Sans" w:cs="Open Sans"/>
          <w:color w:val="000000"/>
          <w:shd w:val="clear" w:color="auto" w:fill="FFFFFF"/>
        </w:rPr>
        <w:t>);</w:t>
      </w:r>
      <w:r w:rsidR="002E0399" w:rsidRPr="00BC603E">
        <w:rPr>
          <w:rFonts w:ascii="Open Sans" w:hAnsi="Open Sans" w:cs="Open Sans"/>
          <w:color w:val="000000"/>
        </w:rPr>
        <w:t xml:space="preserve"> and</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second</w:t>
      </w:r>
      <w:r w:rsidRPr="00BC603E">
        <w:rPr>
          <w:rFonts w:ascii="Open Sans" w:hAnsi="Open Sans" w:cs="Open Sans"/>
          <w:color w:val="000000"/>
          <w:shd w:val="clear" w:color="auto" w:fill="FFFFFF"/>
        </w:rPr>
        <w:t xml:space="preserve">, </w:t>
      </w:r>
      <w:r w:rsidRPr="00BC603E">
        <w:rPr>
          <w:rFonts w:ascii="Open Sans" w:hAnsi="Open Sans" w:cs="Open Sans"/>
        </w:rPr>
        <w:t xml:space="preserve">taking </w:t>
      </w:r>
      <w:r w:rsidRPr="00BC603E">
        <w:rPr>
          <w:rFonts w:ascii="Open Sans" w:hAnsi="Open Sans" w:cs="Open Sans"/>
          <w:i/>
          <w:iCs/>
          <w:color w:val="000000"/>
          <w:shd w:val="clear" w:color="auto" w:fill="FFFFFF"/>
        </w:rPr>
        <w:t xml:space="preserve">God's place and impersonate </w:t>
      </w:r>
      <w:r w:rsidR="002E0399" w:rsidRPr="00BC603E">
        <w:rPr>
          <w:rFonts w:ascii="Open Sans" w:hAnsi="Open Sans" w:cs="Open Sans"/>
          <w:i/>
          <w:iCs/>
          <w:color w:val="000000"/>
          <w:shd w:val="clear" w:color="auto" w:fill="FFFFFF"/>
        </w:rPr>
        <w:t xml:space="preserve">him </w:t>
      </w:r>
      <w:r w:rsidR="002E0399" w:rsidRPr="00BC603E">
        <w:rPr>
          <w:rFonts w:ascii="Open Sans" w:hAnsi="Open Sans" w:cs="Open Sans"/>
        </w:rPr>
        <w:t>(</w:t>
      </w:r>
      <w:r w:rsidRPr="00BC603E">
        <w:rPr>
          <w:rFonts w:ascii="Open Sans" w:hAnsi="Open Sans" w:cs="Open Sans"/>
          <w:color w:val="000000"/>
          <w:shd w:val="clear" w:color="auto" w:fill="FFFFFF"/>
        </w:rPr>
        <w:t>John 10:33).</w:t>
      </w:r>
    </w:p>
    <w:p w14:paraId="54D7E781" w14:textId="77777777" w:rsidR="006606FB" w:rsidRPr="00BC603E" w:rsidRDefault="006606FB" w:rsidP="006F3832">
      <w:pPr>
        <w:spacing w:line="276" w:lineRule="auto"/>
        <w:ind w:firstLine="720"/>
        <w:jc w:val="both"/>
        <w:rPr>
          <w:rFonts w:ascii="Open Sans" w:hAnsi="Open Sans" w:cs="Open Sans"/>
          <w:b/>
          <w:bCs/>
          <w:color w:val="000000"/>
          <w:shd w:val="clear" w:color="auto" w:fill="FFFFFF"/>
        </w:rPr>
      </w:pPr>
    </w:p>
    <w:p w14:paraId="79D910EF" w14:textId="77777777" w:rsidR="00291CAB" w:rsidRPr="00BC603E" w:rsidRDefault="00291CAB" w:rsidP="006F3832">
      <w:pPr>
        <w:spacing w:line="276" w:lineRule="auto"/>
        <w:ind w:firstLine="720"/>
        <w:jc w:val="both"/>
        <w:rPr>
          <w:rFonts w:ascii="Open Sans" w:hAnsi="Open Sans" w:cs="Open Sans"/>
        </w:rPr>
      </w:pPr>
      <w:r w:rsidRPr="00BC603E">
        <w:rPr>
          <w:rFonts w:ascii="Open Sans" w:hAnsi="Open Sans" w:cs="Open Sans"/>
          <w:b/>
          <w:bCs/>
          <w:color w:val="000000"/>
          <w:shd w:val="clear" w:color="auto" w:fill="FFFFFF"/>
        </w:rPr>
        <w:t>2. Demand worship</w:t>
      </w:r>
    </w:p>
    <w:p w14:paraId="176B8F32" w14:textId="4E9510BD" w:rsidR="00291CAB" w:rsidRPr="00BC603E" w:rsidRDefault="00291CAB" w:rsidP="006F3832">
      <w:pPr>
        <w:spacing w:line="276" w:lineRule="auto"/>
        <w:ind w:firstLine="720"/>
        <w:jc w:val="both"/>
        <w:rPr>
          <w:rFonts w:ascii="Open Sans" w:hAnsi="Open Sans" w:cs="Open Sans"/>
        </w:rPr>
      </w:pPr>
      <w:r w:rsidRPr="00BC603E">
        <w:rPr>
          <w:rFonts w:ascii="Open Sans" w:hAnsi="Open Sans" w:cs="Open Sans"/>
          <w:color w:val="000000"/>
          <w:shd w:val="clear" w:color="auto" w:fill="FFFFFF"/>
        </w:rPr>
        <w:t xml:space="preserve">Verse </w:t>
      </w:r>
      <w:r w:rsidR="002E0399" w:rsidRPr="00BC603E">
        <w:rPr>
          <w:rFonts w:ascii="Open Sans" w:hAnsi="Open Sans" w:cs="Open Sans"/>
          <w:color w:val="000000"/>
        </w:rPr>
        <w:t>8</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of</w:t>
      </w:r>
      <w:r w:rsidRPr="00BC603E">
        <w:rPr>
          <w:rFonts w:ascii="Open Sans" w:hAnsi="Open Sans" w:cs="Open Sans"/>
          <w:color w:val="000000"/>
          <w:shd w:val="clear" w:color="auto" w:fill="FFFFFF"/>
        </w:rPr>
        <w:t xml:space="preserve"> Revelation 1</w:t>
      </w:r>
      <w:r w:rsidR="002E0399" w:rsidRPr="00BC603E">
        <w:rPr>
          <w:rFonts w:ascii="Open Sans" w:hAnsi="Open Sans" w:cs="Open Sans"/>
          <w:color w:val="000000"/>
          <w:shd w:val="clear" w:color="auto" w:fill="FFFFFF"/>
        </w:rPr>
        <w:t>3 says</w:t>
      </w:r>
      <w:r w:rsidRPr="00BC603E">
        <w:rPr>
          <w:rFonts w:ascii="Open Sans" w:hAnsi="Open Sans" w:cs="Open Sans"/>
          <w:color w:val="000000"/>
          <w:shd w:val="clear" w:color="auto" w:fill="FFFFFF"/>
        </w:rPr>
        <w:t xml:space="preserve">: </w:t>
      </w:r>
      <w:r w:rsidRPr="00BC603E">
        <w:rPr>
          <w:rFonts w:ascii="Open Sans" w:hAnsi="Open Sans" w:cs="Open Sans"/>
        </w:rPr>
        <w:t xml:space="preserve"> </w:t>
      </w:r>
      <w:r w:rsidR="003E2D18" w:rsidRPr="00BC603E">
        <w:rPr>
          <w:rFonts w:ascii="Open Sans" w:hAnsi="Open Sans" w:cs="Open Sans"/>
          <w:bCs/>
          <w:i/>
          <w:color w:val="000000"/>
          <w:shd w:val="clear" w:color="auto" w:fill="FFFFFF"/>
        </w:rPr>
        <w:t>All inhabitants of the earth will worship the beast—all whose names have not been written in the Lamb’s book of life, the Lamb who was slain from the creation of the world.</w:t>
      </w:r>
    </w:p>
    <w:p w14:paraId="14613A13" w14:textId="77777777" w:rsidR="006606FB" w:rsidRPr="00BC603E" w:rsidRDefault="006606FB" w:rsidP="006F3832">
      <w:pPr>
        <w:spacing w:line="276" w:lineRule="auto"/>
        <w:ind w:firstLine="720"/>
        <w:jc w:val="both"/>
        <w:rPr>
          <w:rFonts w:ascii="Open Sans" w:hAnsi="Open Sans" w:cs="Open Sans"/>
          <w:b/>
          <w:bCs/>
          <w:color w:val="000000"/>
          <w:shd w:val="clear" w:color="auto" w:fill="FFFFFF"/>
        </w:rPr>
      </w:pPr>
    </w:p>
    <w:p w14:paraId="70FD9443" w14:textId="77777777" w:rsidR="00291CAB" w:rsidRPr="00BC603E" w:rsidRDefault="00291CAB" w:rsidP="006F3832">
      <w:pPr>
        <w:spacing w:line="276" w:lineRule="auto"/>
        <w:ind w:firstLine="720"/>
        <w:jc w:val="both"/>
        <w:rPr>
          <w:rFonts w:ascii="Open Sans" w:hAnsi="Open Sans" w:cs="Open Sans"/>
        </w:rPr>
      </w:pPr>
      <w:r w:rsidRPr="00BC603E">
        <w:rPr>
          <w:rFonts w:ascii="Open Sans" w:hAnsi="Open Sans" w:cs="Open Sans"/>
          <w:b/>
          <w:bCs/>
          <w:color w:val="000000"/>
          <w:shd w:val="clear" w:color="auto" w:fill="FFFFFF"/>
        </w:rPr>
        <w:t>3. Persecute God's people</w:t>
      </w:r>
    </w:p>
    <w:p w14:paraId="4B2DB25E" w14:textId="2B7FC53C" w:rsidR="00291CAB" w:rsidRPr="00BC603E" w:rsidRDefault="00291CAB" w:rsidP="006F3832">
      <w:pPr>
        <w:spacing w:line="276" w:lineRule="auto"/>
        <w:ind w:firstLine="720"/>
        <w:jc w:val="both"/>
        <w:rPr>
          <w:rFonts w:ascii="Open Sans" w:hAnsi="Open Sans" w:cs="Open Sans"/>
        </w:rPr>
      </w:pPr>
      <w:r w:rsidRPr="00BC603E">
        <w:rPr>
          <w:rFonts w:ascii="Open Sans" w:hAnsi="Open Sans" w:cs="Open Sans"/>
          <w:color w:val="000000"/>
          <w:shd w:val="clear" w:color="auto" w:fill="FFFFFF"/>
        </w:rPr>
        <w:t xml:space="preserve">This beast was </w:t>
      </w:r>
      <w:r w:rsidR="003E2D18" w:rsidRPr="00BC603E">
        <w:rPr>
          <w:rFonts w:ascii="Open Sans" w:hAnsi="Open Sans" w:cs="Open Sans"/>
          <w:i/>
          <w:iCs/>
          <w:color w:val="000000"/>
          <w:shd w:val="clear" w:color="auto" w:fill="FFFFFF"/>
        </w:rPr>
        <w:t>given the power</w:t>
      </w:r>
      <w:r w:rsidRPr="00BC603E">
        <w:rPr>
          <w:rFonts w:ascii="Open Sans" w:hAnsi="Open Sans" w:cs="Open Sans"/>
          <w:i/>
          <w:iCs/>
          <w:color w:val="000000"/>
          <w:shd w:val="clear" w:color="auto" w:fill="FFFFFF"/>
        </w:rPr>
        <w:t xml:space="preserve"> to wage war against </w:t>
      </w:r>
      <w:r w:rsidR="003E2D18" w:rsidRPr="00BC603E">
        <w:rPr>
          <w:rFonts w:ascii="Open Sans" w:hAnsi="Open Sans" w:cs="Open Sans"/>
          <w:i/>
          <w:iCs/>
          <w:color w:val="000000"/>
          <w:shd w:val="clear" w:color="auto" w:fill="FFFFFF"/>
        </w:rPr>
        <w:t>God’s holy people</w:t>
      </w:r>
      <w:r w:rsidR="002E0399" w:rsidRPr="00BC603E">
        <w:rPr>
          <w:rFonts w:ascii="Open Sans" w:hAnsi="Open Sans" w:cs="Open Sans"/>
          <w:i/>
          <w:iCs/>
          <w:color w:val="000000"/>
          <w:shd w:val="clear" w:color="auto" w:fill="FFFFFF"/>
        </w:rPr>
        <w:t xml:space="preserve"> and</w:t>
      </w:r>
      <w:r w:rsidRPr="00BC603E">
        <w:rPr>
          <w:rFonts w:ascii="Open Sans" w:hAnsi="Open Sans" w:cs="Open Sans"/>
          <w:i/>
          <w:iCs/>
          <w:color w:val="000000"/>
          <w:shd w:val="clear" w:color="auto" w:fill="FFFFFF"/>
        </w:rPr>
        <w:t xml:space="preserve"> </w:t>
      </w:r>
      <w:r w:rsidR="003E2D18" w:rsidRPr="00BC603E">
        <w:rPr>
          <w:rFonts w:ascii="Open Sans" w:hAnsi="Open Sans" w:cs="Open Sans"/>
          <w:i/>
          <w:iCs/>
          <w:color w:val="000000"/>
          <w:shd w:val="clear" w:color="auto" w:fill="FFFFFF"/>
        </w:rPr>
        <w:t>to conqu</w:t>
      </w:r>
      <w:r w:rsidRPr="00BC603E">
        <w:rPr>
          <w:rFonts w:ascii="Open Sans" w:hAnsi="Open Sans" w:cs="Open Sans"/>
          <w:i/>
          <w:iCs/>
          <w:color w:val="000000"/>
          <w:shd w:val="clear" w:color="auto" w:fill="FFFFFF"/>
        </w:rPr>
        <w:t>e</w:t>
      </w:r>
      <w:r w:rsidR="003E2D18" w:rsidRPr="00BC603E">
        <w:rPr>
          <w:rFonts w:ascii="Open Sans" w:hAnsi="Open Sans" w:cs="Open Sans"/>
          <w:i/>
          <w:iCs/>
          <w:color w:val="000000"/>
          <w:shd w:val="clear" w:color="auto" w:fill="FFFFFF"/>
        </w:rPr>
        <w:t>r</w:t>
      </w:r>
      <w:r w:rsidRPr="00BC603E">
        <w:rPr>
          <w:rFonts w:ascii="Open Sans" w:hAnsi="Open Sans" w:cs="Open Sans"/>
          <w:i/>
          <w:iCs/>
          <w:color w:val="000000"/>
          <w:shd w:val="clear" w:color="auto" w:fill="FFFFFF"/>
        </w:rPr>
        <w:t xml:space="preserve"> </w:t>
      </w:r>
      <w:r w:rsidR="002E0399" w:rsidRPr="00BC603E">
        <w:rPr>
          <w:rFonts w:ascii="Open Sans" w:hAnsi="Open Sans" w:cs="Open Sans"/>
          <w:i/>
          <w:iCs/>
          <w:color w:val="000000"/>
          <w:shd w:val="clear" w:color="auto" w:fill="FFFFFF"/>
        </w:rPr>
        <w:t>them</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w:t>
      </w:r>
      <w:r w:rsidRPr="00BC603E">
        <w:rPr>
          <w:rFonts w:ascii="Open Sans" w:hAnsi="Open Sans" w:cs="Open Sans"/>
          <w:color w:val="000000"/>
          <w:shd w:val="clear" w:color="auto" w:fill="FFFFFF"/>
        </w:rPr>
        <w:t>Revelation 13:7).</w:t>
      </w:r>
    </w:p>
    <w:p w14:paraId="3320ACDF" w14:textId="77777777" w:rsidR="006606FB" w:rsidRPr="00BC603E" w:rsidRDefault="006606FB" w:rsidP="006F3832">
      <w:pPr>
        <w:spacing w:line="276" w:lineRule="auto"/>
        <w:ind w:firstLine="720"/>
        <w:jc w:val="both"/>
        <w:rPr>
          <w:rFonts w:ascii="Open Sans" w:hAnsi="Open Sans" w:cs="Open Sans"/>
          <w:b/>
          <w:bCs/>
          <w:color w:val="000000"/>
          <w:shd w:val="clear" w:color="auto" w:fill="FFFFFF"/>
        </w:rPr>
      </w:pPr>
    </w:p>
    <w:p w14:paraId="0794AFFF" w14:textId="77777777" w:rsidR="00291CAB" w:rsidRPr="00BC603E" w:rsidRDefault="00291CAB" w:rsidP="006F3832">
      <w:pPr>
        <w:spacing w:line="276" w:lineRule="auto"/>
        <w:ind w:firstLine="720"/>
        <w:jc w:val="both"/>
        <w:rPr>
          <w:rFonts w:ascii="Open Sans" w:hAnsi="Open Sans" w:cs="Open Sans"/>
        </w:rPr>
      </w:pPr>
      <w:r w:rsidRPr="00BC603E">
        <w:rPr>
          <w:rFonts w:ascii="Open Sans" w:hAnsi="Open Sans" w:cs="Open Sans"/>
          <w:b/>
          <w:bCs/>
          <w:color w:val="000000"/>
          <w:shd w:val="clear" w:color="auto" w:fill="FFFFFF"/>
        </w:rPr>
        <w:t>4. Make an imitation of Christ</w:t>
      </w:r>
    </w:p>
    <w:p w14:paraId="6E3079F7" w14:textId="77777777" w:rsidR="00384BDF" w:rsidRPr="00BC603E" w:rsidRDefault="00291CAB" w:rsidP="006F3832">
      <w:pPr>
        <w:spacing w:line="276" w:lineRule="auto"/>
        <w:ind w:firstLine="720"/>
        <w:jc w:val="both"/>
        <w:rPr>
          <w:rFonts w:ascii="Open Sans" w:hAnsi="Open Sans" w:cs="Open Sans"/>
        </w:rPr>
      </w:pPr>
      <w:r w:rsidRPr="00BC603E">
        <w:rPr>
          <w:rFonts w:ascii="Open Sans" w:hAnsi="Open Sans" w:cs="Open Sans"/>
        </w:rPr>
        <w:t xml:space="preserve">A careful look at the actions of this "beast" reveals to us that it is the "antichrist," that is, the satanic human power posing as Christ. </w:t>
      </w:r>
    </w:p>
    <w:p w14:paraId="54C3D8A3" w14:textId="77777777" w:rsidR="00291CAB" w:rsidRPr="00BC603E" w:rsidRDefault="00384BDF" w:rsidP="006F3832">
      <w:pPr>
        <w:spacing w:line="276" w:lineRule="auto"/>
        <w:ind w:firstLine="720"/>
        <w:jc w:val="both"/>
        <w:rPr>
          <w:rFonts w:ascii="Open Sans" w:hAnsi="Open Sans" w:cs="Open Sans"/>
        </w:rPr>
      </w:pPr>
      <w:r w:rsidRPr="00BC603E">
        <w:rPr>
          <w:rFonts w:ascii="Open Sans" w:hAnsi="Open Sans" w:cs="Open Sans"/>
        </w:rPr>
        <w:t>Now, let's look at the following comparison between Christ and the beast:</w:t>
      </w:r>
    </w:p>
    <w:p w14:paraId="785AD23B" w14:textId="77777777" w:rsidR="00291CAB" w:rsidRPr="00BC603E" w:rsidRDefault="00291CAB" w:rsidP="006F3832">
      <w:pPr>
        <w:spacing w:line="276" w:lineRule="auto"/>
        <w:ind w:firstLine="720"/>
        <w:jc w:val="both"/>
        <w:rPr>
          <w:rFonts w:ascii="Open Sans" w:hAnsi="Open Sans" w:cs="Open Sans"/>
        </w:rPr>
      </w:pPr>
    </w:p>
    <w:tbl>
      <w:tblPr>
        <w:tblW w:w="10514" w:type="dxa"/>
        <w:tblInd w:w="-10" w:type="dxa"/>
        <w:tblLayout w:type="fixed"/>
        <w:tblLook w:val="0000" w:firstRow="0" w:lastRow="0" w:firstColumn="0" w:lastColumn="0" w:noHBand="0" w:noVBand="0"/>
      </w:tblPr>
      <w:tblGrid>
        <w:gridCol w:w="5246"/>
        <w:gridCol w:w="5268"/>
      </w:tblGrid>
      <w:tr w:rsidR="00291CAB" w:rsidRPr="00BC603E" w14:paraId="4412652A" w14:textId="77777777" w:rsidTr="00892EB0">
        <w:trPr>
          <w:trHeight w:val="725"/>
        </w:trPr>
        <w:tc>
          <w:tcPr>
            <w:tcW w:w="5246" w:type="dxa"/>
            <w:tcBorders>
              <w:top w:val="single" w:sz="4" w:space="0" w:color="000000"/>
              <w:left w:val="single" w:sz="4" w:space="0" w:color="000000"/>
              <w:bottom w:val="single" w:sz="4" w:space="0" w:color="000000"/>
            </w:tcBorders>
            <w:shd w:val="clear" w:color="auto" w:fill="auto"/>
          </w:tcPr>
          <w:p w14:paraId="4F402CA6" w14:textId="77777777" w:rsidR="00291CAB" w:rsidRPr="00BC603E" w:rsidRDefault="00291CAB" w:rsidP="006F3832">
            <w:pPr>
              <w:spacing w:line="276" w:lineRule="auto"/>
              <w:jc w:val="center"/>
              <w:rPr>
                <w:rFonts w:ascii="Open Sans" w:hAnsi="Open Sans" w:cs="Open Sans"/>
                <w:b/>
              </w:rPr>
            </w:pPr>
            <w:r w:rsidRPr="00BC603E">
              <w:rPr>
                <w:rFonts w:ascii="Open Sans" w:hAnsi="Open Sans" w:cs="Open Sans"/>
                <w:b/>
                <w:i/>
                <w:iCs/>
                <w:color w:val="000000"/>
                <w:shd w:val="clear" w:color="auto" w:fill="FFFFFF"/>
              </w:rPr>
              <w:t>Christ</w:t>
            </w:r>
          </w:p>
          <w:p w14:paraId="6BFDC906" w14:textId="08DA3BE4" w:rsidR="00291CAB" w:rsidRPr="00BC603E" w:rsidRDefault="00291CAB" w:rsidP="006F3832">
            <w:pPr>
              <w:spacing w:line="276" w:lineRule="auto"/>
              <w:jc w:val="center"/>
              <w:rPr>
                <w:rFonts w:ascii="Open Sans" w:hAnsi="Open Sans" w:cs="Open Sans"/>
                <w:b/>
              </w:rPr>
            </w:pPr>
            <w:r w:rsidRPr="00BC603E">
              <w:rPr>
                <w:rFonts w:ascii="Open Sans" w:hAnsi="Open Sans" w:cs="Open Sans"/>
                <w:b/>
                <w:i/>
                <w:iCs/>
                <w:color w:val="000000"/>
                <w:shd w:val="clear" w:color="auto" w:fill="FFFFFF"/>
              </w:rPr>
              <w:t>(</w:t>
            </w:r>
            <w:r w:rsidR="002E0399" w:rsidRPr="00BC603E">
              <w:rPr>
                <w:rFonts w:ascii="Open Sans" w:hAnsi="Open Sans" w:cs="Open Sans"/>
                <w:b/>
                <w:i/>
                <w:iCs/>
                <w:color w:val="000000"/>
                <w:shd w:val="clear" w:color="auto" w:fill="FFFFFF"/>
              </w:rPr>
              <w:t>As</w:t>
            </w:r>
            <w:r w:rsidRPr="00BC603E">
              <w:rPr>
                <w:rFonts w:ascii="Open Sans" w:hAnsi="Open Sans" w:cs="Open Sans"/>
                <w:b/>
                <w:i/>
                <w:iCs/>
                <w:color w:val="000000"/>
                <w:shd w:val="clear" w:color="auto" w:fill="FFFFFF"/>
              </w:rPr>
              <w:t xml:space="preserve"> presented in </w:t>
            </w:r>
            <w:r w:rsidR="002E0399" w:rsidRPr="00BC603E">
              <w:rPr>
                <w:rFonts w:ascii="Open Sans" w:hAnsi="Open Sans" w:cs="Open Sans"/>
                <w:b/>
                <w:i/>
                <w:iCs/>
                <w:color w:val="000000"/>
                <w:shd w:val="clear" w:color="auto" w:fill="FFFFFF"/>
              </w:rPr>
              <w:t>Revelations</w:t>
            </w:r>
            <w:r w:rsidRPr="00BC603E">
              <w:rPr>
                <w:rFonts w:ascii="Open Sans" w:hAnsi="Open Sans" w:cs="Open Sans"/>
                <w:b/>
                <w:i/>
                <w:iCs/>
                <w:color w:val="000000"/>
                <w:shd w:val="clear" w:color="auto" w:fill="FFFFFF"/>
              </w:rPr>
              <w:t>)</w:t>
            </w: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14:paraId="0215DA87" w14:textId="2A4512A0" w:rsidR="00291CAB" w:rsidRPr="00BC603E" w:rsidRDefault="00291CAB" w:rsidP="006F3832">
            <w:pPr>
              <w:spacing w:line="276" w:lineRule="auto"/>
              <w:jc w:val="center"/>
              <w:rPr>
                <w:rFonts w:ascii="Open Sans" w:hAnsi="Open Sans" w:cs="Open Sans"/>
                <w:b/>
              </w:rPr>
            </w:pPr>
            <w:r w:rsidRPr="00BC603E">
              <w:rPr>
                <w:rFonts w:ascii="Open Sans" w:hAnsi="Open Sans" w:cs="Open Sans"/>
                <w:b/>
                <w:i/>
                <w:iCs/>
                <w:color w:val="000000"/>
                <w:shd w:val="clear" w:color="auto" w:fill="FFFFFF"/>
              </w:rPr>
              <w:t xml:space="preserve">The </w:t>
            </w:r>
            <w:r w:rsidRPr="00BC603E">
              <w:rPr>
                <w:rFonts w:ascii="Open Sans" w:hAnsi="Open Sans" w:cs="Open Sans"/>
                <w:b/>
                <w:i/>
                <w:iCs/>
                <w:color w:val="000000"/>
              </w:rPr>
              <w:t>b</w:t>
            </w:r>
            <w:r w:rsidR="002E0399" w:rsidRPr="00BC603E">
              <w:rPr>
                <w:rFonts w:ascii="Open Sans" w:hAnsi="Open Sans" w:cs="Open Sans"/>
                <w:b/>
                <w:i/>
                <w:iCs/>
                <w:color w:val="000000"/>
                <w:shd w:val="clear" w:color="auto" w:fill="FFFFFF"/>
              </w:rPr>
              <w:t>east</w:t>
            </w:r>
          </w:p>
          <w:p w14:paraId="1B6D1D86" w14:textId="08BD9B33" w:rsidR="00291CAB" w:rsidRPr="00BC603E" w:rsidRDefault="00291CAB" w:rsidP="006F3832">
            <w:pPr>
              <w:spacing w:line="276" w:lineRule="auto"/>
              <w:jc w:val="center"/>
              <w:rPr>
                <w:rFonts w:ascii="Open Sans" w:hAnsi="Open Sans" w:cs="Open Sans"/>
                <w:b/>
              </w:rPr>
            </w:pPr>
            <w:r w:rsidRPr="00BC603E">
              <w:rPr>
                <w:rFonts w:ascii="Open Sans" w:hAnsi="Open Sans" w:cs="Open Sans"/>
                <w:b/>
                <w:i/>
                <w:iCs/>
                <w:color w:val="000000"/>
                <w:shd w:val="clear" w:color="auto" w:fill="FFFFFF"/>
              </w:rPr>
              <w:t>(</w:t>
            </w:r>
            <w:r w:rsidR="002E0399" w:rsidRPr="00BC603E">
              <w:rPr>
                <w:rFonts w:ascii="Open Sans" w:hAnsi="Open Sans" w:cs="Open Sans"/>
                <w:b/>
                <w:i/>
                <w:iCs/>
                <w:color w:val="000000"/>
                <w:shd w:val="clear" w:color="auto" w:fill="FFFFFF"/>
              </w:rPr>
              <w:t>In</w:t>
            </w:r>
            <w:r w:rsidRPr="00BC603E">
              <w:rPr>
                <w:rFonts w:ascii="Open Sans" w:hAnsi="Open Sans" w:cs="Open Sans"/>
                <w:b/>
                <w:i/>
                <w:iCs/>
                <w:color w:val="000000"/>
                <w:shd w:val="clear" w:color="auto" w:fill="FFFFFF"/>
              </w:rPr>
              <w:t xml:space="preserve"> Revelation 13)</w:t>
            </w:r>
          </w:p>
        </w:tc>
      </w:tr>
      <w:tr w:rsidR="00291CAB" w:rsidRPr="00BC603E" w14:paraId="6CF0B3F4" w14:textId="77777777" w:rsidTr="00892EB0">
        <w:trPr>
          <w:trHeight w:val="362"/>
        </w:trPr>
        <w:tc>
          <w:tcPr>
            <w:tcW w:w="5246" w:type="dxa"/>
            <w:tcBorders>
              <w:top w:val="single" w:sz="4" w:space="0" w:color="000000"/>
              <w:left w:val="single" w:sz="4" w:space="0" w:color="000000"/>
              <w:bottom w:val="single" w:sz="4" w:space="0" w:color="000000"/>
            </w:tcBorders>
            <w:shd w:val="clear" w:color="auto" w:fill="auto"/>
          </w:tcPr>
          <w:p w14:paraId="10BFD1AE"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color w:val="000000"/>
                <w:shd w:val="clear" w:color="auto" w:fill="FFFFFF"/>
              </w:rPr>
              <w:t>With seven horns (5:6)</w:t>
            </w: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14:paraId="29DBB663"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color w:val="000000"/>
                <w:shd w:val="clear" w:color="auto" w:fill="FFFFFF"/>
              </w:rPr>
              <w:t>With ten horns (13:1)</w:t>
            </w:r>
          </w:p>
        </w:tc>
      </w:tr>
      <w:tr w:rsidR="00291CAB" w:rsidRPr="00BC603E" w14:paraId="6E9EFA8A" w14:textId="77777777" w:rsidTr="00892EB0">
        <w:trPr>
          <w:trHeight w:val="362"/>
        </w:trPr>
        <w:tc>
          <w:tcPr>
            <w:tcW w:w="5246" w:type="dxa"/>
            <w:tcBorders>
              <w:top w:val="single" w:sz="4" w:space="0" w:color="000000"/>
              <w:left w:val="single" w:sz="4" w:space="0" w:color="000000"/>
              <w:bottom w:val="single" w:sz="4" w:space="0" w:color="000000"/>
            </w:tcBorders>
            <w:shd w:val="clear" w:color="auto" w:fill="auto"/>
          </w:tcPr>
          <w:p w14:paraId="6934761F"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color w:val="000000"/>
                <w:shd w:val="clear" w:color="auto" w:fill="FFFFFF"/>
              </w:rPr>
              <w:t>With headbands (19:12)</w:t>
            </w: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14:paraId="1CA4856A"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color w:val="000000"/>
                <w:shd w:val="clear" w:color="auto" w:fill="FFFFFF"/>
              </w:rPr>
              <w:t>With ten headbands (13:1)</w:t>
            </w:r>
          </w:p>
        </w:tc>
      </w:tr>
      <w:tr w:rsidR="00291CAB" w:rsidRPr="00BC603E" w14:paraId="32414351" w14:textId="77777777" w:rsidTr="00892EB0">
        <w:trPr>
          <w:trHeight w:val="362"/>
        </w:trPr>
        <w:tc>
          <w:tcPr>
            <w:tcW w:w="5246" w:type="dxa"/>
            <w:tcBorders>
              <w:top w:val="single" w:sz="4" w:space="0" w:color="000000"/>
              <w:left w:val="single" w:sz="4" w:space="0" w:color="000000"/>
              <w:bottom w:val="single" w:sz="4" w:space="0" w:color="000000"/>
            </w:tcBorders>
            <w:shd w:val="clear" w:color="auto" w:fill="auto"/>
          </w:tcPr>
          <w:p w14:paraId="63FE6176"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color w:val="000000"/>
                <w:shd w:val="clear" w:color="auto" w:fill="FFFFFF"/>
              </w:rPr>
              <w:t>He was slain (5:6)</w:t>
            </w: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14:paraId="30EDEA46"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color w:val="000000"/>
                <w:shd w:val="clear" w:color="auto" w:fill="FFFFFF"/>
              </w:rPr>
              <w:t>Receives a mortal wound (13:3)</w:t>
            </w:r>
          </w:p>
        </w:tc>
      </w:tr>
      <w:tr w:rsidR="00291CAB" w:rsidRPr="00BC603E" w14:paraId="68B91689" w14:textId="77777777" w:rsidTr="00892EB0">
        <w:trPr>
          <w:trHeight w:val="362"/>
        </w:trPr>
        <w:tc>
          <w:tcPr>
            <w:tcW w:w="5246" w:type="dxa"/>
            <w:tcBorders>
              <w:top w:val="single" w:sz="4" w:space="0" w:color="000000"/>
              <w:left w:val="single" w:sz="4" w:space="0" w:color="000000"/>
              <w:bottom w:val="single" w:sz="4" w:space="0" w:color="000000"/>
            </w:tcBorders>
            <w:shd w:val="clear" w:color="auto" w:fill="auto"/>
          </w:tcPr>
          <w:p w14:paraId="0CC043A2"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color w:val="000000"/>
                <w:shd w:val="clear" w:color="auto" w:fill="FFFFFF"/>
              </w:rPr>
              <w:t>He was resurrected (1:18)</w:t>
            </w: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14:paraId="46EF6316"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color w:val="000000"/>
                <w:shd w:val="clear" w:color="auto" w:fill="FFFFFF"/>
              </w:rPr>
              <w:t>His wound is healed (13:3)</w:t>
            </w:r>
          </w:p>
        </w:tc>
      </w:tr>
      <w:tr w:rsidR="00291CAB" w:rsidRPr="00BC603E" w14:paraId="2AD5E2BB" w14:textId="77777777" w:rsidTr="00892EB0">
        <w:trPr>
          <w:trHeight w:val="362"/>
        </w:trPr>
        <w:tc>
          <w:tcPr>
            <w:tcW w:w="5246" w:type="dxa"/>
            <w:tcBorders>
              <w:top w:val="single" w:sz="4" w:space="0" w:color="000000"/>
              <w:left w:val="single" w:sz="4" w:space="0" w:color="000000"/>
              <w:bottom w:val="single" w:sz="4" w:space="0" w:color="000000"/>
            </w:tcBorders>
            <w:shd w:val="clear" w:color="auto" w:fill="auto"/>
          </w:tcPr>
          <w:p w14:paraId="1FA273EB"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color w:val="000000"/>
                <w:shd w:val="clear" w:color="auto" w:fill="FFFFFF"/>
              </w:rPr>
              <w:t>Receive authority from the father (3:21)</w:t>
            </w: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14:paraId="3645B24C"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color w:val="000000"/>
                <w:shd w:val="clear" w:color="auto" w:fill="FFFFFF"/>
              </w:rPr>
              <w:t>Receive authority from the dragon (13:4)</w:t>
            </w:r>
          </w:p>
        </w:tc>
      </w:tr>
      <w:tr w:rsidR="00291CAB" w:rsidRPr="00BC603E" w14:paraId="212DDC13" w14:textId="77777777" w:rsidTr="00892EB0">
        <w:trPr>
          <w:trHeight w:val="725"/>
        </w:trPr>
        <w:tc>
          <w:tcPr>
            <w:tcW w:w="5246" w:type="dxa"/>
            <w:tcBorders>
              <w:top w:val="single" w:sz="4" w:space="0" w:color="000000"/>
              <w:left w:val="single" w:sz="4" w:space="0" w:color="000000"/>
              <w:bottom w:val="single" w:sz="4" w:space="0" w:color="000000"/>
            </w:tcBorders>
            <w:shd w:val="clear" w:color="auto" w:fill="auto"/>
          </w:tcPr>
          <w:p w14:paraId="6A67E098"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color w:val="000000"/>
                <w:shd w:val="clear" w:color="auto" w:fill="FFFFFF"/>
              </w:rPr>
              <w:t>He sits on the father's throne (3:21)</w:t>
            </w: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14:paraId="2E201E0E"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color w:val="000000"/>
                <w:shd w:val="clear" w:color="auto" w:fill="FFFFFF"/>
              </w:rPr>
              <w:t>He sits on the throne of the dragon (13:2, 4)</w:t>
            </w:r>
          </w:p>
        </w:tc>
      </w:tr>
      <w:tr w:rsidR="00291CAB" w:rsidRPr="00BC603E" w14:paraId="3F67C8D2" w14:textId="77777777" w:rsidTr="00892EB0">
        <w:trPr>
          <w:trHeight w:val="725"/>
        </w:trPr>
        <w:tc>
          <w:tcPr>
            <w:tcW w:w="5246" w:type="dxa"/>
            <w:tcBorders>
              <w:top w:val="single" w:sz="4" w:space="0" w:color="000000"/>
              <w:left w:val="single" w:sz="4" w:space="0" w:color="000000"/>
              <w:bottom w:val="single" w:sz="4" w:space="0" w:color="000000"/>
            </w:tcBorders>
            <w:shd w:val="clear" w:color="auto" w:fill="auto"/>
          </w:tcPr>
          <w:p w14:paraId="77608856" w14:textId="77777777" w:rsidR="00291CAB" w:rsidRPr="00BC603E" w:rsidRDefault="00291CAB" w:rsidP="006F3832">
            <w:pPr>
              <w:spacing w:line="276" w:lineRule="auto"/>
              <w:jc w:val="both"/>
              <w:rPr>
                <w:rFonts w:ascii="Open Sans" w:hAnsi="Open Sans" w:cs="Open Sans"/>
              </w:rPr>
            </w:pPr>
            <w:r w:rsidRPr="00BC603E">
              <w:rPr>
                <w:rFonts w:ascii="Open Sans" w:hAnsi="Open Sans" w:cs="Open Sans"/>
                <w:color w:val="000000"/>
                <w:shd w:val="clear" w:color="auto" w:fill="FFFFFF"/>
              </w:rPr>
              <w:t>He is worshipped by the universe (5:13, 14)</w:t>
            </w:r>
          </w:p>
        </w:tc>
        <w:tc>
          <w:tcPr>
            <w:tcW w:w="5268" w:type="dxa"/>
            <w:tcBorders>
              <w:top w:val="single" w:sz="4" w:space="0" w:color="000000"/>
              <w:left w:val="single" w:sz="4" w:space="0" w:color="000000"/>
              <w:bottom w:val="single" w:sz="4" w:space="0" w:color="000000"/>
              <w:right w:val="single" w:sz="4" w:space="0" w:color="000000"/>
            </w:tcBorders>
            <w:shd w:val="clear" w:color="auto" w:fill="auto"/>
          </w:tcPr>
          <w:p w14:paraId="4D5B375D" w14:textId="5EC684F7" w:rsidR="00291CAB" w:rsidRPr="00BC603E" w:rsidRDefault="003E2D18" w:rsidP="006F3832">
            <w:pPr>
              <w:spacing w:line="276" w:lineRule="auto"/>
              <w:jc w:val="both"/>
              <w:rPr>
                <w:rFonts w:ascii="Open Sans" w:hAnsi="Open Sans" w:cs="Open Sans"/>
              </w:rPr>
            </w:pPr>
            <w:r w:rsidRPr="00BC603E">
              <w:rPr>
                <w:rFonts w:ascii="Open Sans" w:hAnsi="Open Sans" w:cs="Open Sans"/>
                <w:color w:val="000000"/>
                <w:shd w:val="clear" w:color="auto" w:fill="FFFFFF"/>
              </w:rPr>
              <w:t>H</w:t>
            </w:r>
            <w:r w:rsidR="00291CAB" w:rsidRPr="00BC603E">
              <w:rPr>
                <w:rFonts w:ascii="Open Sans" w:hAnsi="Open Sans" w:cs="Open Sans"/>
                <w:color w:val="000000"/>
                <w:shd w:val="clear" w:color="auto" w:fill="FFFFFF"/>
              </w:rPr>
              <w:t>e is worshipped by the earth (13:4, 8)</w:t>
            </w:r>
          </w:p>
        </w:tc>
      </w:tr>
    </w:tbl>
    <w:p w14:paraId="0B8FF88F" w14:textId="77777777" w:rsidR="00291CAB" w:rsidRPr="00BC603E" w:rsidRDefault="00291CAB" w:rsidP="006F3832">
      <w:pPr>
        <w:spacing w:line="276" w:lineRule="auto"/>
        <w:ind w:firstLine="720"/>
        <w:jc w:val="both"/>
        <w:rPr>
          <w:rFonts w:ascii="Open Sans" w:hAnsi="Open Sans" w:cs="Open Sans"/>
          <w:color w:val="000000"/>
          <w:shd w:val="clear" w:color="auto" w:fill="FFFFFF"/>
        </w:rPr>
      </w:pPr>
    </w:p>
    <w:p w14:paraId="2D3F3861" w14:textId="6E5226CD"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In short, the beast that rises from the sea in Revelation 13 is an imitation of Christ. It imitates the being and passion of</w:t>
      </w:r>
      <w:r w:rsidR="002E0399" w:rsidRPr="00BC603E">
        <w:rPr>
          <w:rFonts w:ascii="Open Sans" w:hAnsi="Open Sans" w:cs="Open Sans"/>
          <w:color w:val="000000"/>
          <w:shd w:val="clear" w:color="auto" w:fill="FFFFFF"/>
        </w:rPr>
        <w:t xml:space="preserve"> </w:t>
      </w:r>
      <w:r w:rsidRPr="00BC603E">
        <w:rPr>
          <w:rFonts w:ascii="Open Sans" w:hAnsi="Open Sans" w:cs="Open Sans"/>
          <w:color w:val="000000"/>
        </w:rPr>
        <w:t>Christ; it</w:t>
      </w:r>
      <w:r w:rsidR="002E0399" w:rsidRPr="00BC603E">
        <w:rPr>
          <w:rFonts w:ascii="Open Sans" w:hAnsi="Open Sans" w:cs="Open Sans"/>
          <w:color w:val="000000"/>
        </w:rPr>
        <w:t xml:space="preserve"> </w:t>
      </w:r>
      <w:r w:rsidRPr="00BC603E">
        <w:rPr>
          <w:rFonts w:ascii="Open Sans" w:hAnsi="Open Sans" w:cs="Open Sans"/>
          <w:color w:val="000000"/>
          <w:shd w:val="clear" w:color="auto" w:fill="FFFFFF"/>
        </w:rPr>
        <w:t xml:space="preserve">presents itself with the authority of Christ, usurping his authority and power on earth. He says he forgives sins and demands worship. </w:t>
      </w:r>
    </w:p>
    <w:p w14:paraId="21D38E51" w14:textId="60A77AAF" w:rsidR="00892EB0" w:rsidRDefault="00291CAB" w:rsidP="00892EB0">
      <w:pPr>
        <w:spacing w:line="276" w:lineRule="auto"/>
        <w:ind w:firstLine="357"/>
        <w:jc w:val="both"/>
        <w:rPr>
          <w:rFonts w:ascii="Open Sans" w:hAnsi="Open Sans" w:cs="Open Sans"/>
          <w:color w:val="000000"/>
          <w:shd w:val="clear" w:color="auto" w:fill="FFFFFF"/>
        </w:rPr>
      </w:pPr>
      <w:r w:rsidRPr="00BC603E">
        <w:rPr>
          <w:rFonts w:ascii="Open Sans" w:hAnsi="Open Sans" w:cs="Open Sans"/>
          <w:color w:val="000000"/>
          <w:shd w:val="clear" w:color="auto" w:fill="FFFFFF"/>
        </w:rPr>
        <w:t>Before closing with this point, dear</w:t>
      </w:r>
      <w:r w:rsidRPr="00BC603E">
        <w:rPr>
          <w:rFonts w:ascii="Open Sans" w:hAnsi="Open Sans" w:cs="Open Sans"/>
        </w:rPr>
        <w:t xml:space="preserve"> </w:t>
      </w:r>
      <w:r w:rsidR="002E0399" w:rsidRPr="00BC603E">
        <w:rPr>
          <w:rFonts w:ascii="Open Sans" w:hAnsi="Open Sans" w:cs="Open Sans"/>
          <w:color w:val="000000"/>
        </w:rPr>
        <w:t>young people,</w:t>
      </w:r>
      <w:r w:rsidR="002E0399" w:rsidRPr="00BC603E">
        <w:rPr>
          <w:rFonts w:ascii="Open Sans" w:hAnsi="Open Sans" w:cs="Open Sans"/>
        </w:rPr>
        <w:t xml:space="preserve"> let me</w:t>
      </w:r>
      <w:r w:rsidRPr="00BC603E">
        <w:rPr>
          <w:rFonts w:ascii="Open Sans" w:hAnsi="Open Sans" w:cs="Open Sans"/>
          <w:color w:val="000000"/>
          <w:shd w:val="clear" w:color="auto" w:fill="FFFFFF"/>
        </w:rPr>
        <w:t xml:space="preserve"> </w:t>
      </w:r>
      <w:r w:rsidR="002E0399" w:rsidRPr="00BC603E">
        <w:rPr>
          <w:rFonts w:ascii="Open Sans" w:hAnsi="Open Sans" w:cs="Open Sans"/>
          <w:color w:val="000000"/>
          <w:shd w:val="clear" w:color="auto" w:fill="FFFFFF"/>
        </w:rPr>
        <w:t>ask</w:t>
      </w:r>
      <w:r w:rsidR="002E0399" w:rsidRPr="00BC603E">
        <w:rPr>
          <w:rFonts w:ascii="Open Sans" w:hAnsi="Open Sans" w:cs="Open Sans"/>
          <w:color w:val="000000"/>
        </w:rPr>
        <w:t xml:space="preserve"> you</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a</w:t>
      </w:r>
      <w:r w:rsidRPr="00BC603E">
        <w:rPr>
          <w:rFonts w:ascii="Open Sans" w:hAnsi="Open Sans" w:cs="Open Sans"/>
          <w:color w:val="000000"/>
          <w:shd w:val="clear" w:color="auto" w:fill="FFFFFF"/>
        </w:rPr>
        <w:t xml:space="preserve"> few questions:</w:t>
      </w:r>
    </w:p>
    <w:p w14:paraId="141A814A" w14:textId="77777777" w:rsidR="00892EB0" w:rsidRPr="00892EB0" w:rsidRDefault="00892EB0" w:rsidP="00892EB0">
      <w:pPr>
        <w:spacing w:line="276" w:lineRule="auto"/>
        <w:ind w:left="357"/>
        <w:jc w:val="both"/>
        <w:rPr>
          <w:rFonts w:ascii="Open Sans" w:hAnsi="Open Sans" w:cs="Open Sans"/>
          <w:color w:val="000000"/>
          <w:shd w:val="clear" w:color="auto" w:fill="FFFFFF"/>
        </w:rPr>
      </w:pPr>
    </w:p>
    <w:p w14:paraId="7B5751FC" w14:textId="26F7384F" w:rsidR="00291CAB" w:rsidRPr="00892EB0" w:rsidRDefault="002E0399" w:rsidP="004E6A3F">
      <w:pPr>
        <w:pStyle w:val="ListParagraph"/>
        <w:numPr>
          <w:ilvl w:val="0"/>
          <w:numId w:val="26"/>
        </w:numPr>
        <w:spacing w:line="276" w:lineRule="auto"/>
        <w:jc w:val="both"/>
        <w:rPr>
          <w:rFonts w:ascii="Open Sans" w:hAnsi="Open Sans" w:cs="Open Sans"/>
        </w:rPr>
      </w:pPr>
      <w:r w:rsidRPr="00892EB0">
        <w:rPr>
          <w:rFonts w:ascii="Open Sans" w:hAnsi="Open Sans" w:cs="Open Sans"/>
          <w:color w:val="000000"/>
          <w:shd w:val="clear" w:color="auto" w:fill="FFFFFF"/>
        </w:rPr>
        <w:t>Do</w:t>
      </w:r>
      <w:r w:rsidRPr="00892EB0">
        <w:rPr>
          <w:rFonts w:ascii="Open Sans" w:hAnsi="Open Sans" w:cs="Open Sans"/>
          <w:color w:val="000000"/>
        </w:rPr>
        <w:t xml:space="preserve"> you</w:t>
      </w:r>
      <w:r w:rsidR="00291CAB" w:rsidRPr="00892EB0">
        <w:rPr>
          <w:rFonts w:ascii="Open Sans" w:hAnsi="Open Sans" w:cs="Open Sans"/>
        </w:rPr>
        <w:t xml:space="preserve"> know</w:t>
      </w:r>
      <w:r w:rsidR="00291CAB" w:rsidRPr="00892EB0">
        <w:rPr>
          <w:rFonts w:ascii="Open Sans" w:hAnsi="Open Sans" w:cs="Open Sans"/>
          <w:color w:val="000000"/>
          <w:shd w:val="clear" w:color="auto" w:fill="FFFFFF"/>
        </w:rPr>
        <w:t xml:space="preserve"> of a power that,</w:t>
      </w:r>
      <w:r w:rsidR="00291CAB" w:rsidRPr="00892EB0">
        <w:rPr>
          <w:rFonts w:ascii="Open Sans" w:hAnsi="Open Sans" w:cs="Open Sans"/>
        </w:rPr>
        <w:t xml:space="preserve"> in addition to</w:t>
      </w:r>
      <w:r w:rsidR="00291CAB" w:rsidRPr="00892EB0">
        <w:rPr>
          <w:rFonts w:ascii="Open Sans" w:hAnsi="Open Sans" w:cs="Open Sans"/>
          <w:color w:val="000000"/>
          <w:shd w:val="clear" w:color="auto" w:fill="FFFFFF"/>
        </w:rPr>
        <w:t xml:space="preserve"> being </w:t>
      </w:r>
      <w:r w:rsidRPr="00892EB0">
        <w:rPr>
          <w:rFonts w:ascii="Open Sans" w:hAnsi="Open Sans" w:cs="Open Sans"/>
          <w:color w:val="000000"/>
          <w:shd w:val="clear" w:color="auto" w:fill="FFFFFF"/>
        </w:rPr>
        <w:t>religious,</w:t>
      </w:r>
      <w:r w:rsidRPr="00892EB0">
        <w:rPr>
          <w:rFonts w:ascii="Open Sans" w:hAnsi="Open Sans" w:cs="Open Sans"/>
        </w:rPr>
        <w:t xml:space="preserve"> </w:t>
      </w:r>
      <w:r w:rsidRPr="00892EB0">
        <w:rPr>
          <w:rFonts w:ascii="Open Sans" w:hAnsi="Open Sans" w:cs="Open Sans"/>
          <w:color w:val="000000"/>
          <w:shd w:val="clear" w:color="auto" w:fill="FFFFFF"/>
        </w:rPr>
        <w:t>exercises</w:t>
      </w:r>
      <w:r w:rsidR="00291CAB" w:rsidRPr="00892EB0">
        <w:rPr>
          <w:rFonts w:ascii="Open Sans" w:hAnsi="Open Sans" w:cs="Open Sans"/>
          <w:color w:val="000000"/>
          <w:shd w:val="clear" w:color="auto" w:fill="FFFFFF"/>
        </w:rPr>
        <w:t xml:space="preserve"> a powerful political authority on earth?</w:t>
      </w:r>
    </w:p>
    <w:p w14:paraId="5FF11FF7" w14:textId="554B5205" w:rsidR="00291CAB" w:rsidRPr="00892EB0" w:rsidRDefault="002E0399" w:rsidP="004E6A3F">
      <w:pPr>
        <w:pStyle w:val="ListParagraph"/>
        <w:numPr>
          <w:ilvl w:val="0"/>
          <w:numId w:val="26"/>
        </w:numPr>
        <w:spacing w:line="276" w:lineRule="auto"/>
        <w:jc w:val="both"/>
        <w:rPr>
          <w:rFonts w:ascii="Open Sans" w:hAnsi="Open Sans" w:cs="Open Sans"/>
        </w:rPr>
      </w:pPr>
      <w:r w:rsidRPr="00892EB0">
        <w:rPr>
          <w:rFonts w:ascii="Open Sans" w:hAnsi="Open Sans" w:cs="Open Sans"/>
          <w:color w:val="000000"/>
          <w:shd w:val="clear" w:color="auto" w:fill="FFFFFF"/>
        </w:rPr>
        <w:t>Do</w:t>
      </w:r>
      <w:r w:rsidRPr="00892EB0">
        <w:rPr>
          <w:rFonts w:ascii="Open Sans" w:hAnsi="Open Sans" w:cs="Open Sans"/>
          <w:color w:val="000000"/>
        </w:rPr>
        <w:t xml:space="preserve"> you</w:t>
      </w:r>
      <w:r w:rsidR="00291CAB" w:rsidRPr="00892EB0">
        <w:rPr>
          <w:rFonts w:ascii="Open Sans" w:hAnsi="Open Sans" w:cs="Open Sans"/>
        </w:rPr>
        <w:t xml:space="preserve"> know</w:t>
      </w:r>
      <w:r w:rsidR="00291CAB" w:rsidRPr="00892EB0">
        <w:rPr>
          <w:rFonts w:ascii="Open Sans" w:hAnsi="Open Sans" w:cs="Open Sans"/>
          <w:color w:val="000000"/>
          <w:shd w:val="clear" w:color="auto" w:fill="FFFFFF"/>
        </w:rPr>
        <w:t xml:space="preserve"> a religious power respected and admired by kings, </w:t>
      </w:r>
      <w:r w:rsidRPr="00892EB0">
        <w:rPr>
          <w:rFonts w:ascii="Open Sans" w:hAnsi="Open Sans" w:cs="Open Sans"/>
          <w:color w:val="000000"/>
          <w:shd w:val="clear" w:color="auto" w:fill="FFFFFF"/>
        </w:rPr>
        <w:t>presidents,</w:t>
      </w:r>
      <w:r w:rsidR="00291CAB" w:rsidRPr="00892EB0">
        <w:rPr>
          <w:rFonts w:ascii="Open Sans" w:hAnsi="Open Sans" w:cs="Open Sans"/>
          <w:color w:val="000000"/>
          <w:shd w:val="clear" w:color="auto" w:fill="FFFFFF"/>
        </w:rPr>
        <w:t xml:space="preserve"> and ministers of state?</w:t>
      </w:r>
    </w:p>
    <w:p w14:paraId="40642477" w14:textId="6E00C93A" w:rsidR="00291CAB" w:rsidRPr="00892EB0" w:rsidRDefault="002E0399" w:rsidP="004E6A3F">
      <w:pPr>
        <w:pStyle w:val="ListParagraph"/>
        <w:numPr>
          <w:ilvl w:val="0"/>
          <w:numId w:val="26"/>
        </w:numPr>
        <w:spacing w:line="276" w:lineRule="auto"/>
        <w:jc w:val="both"/>
        <w:rPr>
          <w:rFonts w:ascii="Open Sans" w:hAnsi="Open Sans" w:cs="Open Sans"/>
        </w:rPr>
      </w:pPr>
      <w:r w:rsidRPr="00892EB0">
        <w:rPr>
          <w:rFonts w:ascii="Open Sans" w:hAnsi="Open Sans" w:cs="Open Sans"/>
          <w:color w:val="000000"/>
          <w:shd w:val="clear" w:color="auto" w:fill="FFFFFF"/>
        </w:rPr>
        <w:lastRenderedPageBreak/>
        <w:t>Do</w:t>
      </w:r>
      <w:r w:rsidRPr="00892EB0">
        <w:rPr>
          <w:rFonts w:ascii="Open Sans" w:hAnsi="Open Sans" w:cs="Open Sans"/>
          <w:color w:val="000000"/>
        </w:rPr>
        <w:t xml:space="preserve"> you</w:t>
      </w:r>
      <w:r w:rsidR="00291CAB" w:rsidRPr="00892EB0">
        <w:rPr>
          <w:rFonts w:ascii="Open Sans" w:hAnsi="Open Sans" w:cs="Open Sans"/>
        </w:rPr>
        <w:t xml:space="preserve"> know</w:t>
      </w:r>
      <w:r w:rsidR="00291CAB" w:rsidRPr="00892EB0">
        <w:rPr>
          <w:rFonts w:ascii="Open Sans" w:hAnsi="Open Sans" w:cs="Open Sans"/>
          <w:color w:val="000000"/>
          <w:shd w:val="clear" w:color="auto" w:fill="FFFFFF"/>
        </w:rPr>
        <w:t xml:space="preserve"> of a power called "</w:t>
      </w:r>
      <w:r w:rsidRPr="00892EB0">
        <w:rPr>
          <w:rFonts w:ascii="Open Sans" w:hAnsi="Open Sans" w:cs="Open Sans"/>
          <w:color w:val="000000"/>
          <w:shd w:val="clear" w:color="auto" w:fill="FFFFFF"/>
        </w:rPr>
        <w:t>Christian</w:t>
      </w:r>
      <w:r w:rsidRPr="00892EB0">
        <w:rPr>
          <w:rFonts w:ascii="Open Sans" w:hAnsi="Open Sans" w:cs="Open Sans"/>
          <w:color w:val="000000"/>
        </w:rPr>
        <w:t>” that</w:t>
      </w:r>
      <w:r w:rsidRPr="00892EB0">
        <w:rPr>
          <w:rFonts w:ascii="Open Sans" w:hAnsi="Open Sans" w:cs="Open Sans"/>
        </w:rPr>
        <w:t xml:space="preserve"> </w:t>
      </w:r>
      <w:r w:rsidRPr="00892EB0">
        <w:rPr>
          <w:rFonts w:ascii="Open Sans" w:hAnsi="Open Sans" w:cs="Open Sans"/>
          <w:color w:val="000000"/>
          <w:shd w:val="clear" w:color="auto" w:fill="FFFFFF"/>
        </w:rPr>
        <w:t>has</w:t>
      </w:r>
      <w:r w:rsidR="00291CAB" w:rsidRPr="00892EB0">
        <w:rPr>
          <w:rFonts w:ascii="Open Sans" w:hAnsi="Open Sans" w:cs="Open Sans"/>
          <w:color w:val="000000"/>
          <w:shd w:val="clear" w:color="auto" w:fill="FFFFFF"/>
        </w:rPr>
        <w:t xml:space="preserve"> persecuted other Christians in the past?</w:t>
      </w:r>
    </w:p>
    <w:p w14:paraId="38D06339" w14:textId="77777777" w:rsidR="00892EB0" w:rsidRDefault="00892EB0" w:rsidP="006F3832">
      <w:pPr>
        <w:spacing w:line="276" w:lineRule="auto"/>
        <w:ind w:firstLine="720"/>
        <w:jc w:val="both"/>
        <w:rPr>
          <w:rFonts w:ascii="Open Sans" w:hAnsi="Open Sans" w:cs="Open Sans"/>
          <w:color w:val="000000"/>
          <w:shd w:val="clear" w:color="auto" w:fill="FFFFFF"/>
        </w:rPr>
      </w:pPr>
    </w:p>
    <w:p w14:paraId="5CD7CBFC" w14:textId="6548E6F0" w:rsidR="00291CAB" w:rsidRPr="00BC603E" w:rsidRDefault="00291CAB" w:rsidP="006F3832">
      <w:pPr>
        <w:spacing w:line="276" w:lineRule="auto"/>
        <w:ind w:firstLine="720"/>
        <w:jc w:val="both"/>
        <w:rPr>
          <w:rFonts w:ascii="Open Sans" w:hAnsi="Open Sans" w:cs="Open Sans"/>
        </w:rPr>
      </w:pPr>
      <w:r w:rsidRPr="00BC603E">
        <w:rPr>
          <w:rFonts w:ascii="Open Sans" w:hAnsi="Open Sans" w:cs="Open Sans"/>
          <w:color w:val="000000"/>
          <w:shd w:val="clear" w:color="auto" w:fill="FFFFFF"/>
        </w:rPr>
        <w:t xml:space="preserve">I would like you </w:t>
      </w:r>
      <w:r w:rsidR="002E0399" w:rsidRPr="00BC603E">
        <w:rPr>
          <w:rFonts w:ascii="Open Sans" w:hAnsi="Open Sans" w:cs="Open Sans"/>
          <w:color w:val="000000"/>
          <w:shd w:val="clear" w:color="auto" w:fill="FFFFFF"/>
        </w:rPr>
        <w:t>to</w:t>
      </w:r>
      <w:r w:rsidR="002E0399" w:rsidRPr="00BC603E">
        <w:rPr>
          <w:rFonts w:ascii="Open Sans" w:hAnsi="Open Sans" w:cs="Open Sans"/>
          <w:color w:val="000000"/>
        </w:rPr>
        <w:t xml:space="preserve"> come</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to</w:t>
      </w:r>
      <w:r w:rsidRPr="00BC603E">
        <w:rPr>
          <w:rFonts w:ascii="Open Sans" w:hAnsi="Open Sans" w:cs="Open Sans"/>
          <w:color w:val="000000"/>
          <w:shd w:val="clear" w:color="auto" w:fill="FFFFFF"/>
        </w:rPr>
        <w:t xml:space="preserve"> a conclusion for yourselves. The </w:t>
      </w:r>
      <w:r w:rsidR="002E0399" w:rsidRPr="00BC603E">
        <w:rPr>
          <w:rFonts w:ascii="Open Sans" w:hAnsi="Open Sans" w:cs="Open Sans"/>
          <w:color w:val="000000"/>
        </w:rPr>
        <w:t xml:space="preserve">beast </w:t>
      </w:r>
      <w:r w:rsidRPr="00BC603E">
        <w:rPr>
          <w:rFonts w:ascii="Open Sans" w:hAnsi="Open Sans" w:cs="Open Sans"/>
          <w:color w:val="000000"/>
          <w:shd w:val="clear" w:color="auto" w:fill="FFFFFF"/>
        </w:rPr>
        <w:t xml:space="preserve">of Revelation </w:t>
      </w:r>
      <w:r w:rsidR="002E0399" w:rsidRPr="00BC603E">
        <w:rPr>
          <w:rFonts w:ascii="Open Sans" w:hAnsi="Open Sans" w:cs="Open Sans"/>
          <w:color w:val="000000"/>
          <w:shd w:val="clear" w:color="auto" w:fill="FFFFFF"/>
        </w:rPr>
        <w:t>1</w:t>
      </w:r>
      <w:r w:rsidR="002E0399" w:rsidRPr="00BC603E">
        <w:rPr>
          <w:rFonts w:ascii="Open Sans" w:hAnsi="Open Sans" w:cs="Open Sans"/>
          <w:color w:val="000000"/>
        </w:rPr>
        <w:t>3</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is</w:t>
      </w:r>
      <w:r w:rsidRPr="00BC603E">
        <w:rPr>
          <w:rFonts w:ascii="Open Sans" w:hAnsi="Open Sans" w:cs="Open Sans"/>
          <w:color w:val="000000"/>
          <w:shd w:val="clear" w:color="auto" w:fill="FFFFFF"/>
        </w:rPr>
        <w:t xml:space="preserve"> the antichrist who seeks worship by all means</w:t>
      </w:r>
      <w:r w:rsidR="002E0399" w:rsidRPr="00BC603E">
        <w:rPr>
          <w:rFonts w:ascii="Open Sans" w:hAnsi="Open Sans" w:cs="Open Sans"/>
          <w:color w:val="000000"/>
          <w:shd w:val="clear" w:color="auto" w:fill="FFFFFF"/>
        </w:rPr>
        <w:t xml:space="preserve"> necessary</w:t>
      </w:r>
      <w:r w:rsidRPr="00BC603E">
        <w:rPr>
          <w:rFonts w:ascii="Open Sans" w:hAnsi="Open Sans" w:cs="Open Sans"/>
          <w:color w:val="000000"/>
          <w:shd w:val="clear" w:color="auto" w:fill="FFFFFF"/>
        </w:rPr>
        <w:t>.</w:t>
      </w:r>
    </w:p>
    <w:p w14:paraId="5DB96BD2" w14:textId="77777777" w:rsidR="00291CAB" w:rsidRPr="00BC603E" w:rsidRDefault="00291CAB" w:rsidP="006F3832">
      <w:pPr>
        <w:spacing w:line="276" w:lineRule="auto"/>
        <w:ind w:firstLine="720"/>
        <w:jc w:val="both"/>
        <w:rPr>
          <w:rFonts w:ascii="Open Sans" w:hAnsi="Open Sans" w:cs="Open Sans"/>
          <w:color w:val="000000"/>
          <w:shd w:val="clear" w:color="auto" w:fill="FFFFFF"/>
        </w:rPr>
      </w:pPr>
    </w:p>
    <w:p w14:paraId="2D6A38FF" w14:textId="08767E3E" w:rsidR="00291CAB" w:rsidRPr="00BC603E" w:rsidRDefault="00291CAB" w:rsidP="004E6A3F">
      <w:pPr>
        <w:pStyle w:val="ListParagraph"/>
        <w:numPr>
          <w:ilvl w:val="0"/>
          <w:numId w:val="3"/>
        </w:numPr>
        <w:spacing w:line="276" w:lineRule="auto"/>
        <w:jc w:val="both"/>
        <w:rPr>
          <w:rFonts w:ascii="Open Sans" w:hAnsi="Open Sans" w:cs="Open Sans"/>
        </w:rPr>
      </w:pPr>
      <w:r w:rsidRPr="00BC603E">
        <w:rPr>
          <w:rFonts w:ascii="Open Sans" w:hAnsi="Open Sans" w:cs="Open Sans"/>
          <w:b/>
          <w:bCs/>
          <w:color w:val="000000"/>
          <w:shd w:val="clear" w:color="auto" w:fill="FFFFFF"/>
        </w:rPr>
        <w:t xml:space="preserve">The Second </w:t>
      </w:r>
      <w:r w:rsidRPr="00BC603E">
        <w:rPr>
          <w:rFonts w:ascii="Open Sans" w:hAnsi="Open Sans" w:cs="Open Sans"/>
          <w:b/>
          <w:bCs/>
          <w:color w:val="000000"/>
        </w:rPr>
        <w:t>B</w:t>
      </w:r>
      <w:r w:rsidR="002E0399" w:rsidRPr="00BC603E">
        <w:rPr>
          <w:rFonts w:ascii="Open Sans" w:hAnsi="Open Sans" w:cs="Open Sans"/>
          <w:b/>
          <w:bCs/>
          <w:color w:val="000000"/>
          <w:shd w:val="clear" w:color="auto" w:fill="FFFFFF"/>
        </w:rPr>
        <w:t>east</w:t>
      </w:r>
      <w:r w:rsidRPr="00BC603E">
        <w:rPr>
          <w:rFonts w:ascii="Open Sans" w:hAnsi="Open Sans" w:cs="Open Sans"/>
          <w:b/>
          <w:bCs/>
          <w:color w:val="000000"/>
          <w:shd w:val="clear" w:color="auto" w:fill="FFFFFF"/>
        </w:rPr>
        <w:t xml:space="preserve"> (Revelation 13:11-18)</w:t>
      </w:r>
    </w:p>
    <w:p w14:paraId="5F196314" w14:textId="1991590A"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The second beast of Revelation</w:t>
      </w:r>
      <w:r w:rsidRPr="00BC603E">
        <w:rPr>
          <w:rFonts w:ascii="Open Sans" w:hAnsi="Open Sans" w:cs="Open Sans"/>
        </w:rPr>
        <w:t xml:space="preserve"> 13,</w:t>
      </w:r>
      <w:r w:rsidRPr="00BC603E">
        <w:rPr>
          <w:rFonts w:ascii="Open Sans" w:hAnsi="Open Sans" w:cs="Open Sans"/>
          <w:color w:val="000000"/>
          <w:shd w:val="clear" w:color="auto" w:fill="FFFFFF"/>
        </w:rPr>
        <w:t xml:space="preserve"> which completes the trilogy of satanic </w:t>
      </w:r>
      <w:r w:rsidR="002E0399" w:rsidRPr="00BC603E">
        <w:rPr>
          <w:rFonts w:ascii="Open Sans" w:hAnsi="Open Sans" w:cs="Open Sans"/>
          <w:color w:val="000000"/>
          <w:shd w:val="clear" w:color="auto" w:fill="FFFFFF"/>
        </w:rPr>
        <w:t>powers,</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is</w:t>
      </w:r>
      <w:r w:rsidRPr="00BC603E">
        <w:rPr>
          <w:rFonts w:ascii="Open Sans" w:hAnsi="Open Sans" w:cs="Open Sans"/>
          <w:color w:val="000000"/>
          <w:shd w:val="clear" w:color="auto" w:fill="FFFFFF"/>
        </w:rPr>
        <w:t xml:space="preserve"> presented as an animal that </w:t>
      </w:r>
      <w:r w:rsidRPr="00BC603E">
        <w:rPr>
          <w:rFonts w:ascii="Open Sans" w:hAnsi="Open Sans" w:cs="Open Sans"/>
        </w:rPr>
        <w:t xml:space="preserve">rose from the </w:t>
      </w:r>
      <w:r w:rsidRPr="00BC603E">
        <w:rPr>
          <w:rFonts w:ascii="Open Sans" w:hAnsi="Open Sans" w:cs="Open Sans"/>
          <w:i/>
          <w:iCs/>
          <w:color w:val="000000"/>
          <w:shd w:val="clear" w:color="auto" w:fill="FFFFFF"/>
        </w:rPr>
        <w:t xml:space="preserve">earth; and had two horns similar to those of a </w:t>
      </w:r>
      <w:r w:rsidR="002E0399" w:rsidRPr="00BC603E">
        <w:rPr>
          <w:rFonts w:ascii="Open Sans" w:hAnsi="Open Sans" w:cs="Open Sans"/>
          <w:i/>
          <w:iCs/>
          <w:color w:val="000000"/>
          <w:shd w:val="clear" w:color="auto" w:fill="FFFFFF"/>
        </w:rPr>
        <w:t>lamb but</w:t>
      </w:r>
      <w:r w:rsidRPr="00BC603E">
        <w:rPr>
          <w:rFonts w:ascii="Open Sans" w:hAnsi="Open Sans" w:cs="Open Sans"/>
          <w:i/>
          <w:iCs/>
          <w:color w:val="000000"/>
          <w:shd w:val="clear" w:color="auto" w:fill="FFFFFF"/>
        </w:rPr>
        <w:t xml:space="preserve"> spoke like a </w:t>
      </w:r>
      <w:r w:rsidR="002E0399" w:rsidRPr="00BC603E">
        <w:rPr>
          <w:rFonts w:ascii="Open Sans" w:hAnsi="Open Sans" w:cs="Open Sans"/>
          <w:i/>
          <w:iCs/>
          <w:color w:val="000000"/>
          <w:shd w:val="clear" w:color="auto" w:fill="FFFFFF"/>
        </w:rPr>
        <w:t>dragon</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w:t>
      </w:r>
      <w:r w:rsidRPr="00BC603E">
        <w:rPr>
          <w:rFonts w:ascii="Open Sans" w:hAnsi="Open Sans" w:cs="Open Sans"/>
          <w:color w:val="000000"/>
          <w:shd w:val="clear" w:color="auto" w:fill="FFFFFF"/>
        </w:rPr>
        <w:t>Revelation 13:11).</w:t>
      </w:r>
    </w:p>
    <w:p w14:paraId="6BFAEB4D" w14:textId="07A94DC6"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Like the first beast, this second power has some distinctive</w:t>
      </w:r>
      <w:r w:rsidR="002E0399" w:rsidRPr="00BC603E">
        <w:rPr>
          <w:rFonts w:ascii="Open Sans" w:hAnsi="Open Sans" w:cs="Open Sans"/>
          <w:color w:val="000000"/>
          <w:shd w:val="clear" w:color="auto" w:fill="FFFFFF"/>
        </w:rPr>
        <w:t xml:space="preserve"> </w:t>
      </w:r>
      <w:r w:rsidRPr="00BC603E">
        <w:rPr>
          <w:rFonts w:ascii="Open Sans" w:hAnsi="Open Sans" w:cs="Open Sans"/>
          <w:color w:val="000000"/>
        </w:rPr>
        <w:t xml:space="preserve">features: </w:t>
      </w:r>
      <w:r w:rsidRPr="00BC603E">
        <w:rPr>
          <w:rFonts w:ascii="Open Sans" w:hAnsi="Open Sans" w:cs="Open Sans"/>
        </w:rPr>
        <w:t xml:space="preserve"> </w:t>
      </w:r>
      <w:r w:rsidR="002E0399" w:rsidRPr="00BC603E">
        <w:rPr>
          <w:rFonts w:ascii="Open Sans" w:hAnsi="Open Sans" w:cs="Open Sans"/>
          <w:i/>
          <w:iCs/>
          <w:color w:val="000000"/>
        </w:rPr>
        <w:t>firstly</w:t>
      </w:r>
      <w:r w:rsidR="002E0399" w:rsidRPr="00BC603E">
        <w:rPr>
          <w:rFonts w:ascii="Open Sans" w:hAnsi="Open Sans" w:cs="Open Sans"/>
          <w:i/>
          <w:iCs/>
          <w:color w:val="000000"/>
          <w:shd w:val="clear" w:color="auto" w:fill="FFFFFF"/>
        </w:rPr>
        <w:t>,</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 xml:space="preserve">it </w:t>
      </w:r>
      <w:r w:rsidRPr="00BC603E">
        <w:rPr>
          <w:rFonts w:ascii="Open Sans" w:hAnsi="Open Sans" w:cs="Open Sans"/>
          <w:color w:val="000000"/>
          <w:shd w:val="clear" w:color="auto" w:fill="FFFFFF"/>
        </w:rPr>
        <w:t>arises from the earth;</w:t>
      </w:r>
      <w:r w:rsidRPr="00BC603E">
        <w:rPr>
          <w:rFonts w:ascii="Open Sans" w:hAnsi="Open Sans" w:cs="Open Sans"/>
        </w:rPr>
        <w:t xml:space="preserve"> </w:t>
      </w:r>
      <w:r w:rsidR="002E0399" w:rsidRPr="00BC603E">
        <w:rPr>
          <w:rFonts w:ascii="Open Sans" w:hAnsi="Open Sans" w:cs="Open Sans"/>
          <w:i/>
          <w:iCs/>
          <w:color w:val="000000"/>
        </w:rPr>
        <w:t>Secondly,</w:t>
      </w:r>
      <w:r w:rsidR="002E0399" w:rsidRPr="00BC603E">
        <w:rPr>
          <w:rFonts w:ascii="Open Sans" w:hAnsi="Open Sans" w:cs="Open Sans"/>
          <w:i/>
          <w:iCs/>
          <w:color w:val="000000"/>
          <w:shd w:val="clear" w:color="auto" w:fill="FFFFFF"/>
        </w:rPr>
        <w:t xml:space="preserve"> it</w:t>
      </w:r>
      <w:r w:rsidRPr="00BC603E">
        <w:rPr>
          <w:rFonts w:ascii="Open Sans" w:hAnsi="Open Sans" w:cs="Open Sans"/>
        </w:rPr>
        <w:t xml:space="preserve"> has</w:t>
      </w:r>
      <w:r w:rsidRPr="00BC603E">
        <w:rPr>
          <w:rFonts w:ascii="Open Sans" w:hAnsi="Open Sans" w:cs="Open Sans"/>
          <w:color w:val="000000"/>
          <w:shd w:val="clear" w:color="auto" w:fill="FFFFFF"/>
        </w:rPr>
        <w:t xml:space="preserve"> two horns </w:t>
      </w:r>
      <w:r w:rsidR="003F736A" w:rsidRPr="00BC603E">
        <w:rPr>
          <w:rFonts w:ascii="Open Sans" w:hAnsi="Open Sans" w:cs="Open Sans"/>
          <w:color w:val="000000"/>
          <w:shd w:val="clear" w:color="auto" w:fill="FFFFFF"/>
        </w:rPr>
        <w:t>like</w:t>
      </w:r>
      <w:r w:rsidRPr="00BC603E">
        <w:rPr>
          <w:rFonts w:ascii="Open Sans" w:hAnsi="Open Sans" w:cs="Open Sans"/>
          <w:color w:val="000000"/>
          <w:shd w:val="clear" w:color="auto" w:fill="FFFFFF"/>
        </w:rPr>
        <w:t xml:space="preserve"> those of a lamb;</w:t>
      </w:r>
      <w:r w:rsidRPr="00BC603E">
        <w:rPr>
          <w:rFonts w:ascii="Open Sans" w:hAnsi="Open Sans" w:cs="Open Sans"/>
        </w:rPr>
        <w:t xml:space="preserve"> </w:t>
      </w:r>
      <w:r w:rsidR="002E0399" w:rsidRPr="00BC603E">
        <w:rPr>
          <w:rFonts w:ascii="Open Sans" w:hAnsi="Open Sans" w:cs="Open Sans"/>
          <w:i/>
          <w:iCs/>
          <w:color w:val="000000"/>
        </w:rPr>
        <w:t>Finally,</w:t>
      </w:r>
      <w:r w:rsidR="002E0399" w:rsidRPr="00BC603E">
        <w:rPr>
          <w:rFonts w:ascii="Open Sans" w:hAnsi="Open Sans" w:cs="Open Sans"/>
        </w:rPr>
        <w:t xml:space="preserve"> </w:t>
      </w:r>
      <w:r w:rsidR="004857B2" w:rsidRPr="00BC603E">
        <w:rPr>
          <w:rFonts w:ascii="Open Sans" w:hAnsi="Open Sans" w:cs="Open Sans"/>
          <w:color w:val="000000"/>
          <w:shd w:val="clear" w:color="auto" w:fill="FFFFFF"/>
        </w:rPr>
        <w:t>it</w:t>
      </w:r>
      <w:r w:rsidRPr="00BC603E">
        <w:rPr>
          <w:rFonts w:ascii="Open Sans" w:hAnsi="Open Sans" w:cs="Open Sans"/>
          <w:color w:val="000000"/>
          <w:shd w:val="clear" w:color="auto" w:fill="FFFFFF"/>
        </w:rPr>
        <w:t xml:space="preserve"> spoke like a dragon.  </w:t>
      </w:r>
    </w:p>
    <w:p w14:paraId="1421DE8A" w14:textId="6A4C762E"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This second power must rise in a place that is uninhabited or has had </w:t>
      </w:r>
      <w:r w:rsidR="002E0399" w:rsidRPr="00BC603E">
        <w:rPr>
          <w:rFonts w:ascii="Open Sans" w:hAnsi="Open Sans" w:cs="Open Sans"/>
          <w:color w:val="000000"/>
          <w:shd w:val="clear" w:color="auto" w:fill="FFFFFF"/>
        </w:rPr>
        <w:t>little</w:t>
      </w:r>
      <w:r w:rsidR="002E0399" w:rsidRPr="00BC603E">
        <w:rPr>
          <w:rFonts w:ascii="Open Sans" w:hAnsi="Open Sans" w:cs="Open Sans"/>
          <w:color w:val="000000"/>
        </w:rPr>
        <w:t xml:space="preserve"> presence</w:t>
      </w:r>
      <w:r w:rsidRPr="00BC603E">
        <w:rPr>
          <w:rFonts w:ascii="Open Sans" w:hAnsi="Open Sans" w:cs="Open Sans"/>
          <w:color w:val="000000"/>
        </w:rPr>
        <w:t>, and</w:t>
      </w:r>
      <w:r w:rsidR="002E0399" w:rsidRPr="00BC603E">
        <w:rPr>
          <w:rFonts w:ascii="Open Sans" w:hAnsi="Open Sans" w:cs="Open Sans"/>
          <w:color w:val="000000"/>
        </w:rPr>
        <w:t xml:space="preserve"> </w:t>
      </w:r>
      <w:r w:rsidRPr="00BC603E">
        <w:rPr>
          <w:rFonts w:ascii="Open Sans" w:hAnsi="Open Sans" w:cs="Open Sans"/>
          <w:color w:val="000000"/>
          <w:shd w:val="clear" w:color="auto" w:fill="FFFFFF"/>
        </w:rPr>
        <w:t>that according to Revelation 17:15, the waters in prophecy symbolize "peoples, nations, and tongues," therefore, the earth is a symbol of "</w:t>
      </w:r>
      <w:r w:rsidR="002E0399" w:rsidRPr="00BC603E">
        <w:rPr>
          <w:rFonts w:ascii="Open Sans" w:hAnsi="Open Sans" w:cs="Open Sans"/>
          <w:color w:val="000000"/>
          <w:shd w:val="clear" w:color="auto" w:fill="FFFFFF"/>
        </w:rPr>
        <w:t>little people</w:t>
      </w:r>
      <w:r w:rsidRPr="00BC603E">
        <w:rPr>
          <w:rFonts w:ascii="Open Sans" w:hAnsi="Open Sans" w:cs="Open Sans"/>
          <w:color w:val="000000"/>
          <w:shd w:val="clear" w:color="auto" w:fill="FFFFFF"/>
        </w:rPr>
        <w:t>."</w:t>
      </w:r>
    </w:p>
    <w:p w14:paraId="72630775" w14:textId="7076F324" w:rsidR="00291CAB" w:rsidRPr="00BC603E" w:rsidRDefault="002E0399"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Likewise,</w:t>
      </w:r>
      <w:r w:rsidRPr="00BC603E">
        <w:rPr>
          <w:rFonts w:ascii="Open Sans" w:hAnsi="Open Sans" w:cs="Open Sans"/>
        </w:rPr>
        <w:t xml:space="preserve"> </w:t>
      </w:r>
      <w:r w:rsidRPr="00BC603E">
        <w:rPr>
          <w:rFonts w:ascii="Open Sans" w:hAnsi="Open Sans" w:cs="Open Sans"/>
          <w:color w:val="000000"/>
          <w:shd w:val="clear" w:color="auto" w:fill="FFFFFF"/>
        </w:rPr>
        <w:t>this</w:t>
      </w:r>
      <w:r w:rsidR="00291CAB" w:rsidRPr="00BC603E">
        <w:rPr>
          <w:rFonts w:ascii="Open Sans" w:hAnsi="Open Sans" w:cs="Open Sans"/>
          <w:color w:val="000000"/>
          <w:shd w:val="clear" w:color="auto" w:fill="FFFFFF"/>
        </w:rPr>
        <w:t xml:space="preserve"> power must be raised up with the principles of Christianity</w:t>
      </w:r>
      <w:r w:rsidRPr="00BC603E">
        <w:rPr>
          <w:rFonts w:ascii="Open Sans" w:hAnsi="Open Sans" w:cs="Open Sans"/>
          <w:color w:val="000000"/>
        </w:rPr>
        <w:t xml:space="preserve">, </w:t>
      </w:r>
      <w:r w:rsidRPr="00BC603E">
        <w:rPr>
          <w:rFonts w:ascii="Open Sans" w:hAnsi="Open Sans" w:cs="Open Sans"/>
        </w:rPr>
        <w:t>since</w:t>
      </w:r>
      <w:r w:rsidR="00291CAB" w:rsidRPr="00BC603E">
        <w:rPr>
          <w:rFonts w:ascii="Open Sans" w:hAnsi="Open Sans" w:cs="Open Sans"/>
          <w:color w:val="000000"/>
          <w:shd w:val="clear" w:color="auto" w:fill="FFFFFF"/>
        </w:rPr>
        <w:t xml:space="preserve"> it "has horns like a </w:t>
      </w:r>
      <w:r w:rsidRPr="00BC603E">
        <w:rPr>
          <w:rFonts w:ascii="Open Sans" w:hAnsi="Open Sans" w:cs="Open Sans"/>
          <w:color w:val="000000"/>
          <w:shd w:val="clear" w:color="auto" w:fill="FFFFFF"/>
        </w:rPr>
        <w:t>lamb”;</w:t>
      </w:r>
      <w:r w:rsidRPr="00BC603E">
        <w:rPr>
          <w:rFonts w:ascii="Open Sans" w:hAnsi="Open Sans" w:cs="Open Sans"/>
          <w:color w:val="000000"/>
        </w:rPr>
        <w:t xml:space="preserve"> but</w:t>
      </w:r>
      <w:r w:rsidR="00291CAB" w:rsidRPr="00BC603E">
        <w:rPr>
          <w:rFonts w:ascii="Open Sans" w:hAnsi="Open Sans" w:cs="Open Sans"/>
        </w:rPr>
        <w:t xml:space="preserve"> even though it has risen up</w:t>
      </w:r>
      <w:r w:rsidR="00291CAB" w:rsidRPr="00BC603E">
        <w:rPr>
          <w:rFonts w:ascii="Open Sans" w:hAnsi="Open Sans" w:cs="Open Sans"/>
          <w:color w:val="000000"/>
          <w:shd w:val="clear" w:color="auto" w:fill="FFFFFF"/>
        </w:rPr>
        <w:t xml:space="preserve"> defending Christian principles, this power will end up speaking like a dragon. In other words, this wants to say</w:t>
      </w:r>
      <w:r w:rsidR="00291CAB" w:rsidRPr="00BC603E">
        <w:rPr>
          <w:rFonts w:ascii="Open Sans" w:hAnsi="Open Sans" w:cs="Open Sans"/>
        </w:rPr>
        <w:t xml:space="preserve"> that it would rise up against Christian principles and The People</w:t>
      </w:r>
      <w:r w:rsidR="00291CAB" w:rsidRPr="00BC603E">
        <w:rPr>
          <w:rFonts w:ascii="Open Sans" w:hAnsi="Open Sans" w:cs="Open Sans"/>
          <w:color w:val="000000"/>
          <w:shd w:val="clear" w:color="auto" w:fill="FFFFFF"/>
        </w:rPr>
        <w:t xml:space="preserve"> of God.</w:t>
      </w:r>
    </w:p>
    <w:p w14:paraId="5C21FD9A" w14:textId="77777777" w:rsidR="00291CAB" w:rsidRPr="00BC603E" w:rsidRDefault="00291CAB" w:rsidP="006F3832">
      <w:pPr>
        <w:spacing w:line="276" w:lineRule="auto"/>
        <w:ind w:firstLine="357"/>
        <w:jc w:val="both"/>
        <w:rPr>
          <w:rFonts w:ascii="Open Sans" w:hAnsi="Open Sans" w:cs="Open Sans"/>
          <w:color w:val="000000"/>
          <w:shd w:val="clear" w:color="auto" w:fill="FFFFFF"/>
        </w:rPr>
      </w:pPr>
    </w:p>
    <w:p w14:paraId="1F0ADE94" w14:textId="2D7B59F9" w:rsidR="00291CAB" w:rsidRDefault="008C79E0" w:rsidP="006F3832">
      <w:pPr>
        <w:spacing w:line="276" w:lineRule="auto"/>
        <w:ind w:firstLine="357"/>
        <w:jc w:val="both"/>
        <w:rPr>
          <w:rFonts w:ascii="Open Sans" w:hAnsi="Open Sans" w:cs="Open Sans"/>
          <w:color w:val="000000"/>
          <w:shd w:val="clear" w:color="auto" w:fill="FFFFFF"/>
        </w:rPr>
      </w:pPr>
      <w:r w:rsidRPr="00BC603E">
        <w:rPr>
          <w:rFonts w:ascii="Open Sans" w:hAnsi="Open Sans" w:cs="Open Sans"/>
          <w:color w:val="000000"/>
          <w:shd w:val="clear" w:color="auto" w:fill="FFFFFF"/>
        </w:rPr>
        <w:t>Dear young</w:t>
      </w:r>
      <w:r w:rsidRPr="00BC603E">
        <w:rPr>
          <w:rFonts w:ascii="Open Sans" w:hAnsi="Open Sans" w:cs="Open Sans"/>
        </w:rPr>
        <w:t xml:space="preserve"> </w:t>
      </w:r>
      <w:r w:rsidR="00291CAB" w:rsidRPr="00BC603E">
        <w:rPr>
          <w:rFonts w:ascii="Open Sans" w:hAnsi="Open Sans" w:cs="Open Sans"/>
          <w:color w:val="000000"/>
        </w:rPr>
        <w:t>people,</w:t>
      </w:r>
      <w:r w:rsidR="002E0399" w:rsidRPr="00BC603E">
        <w:rPr>
          <w:rFonts w:ascii="Open Sans" w:hAnsi="Open Sans" w:cs="Open Sans"/>
          <w:color w:val="000000"/>
        </w:rPr>
        <w:t xml:space="preserve"> </w:t>
      </w:r>
      <w:r w:rsidR="00291CAB" w:rsidRPr="00BC603E">
        <w:rPr>
          <w:rFonts w:ascii="Open Sans" w:hAnsi="Open Sans" w:cs="Open Sans"/>
          <w:color w:val="000000"/>
          <w:shd w:val="clear" w:color="auto" w:fill="FFFFFF"/>
        </w:rPr>
        <w:t>allow</w:t>
      </w:r>
      <w:r w:rsidR="002E0399" w:rsidRPr="00BC603E">
        <w:rPr>
          <w:rFonts w:ascii="Open Sans" w:hAnsi="Open Sans" w:cs="Open Sans"/>
          <w:color w:val="000000"/>
          <w:shd w:val="clear" w:color="auto" w:fill="FFFFFF"/>
        </w:rPr>
        <w:t xml:space="preserve"> </w:t>
      </w:r>
      <w:r w:rsidRPr="00BC603E">
        <w:rPr>
          <w:rFonts w:ascii="Open Sans" w:hAnsi="Open Sans" w:cs="Open Sans"/>
        </w:rPr>
        <w:t>me to ask you a</w:t>
      </w:r>
      <w:r w:rsidR="00291CAB" w:rsidRPr="00BC603E">
        <w:rPr>
          <w:rFonts w:ascii="Open Sans" w:hAnsi="Open Sans" w:cs="Open Sans"/>
          <w:color w:val="000000"/>
          <w:shd w:val="clear" w:color="auto" w:fill="FFFFFF"/>
        </w:rPr>
        <w:t xml:space="preserve"> few questions</w:t>
      </w:r>
      <w:r w:rsidRPr="00BC603E">
        <w:rPr>
          <w:rFonts w:ascii="Open Sans" w:hAnsi="Open Sans" w:cs="Open Sans"/>
        </w:rPr>
        <w:t xml:space="preserve"> </w:t>
      </w:r>
      <w:r w:rsidR="00291CAB" w:rsidRPr="00BC603E">
        <w:rPr>
          <w:rFonts w:ascii="Open Sans" w:hAnsi="Open Sans" w:cs="Open Sans"/>
          <w:color w:val="000000"/>
          <w:shd w:val="clear" w:color="auto" w:fill="FFFFFF"/>
        </w:rPr>
        <w:t>again:</w:t>
      </w:r>
    </w:p>
    <w:p w14:paraId="70377E3F" w14:textId="77777777" w:rsidR="00892EB0" w:rsidRPr="00BC603E" w:rsidRDefault="00892EB0" w:rsidP="006F3832">
      <w:pPr>
        <w:spacing w:line="276" w:lineRule="auto"/>
        <w:ind w:firstLine="357"/>
        <w:jc w:val="both"/>
        <w:rPr>
          <w:rFonts w:ascii="Open Sans" w:hAnsi="Open Sans" w:cs="Open Sans"/>
        </w:rPr>
      </w:pPr>
    </w:p>
    <w:p w14:paraId="7F09A13D" w14:textId="4C2FACA8" w:rsidR="00291CAB" w:rsidRPr="00892EB0" w:rsidRDefault="00291CAB" w:rsidP="004E6A3F">
      <w:pPr>
        <w:pStyle w:val="ListParagraph"/>
        <w:numPr>
          <w:ilvl w:val="0"/>
          <w:numId w:val="27"/>
        </w:numPr>
        <w:spacing w:line="276" w:lineRule="auto"/>
        <w:jc w:val="both"/>
        <w:rPr>
          <w:rFonts w:ascii="Open Sans" w:hAnsi="Open Sans" w:cs="Open Sans"/>
        </w:rPr>
      </w:pPr>
      <w:r w:rsidRPr="00892EB0">
        <w:rPr>
          <w:rFonts w:ascii="Open Sans" w:hAnsi="Open Sans" w:cs="Open Sans"/>
          <w:color w:val="000000"/>
          <w:shd w:val="clear" w:color="auto" w:fill="FFFFFF"/>
        </w:rPr>
        <w:t>Do</w:t>
      </w:r>
      <w:r w:rsidRPr="00892EB0">
        <w:rPr>
          <w:rFonts w:ascii="Open Sans" w:hAnsi="Open Sans" w:cs="Open Sans"/>
        </w:rPr>
        <w:t xml:space="preserve"> you</w:t>
      </w:r>
      <w:r w:rsidRPr="00892EB0">
        <w:rPr>
          <w:rFonts w:ascii="Open Sans" w:hAnsi="Open Sans" w:cs="Open Sans"/>
          <w:color w:val="000000"/>
          <w:shd w:val="clear" w:color="auto" w:fill="FFFFFF"/>
        </w:rPr>
        <w:t xml:space="preserve"> know of any powerful country today that at the beginning of its history was a Christian nation, a student of </w:t>
      </w:r>
      <w:r w:rsidR="002E0399" w:rsidRPr="00892EB0">
        <w:rPr>
          <w:rFonts w:ascii="Open Sans" w:hAnsi="Open Sans" w:cs="Open Sans"/>
          <w:color w:val="000000"/>
          <w:shd w:val="clear" w:color="auto" w:fill="FFFFFF"/>
        </w:rPr>
        <w:t xml:space="preserve">scripture </w:t>
      </w:r>
      <w:r w:rsidR="002E0399" w:rsidRPr="00892EB0">
        <w:rPr>
          <w:rFonts w:ascii="Open Sans" w:hAnsi="Open Sans" w:cs="Open Sans"/>
        </w:rPr>
        <w:t>and</w:t>
      </w:r>
      <w:r w:rsidR="002E0399" w:rsidRPr="00892EB0">
        <w:rPr>
          <w:rFonts w:ascii="Open Sans" w:hAnsi="Open Sans" w:cs="Open Sans"/>
          <w:color w:val="000000"/>
        </w:rPr>
        <w:t>,</w:t>
      </w:r>
      <w:r w:rsidR="002E0399" w:rsidRPr="00892EB0">
        <w:rPr>
          <w:rFonts w:ascii="Open Sans" w:hAnsi="Open Sans" w:cs="Open Sans"/>
        </w:rPr>
        <w:t xml:space="preserve"> </w:t>
      </w:r>
      <w:r w:rsidR="002E0399" w:rsidRPr="00892EB0">
        <w:rPr>
          <w:rFonts w:ascii="Open Sans" w:hAnsi="Open Sans" w:cs="Open Sans"/>
          <w:color w:val="000000"/>
          <w:shd w:val="clear" w:color="auto" w:fill="FFFFFF"/>
        </w:rPr>
        <w:t>above</w:t>
      </w:r>
      <w:r w:rsidR="002E0399" w:rsidRPr="00892EB0">
        <w:rPr>
          <w:rFonts w:ascii="Open Sans" w:hAnsi="Open Sans" w:cs="Open Sans"/>
          <w:color w:val="000000"/>
        </w:rPr>
        <w:t xml:space="preserve"> all</w:t>
      </w:r>
      <w:r w:rsidRPr="00892EB0">
        <w:rPr>
          <w:rFonts w:ascii="Open Sans" w:hAnsi="Open Sans" w:cs="Open Sans"/>
          <w:color w:val="000000"/>
        </w:rPr>
        <w:t xml:space="preserve">, </w:t>
      </w:r>
      <w:r w:rsidRPr="00892EB0">
        <w:rPr>
          <w:rFonts w:ascii="Open Sans" w:hAnsi="Open Sans" w:cs="Open Sans"/>
        </w:rPr>
        <w:t xml:space="preserve">of religious </w:t>
      </w:r>
      <w:r w:rsidRPr="00892EB0">
        <w:rPr>
          <w:rFonts w:ascii="Open Sans" w:hAnsi="Open Sans" w:cs="Open Sans"/>
          <w:color w:val="000000"/>
          <w:shd w:val="clear" w:color="auto" w:fill="FFFFFF"/>
        </w:rPr>
        <w:t>freedom?</w:t>
      </w:r>
    </w:p>
    <w:p w14:paraId="2F7B9A52" w14:textId="77777777" w:rsidR="00291CAB" w:rsidRPr="00892EB0" w:rsidRDefault="00291CAB" w:rsidP="004E6A3F">
      <w:pPr>
        <w:pStyle w:val="ListParagraph"/>
        <w:numPr>
          <w:ilvl w:val="0"/>
          <w:numId w:val="27"/>
        </w:numPr>
        <w:spacing w:line="276" w:lineRule="auto"/>
        <w:jc w:val="both"/>
        <w:rPr>
          <w:rFonts w:ascii="Open Sans" w:hAnsi="Open Sans" w:cs="Open Sans"/>
        </w:rPr>
      </w:pPr>
      <w:r w:rsidRPr="00892EB0">
        <w:rPr>
          <w:rFonts w:ascii="Open Sans" w:hAnsi="Open Sans" w:cs="Open Sans"/>
          <w:color w:val="000000"/>
          <w:shd w:val="clear" w:color="auto" w:fill="FFFFFF"/>
        </w:rPr>
        <w:t>Is there any nation today that, having had a Christian origin, has become over time a secularized nation opposed to the principles presented in the Word of God?</w:t>
      </w:r>
    </w:p>
    <w:p w14:paraId="33DC0AB1" w14:textId="77777777" w:rsidR="00291CAB" w:rsidRPr="00BC603E" w:rsidRDefault="00291CAB" w:rsidP="006F3832">
      <w:pPr>
        <w:pStyle w:val="ListParagraph"/>
        <w:spacing w:line="276" w:lineRule="auto"/>
        <w:ind w:left="1440"/>
        <w:jc w:val="both"/>
        <w:rPr>
          <w:rFonts w:ascii="Open Sans" w:hAnsi="Open Sans" w:cs="Open Sans"/>
        </w:rPr>
      </w:pPr>
      <w:r w:rsidRPr="00BC603E">
        <w:rPr>
          <w:rFonts w:ascii="Open Sans" w:eastAsia="Charter Roman" w:hAnsi="Open Sans" w:cs="Open Sans"/>
          <w:color w:val="000000"/>
          <w:shd w:val="clear" w:color="auto" w:fill="FFFFFF"/>
        </w:rPr>
        <w:t xml:space="preserve"> </w:t>
      </w:r>
    </w:p>
    <w:p w14:paraId="1B92E60B" w14:textId="77777777" w:rsidR="00291CAB" w:rsidRPr="00BC603E" w:rsidRDefault="00291CAB" w:rsidP="004E6A3F">
      <w:pPr>
        <w:pStyle w:val="ListParagraph"/>
        <w:numPr>
          <w:ilvl w:val="0"/>
          <w:numId w:val="3"/>
        </w:numPr>
        <w:spacing w:line="276" w:lineRule="auto"/>
        <w:jc w:val="both"/>
        <w:rPr>
          <w:rFonts w:ascii="Open Sans" w:hAnsi="Open Sans" w:cs="Open Sans"/>
        </w:rPr>
      </w:pPr>
      <w:r w:rsidRPr="00BC603E">
        <w:rPr>
          <w:rFonts w:ascii="Open Sans" w:hAnsi="Open Sans" w:cs="Open Sans"/>
          <w:b/>
          <w:bCs/>
          <w:color w:val="000000"/>
          <w:shd w:val="clear" w:color="auto" w:fill="FFFFFF"/>
        </w:rPr>
        <w:lastRenderedPageBreak/>
        <w:t>The Agenda of the False Trinity</w:t>
      </w:r>
    </w:p>
    <w:p w14:paraId="6D90013F" w14:textId="2CC7E9ED"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Dear </w:t>
      </w:r>
      <w:r w:rsidR="002E0399" w:rsidRPr="00BC603E">
        <w:rPr>
          <w:rFonts w:ascii="Open Sans" w:hAnsi="Open Sans" w:cs="Open Sans"/>
          <w:color w:val="000000"/>
          <w:shd w:val="clear" w:color="auto" w:fill="FFFFFF"/>
        </w:rPr>
        <w:t>young</w:t>
      </w:r>
      <w:r w:rsidR="002E0399" w:rsidRPr="00BC603E">
        <w:rPr>
          <w:rFonts w:ascii="Open Sans" w:hAnsi="Open Sans" w:cs="Open Sans"/>
          <w:color w:val="000000"/>
        </w:rPr>
        <w:t xml:space="preserve"> people,</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what</w:t>
      </w:r>
      <w:r w:rsidRPr="00BC603E">
        <w:rPr>
          <w:rFonts w:ascii="Open Sans" w:hAnsi="Open Sans" w:cs="Open Sans"/>
          <w:color w:val="000000"/>
          <w:shd w:val="clear" w:color="auto" w:fill="FFFFFF"/>
        </w:rPr>
        <w:t xml:space="preserve"> </w:t>
      </w:r>
      <w:r w:rsidR="002E0399" w:rsidRPr="00BC603E">
        <w:rPr>
          <w:rFonts w:ascii="Open Sans" w:hAnsi="Open Sans" w:cs="Open Sans"/>
          <w:color w:val="000000"/>
          <w:shd w:val="clear" w:color="auto" w:fill="FFFFFF"/>
        </w:rPr>
        <w:t>do</w:t>
      </w:r>
      <w:r w:rsidR="002E0399" w:rsidRPr="00BC603E">
        <w:rPr>
          <w:rFonts w:ascii="Open Sans" w:hAnsi="Open Sans" w:cs="Open Sans"/>
        </w:rPr>
        <w:t xml:space="preserve"> you</w:t>
      </w:r>
      <w:r w:rsidRPr="00BC603E">
        <w:rPr>
          <w:rFonts w:ascii="Open Sans" w:hAnsi="Open Sans" w:cs="Open Sans"/>
        </w:rPr>
        <w:t xml:space="preserve"> </w:t>
      </w:r>
      <w:r w:rsidR="002E0399" w:rsidRPr="00BC603E">
        <w:rPr>
          <w:rFonts w:ascii="Open Sans" w:hAnsi="Open Sans" w:cs="Open Sans"/>
        </w:rPr>
        <w:t>think</w:t>
      </w:r>
      <w:r w:rsidR="004857B2" w:rsidRPr="00BC603E">
        <w:rPr>
          <w:rFonts w:ascii="Open Sans" w:hAnsi="Open Sans" w:cs="Open Sans"/>
        </w:rPr>
        <w:t xml:space="preserve"> </w:t>
      </w:r>
      <w:r w:rsidR="004857B2" w:rsidRPr="00BC603E">
        <w:rPr>
          <w:rFonts w:ascii="Open Sans" w:hAnsi="Open Sans" w:cs="Open Sans"/>
          <w:color w:val="000000"/>
          <w:shd w:val="clear" w:color="auto" w:fill="FFFFFF"/>
        </w:rPr>
        <w:t>the false trinity comprised of the dragon, the beast, and the false prophet</w:t>
      </w:r>
      <w:r w:rsidR="002E0399" w:rsidRPr="00BC603E">
        <w:rPr>
          <w:rFonts w:ascii="Open Sans" w:hAnsi="Open Sans" w:cs="Open Sans"/>
          <w:color w:val="000000"/>
          <w:shd w:val="clear" w:color="auto" w:fill="FFFFFF"/>
        </w:rPr>
        <w:t xml:space="preserve"> is</w:t>
      </w:r>
      <w:r w:rsidRPr="00BC603E">
        <w:rPr>
          <w:rFonts w:ascii="Open Sans" w:hAnsi="Open Sans" w:cs="Open Sans"/>
          <w:color w:val="000000"/>
          <w:shd w:val="clear" w:color="auto" w:fill="FFFFFF"/>
        </w:rPr>
        <w:t xml:space="preserve"> pursuing? Its purpose is summed up in one word: </w:t>
      </w:r>
      <w:r w:rsidR="002E0399" w:rsidRPr="00BC603E">
        <w:rPr>
          <w:rFonts w:ascii="Open Sans" w:hAnsi="Open Sans" w:cs="Open Sans"/>
          <w:i/>
          <w:iCs/>
          <w:color w:val="000000"/>
        </w:rPr>
        <w:t>worship</w:t>
      </w:r>
      <w:r w:rsidR="002E0399" w:rsidRPr="00BC603E">
        <w:rPr>
          <w:rFonts w:ascii="Open Sans" w:hAnsi="Open Sans" w:cs="Open Sans"/>
          <w:i/>
          <w:iCs/>
          <w:color w:val="000000"/>
          <w:shd w:val="clear" w:color="auto" w:fill="FFFFFF"/>
        </w:rPr>
        <w:t>.</w:t>
      </w:r>
      <w:r w:rsidR="002E0399" w:rsidRPr="00BC603E">
        <w:rPr>
          <w:rFonts w:ascii="Open Sans" w:hAnsi="Open Sans" w:cs="Open Sans"/>
          <w:color w:val="000000"/>
          <w:shd w:val="clear" w:color="auto" w:fill="FFFFFF"/>
        </w:rPr>
        <w:t xml:space="preserve"> The</w:t>
      </w:r>
      <w:r w:rsidRPr="00BC603E">
        <w:rPr>
          <w:rFonts w:ascii="Open Sans" w:hAnsi="Open Sans" w:cs="Open Sans"/>
          <w:color w:val="000000"/>
          <w:shd w:val="clear" w:color="auto" w:fill="FFFFFF"/>
        </w:rPr>
        <w:t xml:space="preserve"> dragon, the beast and the false prophet </w:t>
      </w:r>
      <w:r w:rsidR="002E0399" w:rsidRPr="00BC603E">
        <w:rPr>
          <w:rFonts w:ascii="Open Sans" w:hAnsi="Open Sans" w:cs="Open Sans"/>
          <w:color w:val="000000"/>
          <w:shd w:val="clear" w:color="auto" w:fill="FFFFFF"/>
        </w:rPr>
        <w:t xml:space="preserve">want </w:t>
      </w:r>
      <w:r w:rsidR="002E0399" w:rsidRPr="00BC603E">
        <w:rPr>
          <w:rFonts w:ascii="Open Sans" w:hAnsi="Open Sans" w:cs="Open Sans"/>
        </w:rPr>
        <w:t xml:space="preserve">you </w:t>
      </w:r>
      <w:r w:rsidR="002E0399" w:rsidRPr="00BC603E">
        <w:rPr>
          <w:rFonts w:ascii="Open Sans" w:hAnsi="Open Sans" w:cs="Open Sans"/>
          <w:color w:val="000000"/>
          <w:shd w:val="clear" w:color="auto" w:fill="FFFFFF"/>
        </w:rPr>
        <w:t>to</w:t>
      </w:r>
      <w:r w:rsidRPr="00BC603E">
        <w:rPr>
          <w:rFonts w:ascii="Open Sans" w:hAnsi="Open Sans" w:cs="Open Sans"/>
          <w:color w:val="000000"/>
          <w:shd w:val="clear" w:color="auto" w:fill="FFFFFF"/>
        </w:rPr>
        <w:t xml:space="preserve"> adore them.</w:t>
      </w:r>
    </w:p>
    <w:p w14:paraId="488CB224" w14:textId="49EA5B4D"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To achieve its purpose, the false trinity has set out to attack the Ten Commandments, especially the first four. Before continuing</w:t>
      </w:r>
      <w:r w:rsidRPr="00BC603E">
        <w:rPr>
          <w:rFonts w:ascii="Open Sans" w:hAnsi="Open Sans" w:cs="Open Sans"/>
          <w:color w:val="000000"/>
        </w:rPr>
        <w:t>,</w:t>
      </w:r>
      <w:r w:rsidR="004857B2" w:rsidRPr="00BC603E">
        <w:rPr>
          <w:rFonts w:ascii="Open Sans" w:hAnsi="Open Sans" w:cs="Open Sans"/>
          <w:color w:val="000000"/>
        </w:rPr>
        <w:t xml:space="preserve"> </w:t>
      </w:r>
      <w:r w:rsidRPr="00BC603E">
        <w:rPr>
          <w:rFonts w:ascii="Open Sans" w:hAnsi="Open Sans" w:cs="Open Sans"/>
          <w:color w:val="000000"/>
          <w:shd w:val="clear" w:color="auto" w:fill="FFFFFF"/>
        </w:rPr>
        <w:t>I will understand something that I think will help</w:t>
      </w:r>
      <w:r w:rsidR="004857B2" w:rsidRPr="00BC603E">
        <w:rPr>
          <w:rFonts w:ascii="Open Sans" w:hAnsi="Open Sans" w:cs="Open Sans"/>
          <w:color w:val="000000"/>
          <w:shd w:val="clear" w:color="auto" w:fill="FFFFFF"/>
        </w:rPr>
        <w:t xml:space="preserve"> </w:t>
      </w:r>
      <w:r w:rsidRPr="00BC603E">
        <w:rPr>
          <w:rFonts w:ascii="Open Sans" w:hAnsi="Open Sans" w:cs="Open Sans"/>
          <w:color w:val="000000"/>
        </w:rPr>
        <w:t xml:space="preserve">you </w:t>
      </w:r>
      <w:r w:rsidRPr="00BC603E">
        <w:rPr>
          <w:rFonts w:ascii="Open Sans" w:hAnsi="Open Sans" w:cs="Open Sans"/>
        </w:rPr>
        <w:t xml:space="preserve">understand </w:t>
      </w:r>
      <w:r w:rsidR="0030258E" w:rsidRPr="00BC603E">
        <w:rPr>
          <w:rFonts w:ascii="Open Sans" w:hAnsi="Open Sans" w:cs="Open Sans"/>
          <w:color w:val="000000"/>
          <w:shd w:val="clear" w:color="auto" w:fill="FFFFFF"/>
        </w:rPr>
        <w:t xml:space="preserve">this point. The Law of God can be summarized, according to Matthew 22:36-40, in two great commandments: </w:t>
      </w:r>
      <w:r w:rsidRPr="00BC603E">
        <w:rPr>
          <w:rFonts w:ascii="Open Sans" w:hAnsi="Open Sans" w:cs="Open Sans"/>
        </w:rPr>
        <w:t xml:space="preserve"> </w:t>
      </w:r>
      <w:r w:rsidR="002E0399" w:rsidRPr="00BC603E">
        <w:rPr>
          <w:rFonts w:ascii="Open Sans" w:hAnsi="Open Sans" w:cs="Open Sans"/>
          <w:color w:val="000000"/>
        </w:rPr>
        <w:t>firstly</w:t>
      </w:r>
      <w:r w:rsidRPr="00BC603E">
        <w:rPr>
          <w:rFonts w:ascii="Open Sans" w:hAnsi="Open Sans" w:cs="Open Sans"/>
          <w:color w:val="000000"/>
          <w:shd w:val="clear" w:color="auto" w:fill="FFFFFF"/>
        </w:rPr>
        <w:t>,</w:t>
      </w:r>
      <w:r w:rsidRPr="00BC603E">
        <w:rPr>
          <w:rFonts w:ascii="Open Sans" w:hAnsi="Open Sans" w:cs="Open Sans"/>
        </w:rPr>
        <w:t xml:space="preserve"> </w:t>
      </w:r>
      <w:r w:rsidRPr="00BC603E">
        <w:rPr>
          <w:rFonts w:ascii="Open Sans" w:hAnsi="Open Sans" w:cs="Open Sans"/>
          <w:color w:val="000000"/>
        </w:rPr>
        <w:t>"</w:t>
      </w:r>
      <w:r w:rsidR="001C6016" w:rsidRPr="00BC603E">
        <w:rPr>
          <w:rFonts w:ascii="Open Sans" w:hAnsi="Open Sans" w:cs="Open Sans"/>
          <w:color w:val="000000"/>
        </w:rPr>
        <w:t xml:space="preserve">love the Lord your </w:t>
      </w:r>
      <w:r w:rsidR="002E0399" w:rsidRPr="00BC603E">
        <w:rPr>
          <w:rFonts w:ascii="Open Sans" w:hAnsi="Open Sans" w:cs="Open Sans"/>
          <w:color w:val="000000"/>
          <w:shd w:val="clear" w:color="auto" w:fill="FFFFFF"/>
        </w:rPr>
        <w:t>God</w:t>
      </w:r>
      <w:r w:rsidRPr="00BC603E">
        <w:rPr>
          <w:rFonts w:ascii="Open Sans" w:hAnsi="Open Sans" w:cs="Open Sans"/>
          <w:color w:val="000000"/>
          <w:shd w:val="clear" w:color="auto" w:fill="FFFFFF"/>
        </w:rPr>
        <w:t>";</w:t>
      </w:r>
      <w:r w:rsidRPr="00BC603E">
        <w:rPr>
          <w:rFonts w:ascii="Open Sans" w:hAnsi="Open Sans" w:cs="Open Sans"/>
          <w:color w:val="000000"/>
        </w:rPr>
        <w:t xml:space="preserve"> </w:t>
      </w:r>
      <w:r w:rsidR="002E0399" w:rsidRPr="00BC603E">
        <w:rPr>
          <w:rFonts w:ascii="Open Sans" w:hAnsi="Open Sans" w:cs="Open Sans"/>
          <w:color w:val="000000"/>
        </w:rPr>
        <w:t>s</w:t>
      </w:r>
      <w:r w:rsidR="002E0399" w:rsidRPr="00BC603E">
        <w:rPr>
          <w:rFonts w:ascii="Open Sans" w:hAnsi="Open Sans" w:cs="Open Sans"/>
          <w:color w:val="000000"/>
          <w:shd w:val="clear" w:color="auto" w:fill="FFFFFF"/>
        </w:rPr>
        <w:t>econdly,</w:t>
      </w:r>
      <w:r w:rsidR="002E0399" w:rsidRPr="00BC603E">
        <w:rPr>
          <w:rFonts w:ascii="Open Sans" w:hAnsi="Open Sans" w:cs="Open Sans"/>
          <w:color w:val="000000"/>
        </w:rPr>
        <w:t xml:space="preserve"> “</w:t>
      </w:r>
      <w:r w:rsidR="001C6016" w:rsidRPr="00BC603E">
        <w:rPr>
          <w:rFonts w:ascii="Open Sans" w:hAnsi="Open Sans" w:cs="Open Sans"/>
          <w:color w:val="000000"/>
        </w:rPr>
        <w:t xml:space="preserve">love your </w:t>
      </w:r>
      <w:r w:rsidRPr="00BC603E">
        <w:rPr>
          <w:rFonts w:ascii="Open Sans" w:hAnsi="Open Sans" w:cs="Open Sans"/>
          <w:color w:val="000000"/>
          <w:shd w:val="clear" w:color="auto" w:fill="FFFFFF"/>
        </w:rPr>
        <w:t>neighbor".</w:t>
      </w:r>
    </w:p>
    <w:p w14:paraId="589AEA6A" w14:textId="786E870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If you </w:t>
      </w:r>
      <w:r w:rsidR="002E0399" w:rsidRPr="00BC603E">
        <w:rPr>
          <w:rFonts w:ascii="Open Sans" w:hAnsi="Open Sans" w:cs="Open Sans"/>
          <w:color w:val="000000"/>
          <w:shd w:val="clear" w:color="auto" w:fill="FFFFFF"/>
        </w:rPr>
        <w:t>look</w:t>
      </w:r>
      <w:r w:rsidRPr="00BC603E">
        <w:rPr>
          <w:rFonts w:ascii="Open Sans" w:hAnsi="Open Sans" w:cs="Open Sans"/>
        </w:rPr>
        <w:t xml:space="preserve"> at Exodus 20,</w:t>
      </w:r>
      <w:r w:rsidRPr="00BC603E">
        <w:rPr>
          <w:rFonts w:ascii="Open Sans" w:hAnsi="Open Sans" w:cs="Open Sans"/>
          <w:color w:val="000000"/>
          <w:shd w:val="clear" w:color="auto" w:fill="FFFFFF"/>
        </w:rPr>
        <w:t xml:space="preserve"> you will notice that the first four commandments speak of our love for God, and the next six commandments of love for our neighbor. So:</w:t>
      </w:r>
    </w:p>
    <w:p w14:paraId="4A1FCE75" w14:textId="77777777" w:rsidR="00291CAB" w:rsidRPr="00BC603E" w:rsidRDefault="00291CAB" w:rsidP="006F3832">
      <w:pPr>
        <w:spacing w:line="276" w:lineRule="auto"/>
        <w:ind w:firstLine="357"/>
        <w:jc w:val="both"/>
        <w:rPr>
          <w:rFonts w:ascii="Open Sans" w:hAnsi="Open Sans" w:cs="Open Sans"/>
          <w:color w:val="000000"/>
          <w:shd w:val="clear" w:color="auto" w:fill="FFFFFF"/>
        </w:rPr>
      </w:pPr>
    </w:p>
    <w:p w14:paraId="41403233"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i/>
          <w:iCs/>
          <w:color w:val="000000"/>
          <w:shd w:val="clear" w:color="auto" w:fill="FFFFFF"/>
        </w:rPr>
        <w:t xml:space="preserve"> If you love God</w:t>
      </w:r>
    </w:p>
    <w:p w14:paraId="56D2A43F" w14:textId="77777777" w:rsidR="00291CAB" w:rsidRPr="00892EB0" w:rsidRDefault="00291CAB" w:rsidP="004E6A3F">
      <w:pPr>
        <w:pStyle w:val="ListParagraph"/>
        <w:numPr>
          <w:ilvl w:val="0"/>
          <w:numId w:val="28"/>
        </w:numPr>
        <w:spacing w:line="276" w:lineRule="auto"/>
        <w:jc w:val="both"/>
        <w:rPr>
          <w:rFonts w:ascii="Open Sans" w:hAnsi="Open Sans" w:cs="Open Sans"/>
        </w:rPr>
      </w:pPr>
      <w:r w:rsidRPr="00892EB0">
        <w:rPr>
          <w:rFonts w:ascii="Open Sans" w:hAnsi="Open Sans" w:cs="Open Sans"/>
          <w:color w:val="000000"/>
        </w:rPr>
        <w:t>You will have no other gods (Exodus 20:2-3).</w:t>
      </w:r>
    </w:p>
    <w:p w14:paraId="69F3D6EE" w14:textId="77777777" w:rsidR="00291CAB" w:rsidRPr="00892EB0" w:rsidRDefault="00291CAB" w:rsidP="004E6A3F">
      <w:pPr>
        <w:pStyle w:val="ListParagraph"/>
        <w:numPr>
          <w:ilvl w:val="0"/>
          <w:numId w:val="28"/>
        </w:numPr>
        <w:spacing w:line="276" w:lineRule="auto"/>
        <w:jc w:val="both"/>
        <w:rPr>
          <w:rFonts w:ascii="Open Sans" w:hAnsi="Open Sans" w:cs="Open Sans"/>
        </w:rPr>
      </w:pPr>
      <w:r w:rsidRPr="00892EB0">
        <w:rPr>
          <w:rFonts w:ascii="Open Sans" w:hAnsi="Open Sans" w:cs="Open Sans"/>
          <w:color w:val="000000"/>
          <w:shd w:val="clear" w:color="auto" w:fill="FFFFFF"/>
        </w:rPr>
        <w:t>You will not make an image to bow down in worship (Exodus 20:4-6).</w:t>
      </w:r>
    </w:p>
    <w:p w14:paraId="4A8964B1" w14:textId="77777777" w:rsidR="00291CAB" w:rsidRPr="00892EB0" w:rsidRDefault="00291CAB" w:rsidP="004E6A3F">
      <w:pPr>
        <w:pStyle w:val="ListParagraph"/>
        <w:numPr>
          <w:ilvl w:val="0"/>
          <w:numId w:val="28"/>
        </w:numPr>
        <w:spacing w:line="276" w:lineRule="auto"/>
        <w:jc w:val="both"/>
        <w:rPr>
          <w:rFonts w:ascii="Open Sans" w:hAnsi="Open Sans" w:cs="Open Sans"/>
        </w:rPr>
      </w:pPr>
      <w:r w:rsidRPr="00892EB0">
        <w:rPr>
          <w:rFonts w:ascii="Open Sans" w:hAnsi="Open Sans" w:cs="Open Sans"/>
          <w:color w:val="000000"/>
        </w:rPr>
        <w:t>You will not take God's name in vain (Exodus 20:7).</w:t>
      </w:r>
    </w:p>
    <w:p w14:paraId="13E8BA49" w14:textId="583D6AF6" w:rsidR="00291CAB" w:rsidRPr="00892EB0" w:rsidRDefault="00291CAB" w:rsidP="004E6A3F">
      <w:pPr>
        <w:pStyle w:val="ListParagraph"/>
        <w:numPr>
          <w:ilvl w:val="0"/>
          <w:numId w:val="28"/>
        </w:numPr>
        <w:spacing w:line="276" w:lineRule="auto"/>
        <w:jc w:val="both"/>
        <w:rPr>
          <w:rFonts w:ascii="Open Sans" w:hAnsi="Open Sans" w:cs="Open Sans"/>
        </w:rPr>
      </w:pPr>
      <w:r w:rsidRPr="00892EB0">
        <w:rPr>
          <w:rFonts w:ascii="Open Sans" w:hAnsi="Open Sans" w:cs="Open Sans"/>
          <w:color w:val="000000"/>
          <w:shd w:val="clear" w:color="auto" w:fill="FFFFFF"/>
        </w:rPr>
        <w:t xml:space="preserve">You will observe the </w:t>
      </w:r>
      <w:r w:rsidR="001C6016" w:rsidRPr="00892EB0">
        <w:rPr>
          <w:rFonts w:ascii="Open Sans" w:hAnsi="Open Sans" w:cs="Open Sans"/>
          <w:color w:val="000000"/>
          <w:shd w:val="clear" w:color="auto" w:fill="FFFFFF"/>
        </w:rPr>
        <w:t>seventh day</w:t>
      </w:r>
      <w:r w:rsidRPr="00892EB0">
        <w:rPr>
          <w:rFonts w:ascii="Open Sans" w:hAnsi="Open Sans" w:cs="Open Sans"/>
          <w:color w:val="000000"/>
          <w:shd w:val="clear" w:color="auto" w:fill="FFFFFF"/>
        </w:rPr>
        <w:t xml:space="preserve"> as the Sabbath (Exodus 20:8-11).</w:t>
      </w:r>
    </w:p>
    <w:p w14:paraId="623F5025" w14:textId="77777777" w:rsidR="00291CAB" w:rsidRPr="00BC603E" w:rsidRDefault="00291CAB" w:rsidP="006F3832">
      <w:pPr>
        <w:pStyle w:val="ListParagraph"/>
        <w:spacing w:line="276" w:lineRule="auto"/>
        <w:ind w:left="1164"/>
        <w:jc w:val="both"/>
        <w:rPr>
          <w:rFonts w:ascii="Open Sans" w:hAnsi="Open Sans" w:cs="Open Sans"/>
          <w:color w:val="000000"/>
          <w:shd w:val="clear" w:color="auto" w:fill="FFFFFF"/>
        </w:rPr>
      </w:pPr>
    </w:p>
    <w:p w14:paraId="31F27C2D" w14:textId="77777777" w:rsidR="00291CAB" w:rsidRPr="00BC603E" w:rsidRDefault="00291CAB" w:rsidP="006F3832">
      <w:pPr>
        <w:spacing w:line="276" w:lineRule="auto"/>
        <w:ind w:firstLine="360"/>
        <w:jc w:val="both"/>
        <w:rPr>
          <w:rFonts w:ascii="Open Sans" w:hAnsi="Open Sans" w:cs="Open Sans"/>
        </w:rPr>
      </w:pPr>
      <w:r w:rsidRPr="00BC603E">
        <w:rPr>
          <w:rFonts w:ascii="Open Sans" w:hAnsi="Open Sans" w:cs="Open Sans"/>
          <w:i/>
          <w:iCs/>
          <w:color w:val="000000"/>
          <w:shd w:val="clear" w:color="auto" w:fill="FFFFFF"/>
        </w:rPr>
        <w:t xml:space="preserve">If you love your neighbor </w:t>
      </w:r>
    </w:p>
    <w:p w14:paraId="3E9290EE" w14:textId="77777777" w:rsidR="00291CAB" w:rsidRPr="00892EB0" w:rsidRDefault="00291CAB" w:rsidP="004E6A3F">
      <w:pPr>
        <w:pStyle w:val="ListParagraph"/>
        <w:numPr>
          <w:ilvl w:val="0"/>
          <w:numId w:val="29"/>
        </w:numPr>
        <w:spacing w:line="276" w:lineRule="auto"/>
        <w:jc w:val="both"/>
        <w:rPr>
          <w:rFonts w:ascii="Open Sans" w:hAnsi="Open Sans" w:cs="Open Sans"/>
        </w:rPr>
      </w:pPr>
      <w:r w:rsidRPr="00892EB0">
        <w:rPr>
          <w:rFonts w:ascii="Open Sans" w:hAnsi="Open Sans" w:cs="Open Sans"/>
          <w:color w:val="000000"/>
          <w:shd w:val="clear" w:color="auto" w:fill="FFFFFF"/>
        </w:rPr>
        <w:t>You will honor your parents (Exodus 20:12).</w:t>
      </w:r>
    </w:p>
    <w:p w14:paraId="17CED859" w14:textId="730FDBF7" w:rsidR="00291CAB" w:rsidRPr="00892EB0" w:rsidRDefault="001C6016" w:rsidP="004E6A3F">
      <w:pPr>
        <w:pStyle w:val="ListParagraph"/>
        <w:numPr>
          <w:ilvl w:val="0"/>
          <w:numId w:val="29"/>
        </w:numPr>
        <w:spacing w:line="276" w:lineRule="auto"/>
        <w:jc w:val="both"/>
        <w:rPr>
          <w:rFonts w:ascii="Open Sans" w:hAnsi="Open Sans" w:cs="Open Sans"/>
        </w:rPr>
      </w:pPr>
      <w:r w:rsidRPr="00892EB0">
        <w:rPr>
          <w:rFonts w:ascii="Open Sans" w:hAnsi="Open Sans" w:cs="Open Sans"/>
          <w:color w:val="000000"/>
          <w:shd w:val="clear" w:color="auto" w:fill="FFFFFF"/>
        </w:rPr>
        <w:t>You will</w:t>
      </w:r>
      <w:r w:rsidR="00291CAB" w:rsidRPr="00892EB0">
        <w:rPr>
          <w:rFonts w:ascii="Open Sans" w:hAnsi="Open Sans" w:cs="Open Sans"/>
          <w:color w:val="000000"/>
          <w:shd w:val="clear" w:color="auto" w:fill="FFFFFF"/>
        </w:rPr>
        <w:t xml:space="preserve"> not kill (Exodus 20:13).</w:t>
      </w:r>
    </w:p>
    <w:p w14:paraId="754E98A8" w14:textId="5C3B7DC7" w:rsidR="00291CAB" w:rsidRPr="00892EB0" w:rsidRDefault="00291CAB" w:rsidP="004E6A3F">
      <w:pPr>
        <w:pStyle w:val="ListParagraph"/>
        <w:numPr>
          <w:ilvl w:val="0"/>
          <w:numId w:val="29"/>
        </w:numPr>
        <w:spacing w:line="276" w:lineRule="auto"/>
        <w:jc w:val="both"/>
        <w:rPr>
          <w:rFonts w:ascii="Open Sans" w:hAnsi="Open Sans" w:cs="Open Sans"/>
        </w:rPr>
      </w:pPr>
      <w:r w:rsidRPr="00892EB0">
        <w:rPr>
          <w:rFonts w:ascii="Open Sans" w:hAnsi="Open Sans" w:cs="Open Sans"/>
          <w:color w:val="000000"/>
          <w:shd w:val="clear" w:color="auto" w:fill="FFFFFF"/>
        </w:rPr>
        <w:t xml:space="preserve">You </w:t>
      </w:r>
      <w:r w:rsidR="001C6016" w:rsidRPr="00892EB0">
        <w:rPr>
          <w:rFonts w:ascii="Open Sans" w:hAnsi="Open Sans" w:cs="Open Sans"/>
          <w:color w:val="000000"/>
          <w:shd w:val="clear" w:color="auto" w:fill="FFFFFF"/>
        </w:rPr>
        <w:t>will</w:t>
      </w:r>
      <w:r w:rsidRPr="00892EB0">
        <w:rPr>
          <w:rFonts w:ascii="Open Sans" w:hAnsi="Open Sans" w:cs="Open Sans"/>
          <w:color w:val="000000"/>
          <w:shd w:val="clear" w:color="auto" w:fill="FFFFFF"/>
        </w:rPr>
        <w:t xml:space="preserve"> not commit adultery (Exodus 20:14).</w:t>
      </w:r>
    </w:p>
    <w:p w14:paraId="63436C6D" w14:textId="50F90E59" w:rsidR="00291CAB" w:rsidRPr="00892EB0" w:rsidRDefault="001C6016" w:rsidP="004E6A3F">
      <w:pPr>
        <w:pStyle w:val="ListParagraph"/>
        <w:numPr>
          <w:ilvl w:val="0"/>
          <w:numId w:val="29"/>
        </w:numPr>
        <w:spacing w:line="276" w:lineRule="auto"/>
        <w:jc w:val="both"/>
        <w:rPr>
          <w:rFonts w:ascii="Open Sans" w:hAnsi="Open Sans" w:cs="Open Sans"/>
        </w:rPr>
      </w:pPr>
      <w:r w:rsidRPr="00892EB0">
        <w:rPr>
          <w:rFonts w:ascii="Open Sans" w:hAnsi="Open Sans" w:cs="Open Sans"/>
          <w:color w:val="000000"/>
          <w:shd w:val="clear" w:color="auto" w:fill="FFFFFF"/>
        </w:rPr>
        <w:t>Your will</w:t>
      </w:r>
      <w:r w:rsidR="00291CAB" w:rsidRPr="00892EB0">
        <w:rPr>
          <w:rFonts w:ascii="Open Sans" w:hAnsi="Open Sans" w:cs="Open Sans"/>
          <w:color w:val="000000"/>
          <w:shd w:val="clear" w:color="auto" w:fill="FFFFFF"/>
        </w:rPr>
        <w:t xml:space="preserve"> not steal (Exodus 20:15).</w:t>
      </w:r>
    </w:p>
    <w:p w14:paraId="2CA37421" w14:textId="77777777" w:rsidR="00291CAB" w:rsidRPr="00892EB0" w:rsidRDefault="00291CAB" w:rsidP="004E6A3F">
      <w:pPr>
        <w:pStyle w:val="ListParagraph"/>
        <w:numPr>
          <w:ilvl w:val="0"/>
          <w:numId w:val="29"/>
        </w:numPr>
        <w:spacing w:line="276" w:lineRule="auto"/>
        <w:jc w:val="both"/>
        <w:rPr>
          <w:rFonts w:ascii="Open Sans" w:hAnsi="Open Sans" w:cs="Open Sans"/>
        </w:rPr>
      </w:pPr>
      <w:r w:rsidRPr="00892EB0">
        <w:rPr>
          <w:rFonts w:ascii="Open Sans" w:hAnsi="Open Sans" w:cs="Open Sans"/>
          <w:color w:val="000000"/>
          <w:shd w:val="clear" w:color="auto" w:fill="FFFFFF"/>
        </w:rPr>
        <w:t>You will not bear false witness (Exodus 20:16).</w:t>
      </w:r>
    </w:p>
    <w:p w14:paraId="15AAEA5C" w14:textId="4932702C" w:rsidR="00291CAB" w:rsidRPr="00892EB0" w:rsidRDefault="00291CAB" w:rsidP="004E6A3F">
      <w:pPr>
        <w:pStyle w:val="ListParagraph"/>
        <w:numPr>
          <w:ilvl w:val="0"/>
          <w:numId w:val="29"/>
        </w:numPr>
        <w:spacing w:line="276" w:lineRule="auto"/>
        <w:jc w:val="both"/>
        <w:rPr>
          <w:rFonts w:ascii="Open Sans" w:hAnsi="Open Sans" w:cs="Open Sans"/>
        </w:rPr>
      </w:pPr>
      <w:r w:rsidRPr="00892EB0">
        <w:rPr>
          <w:rFonts w:ascii="Open Sans" w:hAnsi="Open Sans" w:cs="Open Sans"/>
          <w:color w:val="000000"/>
          <w:shd w:val="clear" w:color="auto" w:fill="FFFFFF"/>
        </w:rPr>
        <w:t xml:space="preserve">You </w:t>
      </w:r>
      <w:r w:rsidR="001C6016" w:rsidRPr="00892EB0">
        <w:rPr>
          <w:rFonts w:ascii="Open Sans" w:hAnsi="Open Sans" w:cs="Open Sans"/>
          <w:color w:val="000000"/>
          <w:shd w:val="clear" w:color="auto" w:fill="FFFFFF"/>
        </w:rPr>
        <w:t xml:space="preserve">will </w:t>
      </w:r>
      <w:r w:rsidRPr="00892EB0">
        <w:rPr>
          <w:rFonts w:ascii="Open Sans" w:hAnsi="Open Sans" w:cs="Open Sans"/>
          <w:color w:val="000000"/>
          <w:shd w:val="clear" w:color="auto" w:fill="FFFFFF"/>
        </w:rPr>
        <w:t>not covet (Exodus 20:17).</w:t>
      </w:r>
    </w:p>
    <w:p w14:paraId="58ED9321" w14:textId="77777777" w:rsidR="00291CAB" w:rsidRPr="00BC603E" w:rsidRDefault="00291CAB" w:rsidP="006F3832">
      <w:pPr>
        <w:spacing w:line="276" w:lineRule="auto"/>
        <w:ind w:firstLine="360"/>
        <w:jc w:val="both"/>
        <w:rPr>
          <w:rFonts w:ascii="Open Sans" w:hAnsi="Open Sans" w:cs="Open Sans"/>
          <w:color w:val="000000"/>
          <w:shd w:val="clear" w:color="auto" w:fill="FFFFFF"/>
        </w:rPr>
      </w:pPr>
    </w:p>
    <w:p w14:paraId="2D322C4F" w14:textId="06C728BB"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lastRenderedPageBreak/>
        <w:t xml:space="preserve">Dear young people, </w:t>
      </w:r>
      <w:r w:rsidRPr="00BC603E">
        <w:rPr>
          <w:rFonts w:ascii="Open Sans" w:hAnsi="Open Sans" w:cs="Open Sans"/>
        </w:rPr>
        <w:t xml:space="preserve">the </w:t>
      </w:r>
      <w:r w:rsidRPr="00BC603E">
        <w:rPr>
          <w:rFonts w:ascii="Open Sans" w:hAnsi="Open Sans" w:cs="Open Sans"/>
          <w:color w:val="000000"/>
        </w:rPr>
        <w:t>Commandments</w:t>
      </w:r>
      <w:r w:rsidR="001C6016" w:rsidRPr="00BC603E">
        <w:rPr>
          <w:rFonts w:ascii="Open Sans" w:hAnsi="Open Sans" w:cs="Open Sans"/>
          <w:color w:val="000000"/>
        </w:rPr>
        <w:t xml:space="preserve"> </w:t>
      </w:r>
      <w:r w:rsidR="0030258E" w:rsidRPr="00BC603E">
        <w:rPr>
          <w:rFonts w:ascii="Open Sans" w:hAnsi="Open Sans" w:cs="Open Sans"/>
          <w:color w:val="000000"/>
          <w:shd w:val="clear" w:color="auto" w:fill="FFFFFF"/>
        </w:rPr>
        <w:t>are the key to fidelity in the fin</w:t>
      </w:r>
      <w:r w:rsidR="001C6016" w:rsidRPr="00BC603E">
        <w:rPr>
          <w:rFonts w:ascii="Open Sans" w:hAnsi="Open Sans" w:cs="Open Sans"/>
          <w:color w:val="000000"/>
          <w:shd w:val="clear" w:color="auto" w:fill="FFFFFF"/>
        </w:rPr>
        <w:t>al</w:t>
      </w:r>
      <w:r w:rsidR="0030258E" w:rsidRPr="00BC603E">
        <w:rPr>
          <w:rFonts w:ascii="Open Sans" w:hAnsi="Open Sans" w:cs="Open Sans"/>
          <w:color w:val="000000"/>
          <w:shd w:val="clear" w:color="auto" w:fill="FFFFFF"/>
        </w:rPr>
        <w:t xml:space="preserve"> </w:t>
      </w:r>
      <w:r w:rsidR="002E0399" w:rsidRPr="00BC603E">
        <w:rPr>
          <w:rFonts w:ascii="Open Sans" w:hAnsi="Open Sans" w:cs="Open Sans"/>
          <w:color w:val="000000"/>
          <w:shd w:val="clear" w:color="auto" w:fill="FFFFFF"/>
        </w:rPr>
        <w:t>battle</w:t>
      </w:r>
      <w:r w:rsidR="002E0399" w:rsidRPr="00BC603E">
        <w:rPr>
          <w:rFonts w:ascii="Open Sans" w:hAnsi="Open Sans" w:cs="Open Sans"/>
          <w:color w:val="000000"/>
        </w:rPr>
        <w:t xml:space="preserve"> and,</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therefore</w:t>
      </w:r>
      <w:r w:rsidRPr="00BC603E">
        <w:rPr>
          <w:rFonts w:ascii="Open Sans" w:hAnsi="Open Sans" w:cs="Open Sans"/>
          <w:color w:val="000000"/>
          <w:shd w:val="clear" w:color="auto" w:fill="FFFFFF"/>
        </w:rPr>
        <w:t>,</w:t>
      </w:r>
      <w:r w:rsidRPr="00BC603E">
        <w:rPr>
          <w:rFonts w:ascii="Open Sans" w:hAnsi="Open Sans" w:cs="Open Sans"/>
        </w:rPr>
        <w:t xml:space="preserve"> what will </w:t>
      </w:r>
      <w:r w:rsidR="002E0399" w:rsidRPr="00BC603E">
        <w:rPr>
          <w:rFonts w:ascii="Open Sans" w:hAnsi="Open Sans" w:cs="Open Sans"/>
        </w:rPr>
        <w:t>the</w:t>
      </w:r>
      <w:r w:rsidR="002E0399" w:rsidRPr="00BC603E">
        <w:rPr>
          <w:rFonts w:ascii="Open Sans" w:hAnsi="Open Sans" w:cs="Open Sans"/>
          <w:color w:val="000000"/>
          <w:shd w:val="clear" w:color="auto" w:fill="FFFFFF"/>
        </w:rPr>
        <w:t xml:space="preserve"> false</w:t>
      </w:r>
      <w:r w:rsidRPr="00BC603E">
        <w:rPr>
          <w:rFonts w:ascii="Open Sans" w:hAnsi="Open Sans" w:cs="Open Sans"/>
          <w:color w:val="000000"/>
          <w:shd w:val="clear" w:color="auto" w:fill="FFFFFF"/>
        </w:rPr>
        <w:t xml:space="preserve"> trinity do? </w:t>
      </w:r>
      <w:r w:rsidR="001C6016" w:rsidRPr="00BC603E">
        <w:rPr>
          <w:rFonts w:ascii="Open Sans" w:hAnsi="Open Sans" w:cs="Open Sans"/>
          <w:color w:val="000000"/>
          <w:shd w:val="clear" w:color="auto" w:fill="FFFFFF"/>
        </w:rPr>
        <w:t>It will</w:t>
      </w:r>
      <w:r w:rsidRPr="00BC603E">
        <w:rPr>
          <w:rFonts w:ascii="Open Sans" w:hAnsi="Open Sans" w:cs="Open Sans"/>
          <w:color w:val="000000"/>
          <w:shd w:val="clear" w:color="auto" w:fill="FFFFFF"/>
        </w:rPr>
        <w:t xml:space="preserve"> attack the first four commandments</w:t>
      </w:r>
      <w:r w:rsidR="001C6016" w:rsidRPr="00BC603E">
        <w:rPr>
          <w:rFonts w:ascii="Open Sans" w:hAnsi="Open Sans" w:cs="Open Sans"/>
          <w:color w:val="000000"/>
          <w:shd w:val="clear" w:color="auto" w:fill="FFFFFF"/>
        </w:rPr>
        <w:t xml:space="preserve"> head-on</w:t>
      </w:r>
      <w:r w:rsidRPr="00BC603E">
        <w:rPr>
          <w:rFonts w:ascii="Open Sans" w:hAnsi="Open Sans" w:cs="Open Sans"/>
          <w:color w:val="000000"/>
          <w:shd w:val="clear" w:color="auto" w:fill="FFFFFF"/>
        </w:rPr>
        <w:t>,</w:t>
      </w:r>
      <w:r w:rsidRPr="00BC603E">
        <w:rPr>
          <w:rFonts w:ascii="Open Sans" w:hAnsi="Open Sans" w:cs="Open Sans"/>
        </w:rPr>
        <w:t xml:space="preserve"> which speak of the love we must have</w:t>
      </w:r>
      <w:r w:rsidRPr="00BC603E">
        <w:rPr>
          <w:rFonts w:ascii="Open Sans" w:hAnsi="Open Sans" w:cs="Open Sans"/>
          <w:color w:val="000000"/>
          <w:shd w:val="clear" w:color="auto" w:fill="FFFFFF"/>
        </w:rPr>
        <w:t xml:space="preserve"> for God!</w:t>
      </w:r>
    </w:p>
    <w:p w14:paraId="78DAABF0" w14:textId="46D6D615"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That's </w:t>
      </w:r>
      <w:r w:rsidR="002E0399" w:rsidRPr="00BC603E">
        <w:rPr>
          <w:rFonts w:ascii="Open Sans" w:hAnsi="Open Sans" w:cs="Open Sans"/>
          <w:color w:val="000000"/>
        </w:rPr>
        <w:t>it</w:t>
      </w:r>
      <w:r w:rsidRPr="00BC603E">
        <w:rPr>
          <w:rFonts w:ascii="Open Sans" w:hAnsi="Open Sans" w:cs="Open Sans"/>
          <w:color w:val="000000"/>
        </w:rPr>
        <w:t>. The</w:t>
      </w:r>
      <w:r w:rsidR="002E0399" w:rsidRPr="00BC603E">
        <w:rPr>
          <w:rFonts w:ascii="Open Sans" w:hAnsi="Open Sans" w:cs="Open Sans"/>
          <w:color w:val="000000"/>
        </w:rPr>
        <w:t xml:space="preserve"> </w:t>
      </w:r>
      <w:r w:rsidRPr="00BC603E">
        <w:rPr>
          <w:rFonts w:ascii="Open Sans" w:hAnsi="Open Sans" w:cs="Open Sans"/>
          <w:color w:val="000000"/>
          <w:shd w:val="clear" w:color="auto" w:fill="FFFFFF"/>
        </w:rPr>
        <w:t xml:space="preserve">dragon, the beast and the false prophet will </w:t>
      </w:r>
      <w:r w:rsidR="002E0399" w:rsidRPr="00BC603E">
        <w:rPr>
          <w:rFonts w:ascii="Open Sans" w:hAnsi="Open Sans" w:cs="Open Sans"/>
          <w:color w:val="000000"/>
          <w:shd w:val="clear" w:color="auto" w:fill="FFFFFF"/>
        </w:rPr>
        <w:t>all work so</w:t>
      </w:r>
      <w:r w:rsidRPr="00BC603E">
        <w:rPr>
          <w:rFonts w:ascii="Open Sans" w:hAnsi="Open Sans" w:cs="Open Sans"/>
          <w:color w:val="000000"/>
          <w:shd w:val="clear" w:color="auto" w:fill="FFFFFF"/>
        </w:rPr>
        <w:t xml:space="preserve"> your love for God </w:t>
      </w:r>
      <w:r w:rsidR="002E0399" w:rsidRPr="00BC603E">
        <w:rPr>
          <w:rFonts w:ascii="Open Sans" w:hAnsi="Open Sans" w:cs="Open Sans"/>
          <w:color w:val="000000"/>
          <w:shd w:val="clear" w:color="auto" w:fill="FFFFFF"/>
        </w:rPr>
        <w:t>declines;</w:t>
      </w:r>
      <w:r w:rsidR="002E0399" w:rsidRPr="00BC603E">
        <w:rPr>
          <w:rFonts w:ascii="Open Sans" w:hAnsi="Open Sans" w:cs="Open Sans"/>
          <w:color w:val="000000"/>
        </w:rPr>
        <w:t xml:space="preserve"> this false</w:t>
      </w:r>
      <w:r w:rsidRPr="00BC603E">
        <w:rPr>
          <w:rFonts w:ascii="Open Sans" w:hAnsi="Open Sans" w:cs="Open Sans"/>
          <w:color w:val="000000"/>
          <w:shd w:val="clear" w:color="auto" w:fill="FFFFFF"/>
        </w:rPr>
        <w:t xml:space="preserve"> trinity will seek the worship</w:t>
      </w:r>
      <w:r w:rsidR="002E0399" w:rsidRPr="00BC603E">
        <w:rPr>
          <w:rFonts w:ascii="Open Sans" w:hAnsi="Open Sans" w:cs="Open Sans"/>
          <w:color w:val="000000"/>
          <w:shd w:val="clear" w:color="auto" w:fill="FFFFFF"/>
        </w:rPr>
        <w:t xml:space="preserve"> by any means</w:t>
      </w:r>
      <w:r w:rsidR="002E0399" w:rsidRPr="00BC603E">
        <w:rPr>
          <w:rFonts w:ascii="Open Sans" w:hAnsi="Open Sans" w:cs="Open Sans"/>
          <w:color w:val="000000"/>
        </w:rPr>
        <w:t>,</w:t>
      </w:r>
      <w:r w:rsidR="002E0399" w:rsidRPr="00BC603E">
        <w:rPr>
          <w:rFonts w:ascii="Open Sans" w:hAnsi="Open Sans" w:cs="Open Sans"/>
        </w:rPr>
        <w:t xml:space="preserve"> and </w:t>
      </w:r>
      <w:r w:rsidR="002E0399" w:rsidRPr="00BC603E">
        <w:rPr>
          <w:rFonts w:ascii="Open Sans" w:hAnsi="Open Sans" w:cs="Open Sans"/>
          <w:color w:val="000000"/>
          <w:shd w:val="clear" w:color="auto" w:fill="FFFFFF"/>
        </w:rPr>
        <w:t>in</w:t>
      </w:r>
      <w:r w:rsidRPr="00BC603E">
        <w:rPr>
          <w:rFonts w:ascii="Open Sans" w:hAnsi="Open Sans" w:cs="Open Sans"/>
          <w:color w:val="000000"/>
          <w:shd w:val="clear" w:color="auto" w:fill="FFFFFF"/>
        </w:rPr>
        <w:t xml:space="preserve"> order to achieve it,</w:t>
      </w:r>
      <w:r w:rsidRPr="00BC603E">
        <w:rPr>
          <w:rFonts w:ascii="Open Sans" w:hAnsi="Open Sans" w:cs="Open Sans"/>
        </w:rPr>
        <w:t xml:space="preserve"> it</w:t>
      </w:r>
      <w:r w:rsidRPr="00BC603E">
        <w:rPr>
          <w:rFonts w:ascii="Open Sans" w:hAnsi="Open Sans" w:cs="Open Sans"/>
          <w:color w:val="000000"/>
          <w:shd w:val="clear" w:color="auto" w:fill="FFFFFF"/>
        </w:rPr>
        <w:t xml:space="preserve"> must erase from the minds of children, young people and adults the first four commandments that speak to us of love and worship of the true God.</w:t>
      </w:r>
    </w:p>
    <w:p w14:paraId="7802FCD6" w14:textId="77777777" w:rsidR="00291CAB" w:rsidRPr="00BC603E" w:rsidRDefault="00291CAB" w:rsidP="006F3832">
      <w:pPr>
        <w:spacing w:line="276" w:lineRule="auto"/>
        <w:ind w:firstLine="360"/>
        <w:jc w:val="both"/>
        <w:rPr>
          <w:rFonts w:ascii="Open Sans" w:hAnsi="Open Sans" w:cs="Open Sans"/>
          <w:b/>
          <w:bCs/>
          <w:color w:val="000000"/>
          <w:u w:val="single"/>
          <w:shd w:val="clear" w:color="auto" w:fill="FFFFFF"/>
        </w:rPr>
      </w:pPr>
    </w:p>
    <w:p w14:paraId="25AA9840"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b/>
          <w:bCs/>
          <w:color w:val="000000"/>
          <w:shd w:val="clear" w:color="auto" w:fill="FFFFFF"/>
        </w:rPr>
        <w:t>Conclusion</w:t>
      </w:r>
    </w:p>
    <w:p w14:paraId="1C9FA87E" w14:textId="3478E9B6" w:rsidR="00291CAB" w:rsidRPr="00BC603E" w:rsidRDefault="002E0399" w:rsidP="00F504AC">
      <w:pPr>
        <w:spacing w:line="276" w:lineRule="auto"/>
        <w:ind w:firstLine="720"/>
        <w:jc w:val="both"/>
        <w:rPr>
          <w:rFonts w:ascii="Open Sans" w:hAnsi="Open Sans" w:cs="Open Sans"/>
        </w:rPr>
      </w:pPr>
      <w:r w:rsidRPr="00BC603E">
        <w:rPr>
          <w:rFonts w:ascii="Open Sans" w:hAnsi="Open Sans" w:cs="Open Sans"/>
          <w:color w:val="000000"/>
        </w:rPr>
        <w:t>Young people</w:t>
      </w:r>
      <w:r w:rsidR="00291CAB" w:rsidRPr="00BC603E">
        <w:rPr>
          <w:rFonts w:ascii="Open Sans" w:hAnsi="Open Sans" w:cs="Open Sans"/>
          <w:color w:val="000000"/>
          <w:shd w:val="clear" w:color="auto" w:fill="FFFFFF"/>
        </w:rPr>
        <w:t xml:space="preserve">, </w:t>
      </w:r>
      <w:r w:rsidR="00291CAB" w:rsidRPr="00BC603E">
        <w:rPr>
          <w:rFonts w:ascii="Open Sans" w:hAnsi="Open Sans" w:cs="Open Sans"/>
        </w:rPr>
        <w:t xml:space="preserve">loving and </w:t>
      </w:r>
      <w:r w:rsidR="00291CAB" w:rsidRPr="00BC603E">
        <w:rPr>
          <w:rFonts w:ascii="Open Sans" w:hAnsi="Open Sans" w:cs="Open Sans"/>
          <w:i/>
          <w:iCs/>
          <w:color w:val="000000"/>
          <w:shd w:val="clear" w:color="auto" w:fill="FFFFFF"/>
        </w:rPr>
        <w:t>worshipping God is the most important thing in life.</w:t>
      </w:r>
      <w:r w:rsidR="00291CAB" w:rsidRPr="00BC603E">
        <w:rPr>
          <w:rFonts w:ascii="Open Sans" w:hAnsi="Open Sans" w:cs="Open Sans"/>
        </w:rPr>
        <w:t xml:space="preserve"> </w:t>
      </w:r>
      <w:r w:rsidR="00291CAB" w:rsidRPr="00BC603E">
        <w:rPr>
          <w:rFonts w:ascii="Open Sans" w:hAnsi="Open Sans" w:cs="Open Sans"/>
          <w:color w:val="000000"/>
          <w:shd w:val="clear" w:color="auto" w:fill="FFFFFF"/>
        </w:rPr>
        <w:t>And I believe</w:t>
      </w:r>
      <w:r w:rsidR="001C6016" w:rsidRPr="00BC603E">
        <w:rPr>
          <w:rFonts w:ascii="Open Sans" w:hAnsi="Open Sans" w:cs="Open Sans"/>
          <w:color w:val="000000"/>
          <w:shd w:val="clear" w:color="auto" w:fill="FFFFFF"/>
        </w:rPr>
        <w:t xml:space="preserve"> that </w:t>
      </w:r>
      <w:r w:rsidR="001C6016" w:rsidRPr="00BC603E">
        <w:rPr>
          <w:rFonts w:ascii="Open Sans" w:hAnsi="Open Sans" w:cs="Open Sans"/>
        </w:rPr>
        <w:t>your</w:t>
      </w:r>
      <w:r w:rsidR="00291CAB" w:rsidRPr="00BC603E">
        <w:rPr>
          <w:rFonts w:ascii="Open Sans" w:hAnsi="Open Sans" w:cs="Open Sans"/>
        </w:rPr>
        <w:t xml:space="preserve"> love</w:t>
      </w:r>
      <w:r w:rsidR="001C6016" w:rsidRPr="00BC603E">
        <w:rPr>
          <w:rFonts w:ascii="Open Sans" w:hAnsi="Open Sans" w:cs="Open Sans"/>
        </w:rPr>
        <w:t xml:space="preserve"> </w:t>
      </w:r>
      <w:r w:rsidR="00291CAB" w:rsidRPr="00BC603E">
        <w:rPr>
          <w:rFonts w:ascii="Open Sans" w:hAnsi="Open Sans" w:cs="Open Sans"/>
          <w:color w:val="000000"/>
        </w:rPr>
        <w:t>for</w:t>
      </w:r>
      <w:r w:rsidR="001C6016" w:rsidRPr="00BC603E">
        <w:rPr>
          <w:rFonts w:ascii="Open Sans" w:hAnsi="Open Sans" w:cs="Open Sans"/>
          <w:color w:val="000000"/>
        </w:rPr>
        <w:t xml:space="preserve"> </w:t>
      </w:r>
      <w:r w:rsidR="00291CAB" w:rsidRPr="00BC603E">
        <w:rPr>
          <w:rFonts w:ascii="Open Sans" w:hAnsi="Open Sans" w:cs="Open Sans"/>
        </w:rPr>
        <w:t>God will</w:t>
      </w:r>
      <w:r w:rsidR="00291CAB" w:rsidRPr="00BC603E">
        <w:rPr>
          <w:rFonts w:ascii="Open Sans" w:hAnsi="Open Sans" w:cs="Open Sans"/>
          <w:color w:val="000000"/>
          <w:shd w:val="clear" w:color="auto" w:fill="FFFFFF"/>
        </w:rPr>
        <w:t xml:space="preserve"> be tested at this time! </w:t>
      </w:r>
      <w:r w:rsidR="001C6016" w:rsidRPr="00BC603E">
        <w:rPr>
          <w:rFonts w:ascii="Open Sans" w:hAnsi="Open Sans" w:cs="Open Sans"/>
          <w:color w:val="000000"/>
          <w:shd w:val="clear" w:color="auto" w:fill="FFFFFF"/>
        </w:rPr>
        <w:t>You</w:t>
      </w:r>
      <w:r w:rsidRPr="00BC603E">
        <w:rPr>
          <w:rFonts w:ascii="Open Sans" w:hAnsi="Open Sans" w:cs="Open Sans"/>
          <w:color w:val="000000"/>
          <w:shd w:val="clear" w:color="auto" w:fill="FFFFFF"/>
        </w:rPr>
        <w:t xml:space="preserve"> </w:t>
      </w:r>
      <w:r w:rsidR="00291CAB" w:rsidRPr="00BC603E">
        <w:rPr>
          <w:rFonts w:ascii="Open Sans" w:hAnsi="Open Sans" w:cs="Open Sans"/>
          <w:color w:val="000000"/>
        </w:rPr>
        <w:t>must</w:t>
      </w:r>
      <w:r w:rsidR="00291CAB" w:rsidRPr="00BC603E">
        <w:rPr>
          <w:rFonts w:ascii="Open Sans" w:hAnsi="Open Sans" w:cs="Open Sans"/>
        </w:rPr>
        <w:t xml:space="preserve"> be</w:t>
      </w:r>
      <w:r w:rsidRPr="00BC603E">
        <w:rPr>
          <w:rFonts w:ascii="Open Sans" w:hAnsi="Open Sans" w:cs="Open Sans"/>
        </w:rPr>
        <w:t xml:space="preserve"> </w:t>
      </w:r>
      <w:r w:rsidR="00291CAB" w:rsidRPr="00BC603E">
        <w:rPr>
          <w:rFonts w:ascii="Open Sans" w:hAnsi="Open Sans" w:cs="Open Sans"/>
          <w:color w:val="000000"/>
          <w:shd w:val="clear" w:color="auto" w:fill="FFFFFF"/>
        </w:rPr>
        <w:t xml:space="preserve">prepared, for at some point </w:t>
      </w:r>
      <w:r w:rsidR="001C6016" w:rsidRPr="00BC603E">
        <w:rPr>
          <w:rFonts w:ascii="Open Sans" w:hAnsi="Open Sans" w:cs="Open Sans"/>
          <w:color w:val="000000"/>
          <w:shd w:val="clear" w:color="auto" w:fill="FFFFFF"/>
        </w:rPr>
        <w:t>you</w:t>
      </w:r>
      <w:r w:rsidR="00291CAB" w:rsidRPr="00BC603E">
        <w:rPr>
          <w:rFonts w:ascii="Open Sans" w:hAnsi="Open Sans" w:cs="Open Sans"/>
          <w:color w:val="000000"/>
          <w:shd w:val="clear" w:color="auto" w:fill="FFFFFF"/>
        </w:rPr>
        <w:t xml:space="preserve"> will have</w:t>
      </w:r>
      <w:r w:rsidR="00291CAB" w:rsidRPr="00BC603E">
        <w:rPr>
          <w:rFonts w:ascii="Open Sans" w:hAnsi="Open Sans" w:cs="Open Sans"/>
        </w:rPr>
        <w:t xml:space="preserve"> to face the </w:t>
      </w:r>
      <w:r w:rsidRPr="00BC603E">
        <w:rPr>
          <w:rFonts w:ascii="Open Sans" w:hAnsi="Open Sans" w:cs="Open Sans"/>
        </w:rPr>
        <w:t>same</w:t>
      </w:r>
      <w:r w:rsidRPr="00BC603E">
        <w:rPr>
          <w:rFonts w:ascii="Open Sans" w:hAnsi="Open Sans" w:cs="Open Sans"/>
          <w:color w:val="000000"/>
          <w:shd w:val="clear" w:color="auto" w:fill="FFFFFF"/>
        </w:rPr>
        <w:t xml:space="preserve"> trials</w:t>
      </w:r>
      <w:r w:rsidR="00291CAB" w:rsidRPr="00BC603E">
        <w:rPr>
          <w:rFonts w:ascii="Open Sans" w:hAnsi="Open Sans" w:cs="Open Sans"/>
          <w:color w:val="000000"/>
          <w:shd w:val="clear" w:color="auto" w:fill="FFFFFF"/>
        </w:rPr>
        <w:t xml:space="preserve"> that the three young Hebrews faced (Daniel 3). You</w:t>
      </w:r>
      <w:r w:rsidR="00291CAB" w:rsidRPr="00BC603E">
        <w:rPr>
          <w:rFonts w:ascii="Open Sans" w:hAnsi="Open Sans" w:cs="Open Sans"/>
        </w:rPr>
        <w:t xml:space="preserve"> will then</w:t>
      </w:r>
      <w:r w:rsidR="00291CAB" w:rsidRPr="00BC603E">
        <w:rPr>
          <w:rFonts w:ascii="Open Sans" w:hAnsi="Open Sans" w:cs="Open Sans"/>
          <w:color w:val="000000"/>
          <w:shd w:val="clear" w:color="auto" w:fill="FFFFFF"/>
        </w:rPr>
        <w:t xml:space="preserve"> have to choose between worshipping the true trinity (God the Father, Son, and Holy Spirit) or the false trinity (the</w:t>
      </w:r>
      <w:r w:rsidRPr="00BC603E">
        <w:rPr>
          <w:rFonts w:ascii="Open Sans" w:hAnsi="Open Sans" w:cs="Open Sans"/>
          <w:color w:val="000000"/>
          <w:shd w:val="clear" w:color="auto" w:fill="FFFFFF"/>
        </w:rPr>
        <w:t xml:space="preserve"> </w:t>
      </w:r>
      <w:r w:rsidR="00291CAB" w:rsidRPr="00BC603E">
        <w:rPr>
          <w:rFonts w:ascii="Open Sans" w:hAnsi="Open Sans" w:cs="Open Sans"/>
          <w:color w:val="000000"/>
          <w:shd w:val="clear" w:color="auto" w:fill="FFFFFF"/>
        </w:rPr>
        <w:t>dragon, the beast, and the false prophet).</w:t>
      </w:r>
    </w:p>
    <w:p w14:paraId="340FAA10" w14:textId="622D5039" w:rsidR="00291CAB" w:rsidRPr="00BC603E" w:rsidRDefault="002E0399" w:rsidP="00892EB0">
      <w:pPr>
        <w:spacing w:line="276" w:lineRule="auto"/>
        <w:ind w:firstLine="720"/>
        <w:jc w:val="both"/>
        <w:rPr>
          <w:rFonts w:ascii="Open Sans" w:hAnsi="Open Sans" w:cs="Open Sans"/>
        </w:rPr>
      </w:pPr>
      <w:r w:rsidRPr="00BC603E">
        <w:rPr>
          <w:rFonts w:ascii="Open Sans" w:hAnsi="Open Sans" w:cs="Open Sans"/>
          <w:color w:val="000000"/>
          <w:shd w:val="clear" w:color="auto" w:fill="FFFFFF"/>
        </w:rPr>
        <w:t>Therefore,</w:t>
      </w:r>
      <w:r w:rsidR="00291CAB" w:rsidRPr="00BC603E">
        <w:rPr>
          <w:rFonts w:ascii="Open Sans" w:hAnsi="Open Sans" w:cs="Open Sans"/>
          <w:color w:val="000000"/>
          <w:shd w:val="clear" w:color="auto" w:fill="FFFFFF"/>
        </w:rPr>
        <w:t xml:space="preserve"> the most important question ever asked is the one Jesus once asked Peter: Do you love me? (John 21:15). </w:t>
      </w:r>
      <w:r w:rsidRPr="00BC603E">
        <w:rPr>
          <w:rFonts w:ascii="Open Sans" w:hAnsi="Open Sans" w:cs="Open Sans"/>
        </w:rPr>
        <w:t>D</w:t>
      </w:r>
      <w:r w:rsidR="00291CAB" w:rsidRPr="00BC603E">
        <w:rPr>
          <w:rFonts w:ascii="Open Sans" w:hAnsi="Open Sans" w:cs="Open Sans"/>
        </w:rPr>
        <w:t>o</w:t>
      </w:r>
      <w:r w:rsidR="00291CAB" w:rsidRPr="00BC603E">
        <w:rPr>
          <w:rFonts w:ascii="Open Sans" w:hAnsi="Open Sans" w:cs="Open Sans"/>
          <w:color w:val="000000"/>
          <w:shd w:val="clear" w:color="auto" w:fill="FFFFFF"/>
        </w:rPr>
        <w:t xml:space="preserve"> you truly love God? I invite you to love him today with all your heart and with all your mind!</w:t>
      </w:r>
    </w:p>
    <w:p w14:paraId="57FBFBCE" w14:textId="1E9A0DE5" w:rsidR="00291CAB" w:rsidRPr="00BC603E" w:rsidRDefault="00291CAB" w:rsidP="006F3832">
      <w:pPr>
        <w:spacing w:line="276" w:lineRule="auto"/>
        <w:jc w:val="both"/>
        <w:rPr>
          <w:rFonts w:ascii="Open Sans" w:hAnsi="Open Sans" w:cs="Open Sans"/>
          <w:b/>
          <w:bCs/>
          <w:color w:val="000000"/>
          <w:shd w:val="clear" w:color="auto" w:fill="FFFFFF"/>
        </w:rPr>
      </w:pPr>
    </w:p>
    <w:p w14:paraId="78F7FF6D"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b/>
          <w:bCs/>
          <w:color w:val="000000"/>
          <w:shd w:val="clear" w:color="auto" w:fill="FFFFFF"/>
        </w:rPr>
        <w:t>Reflection and study questions</w:t>
      </w:r>
    </w:p>
    <w:p w14:paraId="5D0EE086" w14:textId="77777777" w:rsidR="00291CAB" w:rsidRPr="00BC603E" w:rsidRDefault="00291CAB" w:rsidP="006F3832">
      <w:pPr>
        <w:pStyle w:val="ListParagraph"/>
        <w:numPr>
          <w:ilvl w:val="0"/>
          <w:numId w:val="1"/>
        </w:numPr>
        <w:spacing w:line="276" w:lineRule="auto"/>
        <w:ind w:left="567"/>
        <w:jc w:val="both"/>
        <w:rPr>
          <w:rFonts w:ascii="Open Sans" w:hAnsi="Open Sans" w:cs="Open Sans"/>
        </w:rPr>
      </w:pPr>
      <w:r w:rsidRPr="00BC603E">
        <w:rPr>
          <w:rFonts w:ascii="Open Sans" w:hAnsi="Open Sans" w:cs="Open Sans"/>
          <w:color w:val="000000"/>
          <w:shd w:val="clear" w:color="auto" w:fill="FFFFFF"/>
        </w:rPr>
        <w:t>Who makes up the false trinity?</w:t>
      </w:r>
    </w:p>
    <w:p w14:paraId="1EC84C20" w14:textId="220B17BA" w:rsidR="00291CAB" w:rsidRPr="00BC603E" w:rsidRDefault="00291CAB" w:rsidP="006F3832">
      <w:pPr>
        <w:pStyle w:val="ListParagraph"/>
        <w:numPr>
          <w:ilvl w:val="0"/>
          <w:numId w:val="1"/>
        </w:numPr>
        <w:spacing w:line="276" w:lineRule="auto"/>
        <w:ind w:left="567"/>
        <w:jc w:val="both"/>
        <w:rPr>
          <w:rFonts w:ascii="Open Sans" w:hAnsi="Open Sans" w:cs="Open Sans"/>
        </w:rPr>
      </w:pPr>
      <w:r w:rsidRPr="00BC603E">
        <w:rPr>
          <w:rFonts w:ascii="Open Sans" w:hAnsi="Open Sans" w:cs="Open Sans"/>
          <w:color w:val="000000"/>
          <w:shd w:val="clear" w:color="auto" w:fill="FFFFFF"/>
        </w:rPr>
        <w:t>According to Daniel 7:17-</w:t>
      </w:r>
      <w:r w:rsidR="002E0399" w:rsidRPr="00BC603E">
        <w:rPr>
          <w:rFonts w:ascii="Open Sans" w:hAnsi="Open Sans" w:cs="Open Sans"/>
          <w:color w:val="000000"/>
          <w:shd w:val="clear" w:color="auto" w:fill="FFFFFF"/>
        </w:rPr>
        <w:t>23,</w:t>
      </w:r>
      <w:r w:rsidR="002E0399" w:rsidRPr="00BC603E">
        <w:rPr>
          <w:rFonts w:ascii="Open Sans" w:hAnsi="Open Sans" w:cs="Open Sans"/>
          <w:color w:val="000000"/>
        </w:rPr>
        <w:t xml:space="preserve"> what represents</w:t>
      </w:r>
      <w:r w:rsidRPr="00BC603E">
        <w:rPr>
          <w:rFonts w:ascii="Open Sans" w:hAnsi="Open Sans" w:cs="Open Sans"/>
          <w:color w:val="000000"/>
          <w:shd w:val="clear" w:color="auto" w:fill="FFFFFF"/>
        </w:rPr>
        <w:t xml:space="preserve"> </w:t>
      </w:r>
      <w:r w:rsidR="002E0399" w:rsidRPr="00BC603E">
        <w:rPr>
          <w:rFonts w:ascii="Open Sans" w:hAnsi="Open Sans" w:cs="Open Sans"/>
          <w:color w:val="000000"/>
          <w:shd w:val="clear" w:color="auto" w:fill="FFFFFF"/>
        </w:rPr>
        <w:t>the beast</w:t>
      </w:r>
      <w:r w:rsidRPr="00BC603E">
        <w:rPr>
          <w:rFonts w:ascii="Open Sans" w:hAnsi="Open Sans" w:cs="Open Sans"/>
          <w:color w:val="000000"/>
          <w:shd w:val="clear" w:color="auto" w:fill="FFFFFF"/>
        </w:rPr>
        <w:t>?</w:t>
      </w:r>
    </w:p>
    <w:p w14:paraId="051D1A21" w14:textId="77777777" w:rsidR="00291CAB" w:rsidRPr="00BC603E" w:rsidRDefault="00291CAB" w:rsidP="006F3832">
      <w:pPr>
        <w:pStyle w:val="ListParagraph"/>
        <w:numPr>
          <w:ilvl w:val="0"/>
          <w:numId w:val="1"/>
        </w:numPr>
        <w:spacing w:line="276" w:lineRule="auto"/>
        <w:ind w:left="567"/>
        <w:jc w:val="both"/>
        <w:rPr>
          <w:rFonts w:ascii="Open Sans" w:hAnsi="Open Sans" w:cs="Open Sans"/>
        </w:rPr>
      </w:pPr>
      <w:r w:rsidRPr="00BC603E">
        <w:rPr>
          <w:rFonts w:ascii="Open Sans" w:hAnsi="Open Sans" w:cs="Open Sans"/>
          <w:color w:val="000000"/>
        </w:rPr>
        <w:t>List the characteristics of the first beast in Revelation 13.</w:t>
      </w:r>
    </w:p>
    <w:p w14:paraId="488027CC" w14:textId="77777777" w:rsidR="00291CAB" w:rsidRPr="00BC603E" w:rsidRDefault="00291CAB" w:rsidP="006F3832">
      <w:pPr>
        <w:pStyle w:val="ListParagraph"/>
        <w:numPr>
          <w:ilvl w:val="0"/>
          <w:numId w:val="1"/>
        </w:numPr>
        <w:spacing w:line="276" w:lineRule="auto"/>
        <w:ind w:left="567"/>
        <w:jc w:val="both"/>
        <w:rPr>
          <w:rFonts w:ascii="Open Sans" w:hAnsi="Open Sans" w:cs="Open Sans"/>
        </w:rPr>
      </w:pPr>
      <w:r w:rsidRPr="00BC603E">
        <w:rPr>
          <w:rFonts w:ascii="Open Sans" w:hAnsi="Open Sans" w:cs="Open Sans"/>
          <w:color w:val="000000"/>
          <w:shd w:val="clear" w:color="auto" w:fill="FFFFFF"/>
        </w:rPr>
        <w:t xml:space="preserve">Why does the false trinity attack the first four commandments of God's Law? </w:t>
      </w:r>
    </w:p>
    <w:p w14:paraId="2DE08AE4" w14:textId="13FF94DE" w:rsidR="003425F4" w:rsidRPr="00BC603E" w:rsidRDefault="00291CAB" w:rsidP="006F3832">
      <w:pPr>
        <w:pStyle w:val="ListParagraph"/>
        <w:numPr>
          <w:ilvl w:val="0"/>
          <w:numId w:val="1"/>
        </w:numPr>
        <w:spacing w:line="276" w:lineRule="auto"/>
        <w:ind w:left="567"/>
        <w:jc w:val="both"/>
        <w:rPr>
          <w:rFonts w:ascii="Open Sans" w:hAnsi="Open Sans" w:cs="Open Sans"/>
        </w:rPr>
      </w:pPr>
      <w:r w:rsidRPr="00BC603E">
        <w:rPr>
          <w:rFonts w:ascii="Open Sans" w:hAnsi="Open Sans" w:cs="Open Sans"/>
          <w:color w:val="000000"/>
          <w:shd w:val="clear" w:color="auto" w:fill="FFFFFF"/>
        </w:rPr>
        <w:t xml:space="preserve">What is the most important thing in life? </w:t>
      </w:r>
    </w:p>
    <w:p w14:paraId="1A3D210D" w14:textId="5BFD46E4" w:rsidR="003425F4" w:rsidRDefault="003425F4" w:rsidP="006F3832">
      <w:pPr>
        <w:spacing w:line="276" w:lineRule="auto"/>
        <w:jc w:val="both"/>
        <w:rPr>
          <w:rFonts w:ascii="Open Sans" w:hAnsi="Open Sans" w:cs="Open Sans"/>
          <w:i/>
          <w:iCs/>
        </w:rPr>
      </w:pPr>
    </w:p>
    <w:p w14:paraId="0D37B385" w14:textId="77777777" w:rsidR="00851D6B" w:rsidRDefault="00851D6B" w:rsidP="006F3832">
      <w:pPr>
        <w:spacing w:line="276" w:lineRule="auto"/>
        <w:jc w:val="both"/>
        <w:rPr>
          <w:rFonts w:ascii="Open Sans" w:hAnsi="Open Sans" w:cs="Open Sans"/>
          <w:i/>
          <w:iCs/>
        </w:rPr>
        <w:sectPr w:rsidR="00851D6B" w:rsidSect="006F3832">
          <w:pgSz w:w="12600" w:h="12600"/>
          <w:pgMar w:top="1080" w:right="1080" w:bottom="1080" w:left="1080" w:header="720" w:footer="720" w:gutter="0"/>
          <w:cols w:space="720"/>
          <w:docGrid w:linePitch="360"/>
        </w:sectPr>
      </w:pPr>
    </w:p>
    <w:p w14:paraId="0B2A15BC"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i/>
          <w:iCs/>
        </w:rPr>
        <w:lastRenderedPageBreak/>
        <w:t>Sermon 6</w:t>
      </w:r>
    </w:p>
    <w:p w14:paraId="689094B4"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b/>
          <w:bCs/>
          <w:sz w:val="28"/>
          <w:szCs w:val="28"/>
        </w:rPr>
        <w:t>The True Seal of God</w:t>
      </w:r>
    </w:p>
    <w:p w14:paraId="0DA59B34"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rPr>
        <w:t>(Revelation 13:16-18)</w:t>
      </w:r>
    </w:p>
    <w:p w14:paraId="253FDD41" w14:textId="77777777" w:rsidR="00291CAB" w:rsidRPr="00BC603E" w:rsidRDefault="00291CAB" w:rsidP="006F3832">
      <w:pPr>
        <w:spacing w:line="276" w:lineRule="auto"/>
        <w:jc w:val="both"/>
        <w:rPr>
          <w:rFonts w:ascii="Open Sans" w:hAnsi="Open Sans" w:cs="Open Sans"/>
        </w:rPr>
      </w:pPr>
    </w:p>
    <w:p w14:paraId="1E17C568" w14:textId="4EFED6DF" w:rsidR="00291CAB" w:rsidRPr="00BC603E" w:rsidRDefault="00291CAB" w:rsidP="006F3832">
      <w:pPr>
        <w:spacing w:line="276" w:lineRule="auto"/>
        <w:jc w:val="center"/>
        <w:rPr>
          <w:rFonts w:ascii="Open Sans" w:hAnsi="Open Sans" w:cs="Open Sans"/>
          <w:b/>
          <w:bCs/>
        </w:rPr>
      </w:pPr>
      <w:r w:rsidRPr="00BC603E">
        <w:rPr>
          <w:rFonts w:ascii="Open Sans" w:hAnsi="Open Sans" w:cs="Open Sans"/>
          <w:b/>
          <w:bCs/>
        </w:rPr>
        <w:t>Introduction</w:t>
      </w:r>
    </w:p>
    <w:p w14:paraId="10FCE281"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Do you know what Martin Luther called Satan? Luther, who had a good sense of humor, frequently referred to Satan as "God's monkey." You know why? Because Satan has always sought to imitate God's works! For example, God sows wheat; Satan sows the tares (Matthew 13:24; 27-28). God invites his children to take the narrow gate and the narrow path; then Satan urges his followers to take the wide door and the spacious road (Matthew 5:13-14). God compares His church to a pure woman; Satan compares his followers to an impure woman (Revelation 12 and 17). Finally, God has a seal with which He will seal His children, while Satan has a mark with which He identifies His followers. </w:t>
      </w:r>
    </w:p>
    <w:p w14:paraId="508A196C" w14:textId="77777777" w:rsidR="00291CAB" w:rsidRPr="00BC603E" w:rsidRDefault="00291CAB" w:rsidP="006F3832">
      <w:pPr>
        <w:spacing w:line="276" w:lineRule="auto"/>
        <w:jc w:val="both"/>
        <w:rPr>
          <w:rFonts w:ascii="Open Sans" w:hAnsi="Open Sans" w:cs="Open Sans"/>
          <w:b/>
          <w:bCs/>
          <w:u w:val="single"/>
        </w:rPr>
      </w:pPr>
    </w:p>
    <w:p w14:paraId="5CFE24AA" w14:textId="30CB8CF8" w:rsidR="00291CAB" w:rsidRPr="00BC603E" w:rsidRDefault="00291CAB" w:rsidP="006F3832">
      <w:pPr>
        <w:spacing w:line="276" w:lineRule="auto"/>
        <w:jc w:val="center"/>
        <w:rPr>
          <w:rFonts w:ascii="Open Sans" w:hAnsi="Open Sans" w:cs="Open Sans"/>
          <w:b/>
          <w:bCs/>
        </w:rPr>
      </w:pPr>
      <w:r w:rsidRPr="00BC603E">
        <w:rPr>
          <w:rFonts w:ascii="Open Sans" w:hAnsi="Open Sans" w:cs="Open Sans"/>
          <w:b/>
          <w:bCs/>
        </w:rPr>
        <w:t>Development</w:t>
      </w:r>
    </w:p>
    <w:p w14:paraId="1CD18532" w14:textId="511EC83E"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Dear young people, if there is one theme in the book </w:t>
      </w:r>
      <w:r w:rsidR="002E0399" w:rsidRPr="00BC603E">
        <w:rPr>
          <w:rFonts w:ascii="Open Sans" w:hAnsi="Open Sans" w:cs="Open Sans"/>
        </w:rPr>
        <w:t>of Revelation</w:t>
      </w:r>
      <w:r w:rsidRPr="00BC603E">
        <w:rPr>
          <w:rFonts w:ascii="Open Sans" w:hAnsi="Open Sans" w:cs="Open Sans"/>
        </w:rPr>
        <w:t xml:space="preserve"> that has been the subject of misunderstandings, it is that of the mark of the beast</w:t>
      </w:r>
      <w:r w:rsidR="00B66ABC" w:rsidRPr="00BC603E">
        <w:rPr>
          <w:rFonts w:ascii="Open Sans" w:hAnsi="Open Sans" w:cs="Open Sans"/>
        </w:rPr>
        <w:t>.</w:t>
      </w:r>
      <w:r w:rsidRPr="00BC603E">
        <w:rPr>
          <w:rFonts w:ascii="Open Sans" w:hAnsi="Open Sans" w:cs="Open Sans"/>
        </w:rPr>
        <w:t xml:space="preserve"> </w:t>
      </w:r>
      <w:r w:rsidR="00B66ABC" w:rsidRPr="00BC603E">
        <w:rPr>
          <w:rFonts w:ascii="Open Sans" w:hAnsi="Open Sans" w:cs="Open Sans"/>
        </w:rPr>
        <w:t>I</w:t>
      </w:r>
      <w:r w:rsidRPr="00BC603E">
        <w:rPr>
          <w:rFonts w:ascii="Open Sans" w:hAnsi="Open Sans" w:cs="Open Sans"/>
        </w:rPr>
        <w:t xml:space="preserve">n fact, if at this very moment you take your cell phone and Google the term "the mark of the beast", you will find at least 15 million references. It is literally impossible to read everything on the internet in relation to this topic! </w:t>
      </w:r>
    </w:p>
    <w:p w14:paraId="2CEF972C"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But do you know what is most interesting? The most interesting thing about it is that there are thousands of interpretations of what the mark of the beast really is. Some say it's the barcode we see on the products we buy at the supermarket! Others claim it's a microchip inserted under the skin, or something even more sophisticated! </w:t>
      </w:r>
    </w:p>
    <w:p w14:paraId="7E873BD0"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There is not enough time to list all the interpretations that have been given in relation to it; for this reason, it is of the utmost importance that we study this topic, but not in the light of Google, but of the Word of God. </w:t>
      </w:r>
    </w:p>
    <w:p w14:paraId="250E89AF" w14:textId="44F675CF" w:rsidR="00291CAB" w:rsidRPr="00BC603E" w:rsidRDefault="00291CAB" w:rsidP="006F3832">
      <w:pPr>
        <w:spacing w:line="276" w:lineRule="auto"/>
        <w:ind w:firstLine="357"/>
        <w:jc w:val="both"/>
        <w:rPr>
          <w:rFonts w:ascii="Open Sans" w:hAnsi="Open Sans" w:cs="Open Sans"/>
        </w:rPr>
      </w:pPr>
    </w:p>
    <w:p w14:paraId="4D0C2E48" w14:textId="77777777" w:rsidR="002E0399" w:rsidRPr="00BC603E" w:rsidRDefault="002E0399" w:rsidP="006F3832">
      <w:pPr>
        <w:spacing w:line="276" w:lineRule="auto"/>
        <w:ind w:firstLine="357"/>
        <w:jc w:val="both"/>
        <w:rPr>
          <w:rFonts w:ascii="Open Sans" w:hAnsi="Open Sans" w:cs="Open Sans"/>
        </w:rPr>
      </w:pPr>
    </w:p>
    <w:p w14:paraId="39C4C070" w14:textId="77777777" w:rsidR="00291CAB" w:rsidRPr="00BC603E" w:rsidRDefault="00291CAB" w:rsidP="006F3832">
      <w:pPr>
        <w:pStyle w:val="ListParagraph"/>
        <w:numPr>
          <w:ilvl w:val="0"/>
          <w:numId w:val="2"/>
        </w:numPr>
        <w:spacing w:line="276" w:lineRule="auto"/>
        <w:jc w:val="both"/>
        <w:rPr>
          <w:rFonts w:ascii="Open Sans" w:hAnsi="Open Sans" w:cs="Open Sans"/>
        </w:rPr>
      </w:pPr>
      <w:r w:rsidRPr="00BC603E">
        <w:rPr>
          <w:rFonts w:ascii="Open Sans" w:hAnsi="Open Sans" w:cs="Open Sans"/>
          <w:b/>
          <w:bCs/>
        </w:rPr>
        <w:t>The Seal of God</w:t>
      </w:r>
    </w:p>
    <w:p w14:paraId="4C175590" w14:textId="352035D1" w:rsidR="00291CAB" w:rsidRPr="00BC603E" w:rsidRDefault="00B66ABC" w:rsidP="006F3832">
      <w:pPr>
        <w:spacing w:line="276" w:lineRule="auto"/>
        <w:ind w:firstLine="357"/>
        <w:jc w:val="both"/>
        <w:rPr>
          <w:rFonts w:ascii="Open Sans" w:hAnsi="Open Sans" w:cs="Open Sans"/>
        </w:rPr>
      </w:pPr>
      <w:r w:rsidRPr="00BC603E">
        <w:rPr>
          <w:rFonts w:ascii="Open Sans" w:hAnsi="Open Sans" w:cs="Open Sans"/>
        </w:rPr>
        <w:t xml:space="preserve">Friends, in </w:t>
      </w:r>
      <w:r w:rsidR="00291CAB" w:rsidRPr="00BC603E">
        <w:rPr>
          <w:rFonts w:ascii="Open Sans" w:hAnsi="Open Sans" w:cs="Open Sans"/>
        </w:rPr>
        <w:t xml:space="preserve">order to understand what the mark of the beast is, it is necessary to first identify the seal of God. If we discover what the seal of God is, it will be easy for us to know what the mark of the beast is, since it will have to be the opposite. </w:t>
      </w:r>
    </w:p>
    <w:p w14:paraId="363A5D17"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The first direct reference that Revelation makes to the seal of God can be read in chapter 7, verses 1-4:</w:t>
      </w:r>
    </w:p>
    <w:p w14:paraId="781204C8" w14:textId="77777777" w:rsidR="00291CAB" w:rsidRPr="00BC603E" w:rsidRDefault="00291CAB" w:rsidP="006F3832">
      <w:pPr>
        <w:spacing w:line="276" w:lineRule="auto"/>
        <w:jc w:val="both"/>
        <w:rPr>
          <w:rFonts w:ascii="Open Sans" w:hAnsi="Open Sans" w:cs="Open Sans"/>
        </w:rPr>
      </w:pPr>
    </w:p>
    <w:p w14:paraId="69BE8526" w14:textId="5EB9A1CA" w:rsidR="00291CAB" w:rsidRPr="00BC603E" w:rsidRDefault="002E0399" w:rsidP="00851D6B">
      <w:pPr>
        <w:spacing w:line="276" w:lineRule="auto"/>
        <w:ind w:left="720"/>
        <w:jc w:val="both"/>
        <w:rPr>
          <w:rFonts w:ascii="Open Sans" w:hAnsi="Open Sans" w:cs="Open Sans"/>
          <w:i/>
          <w:iCs/>
          <w:color w:val="000000"/>
        </w:rPr>
      </w:pPr>
      <w:r w:rsidRPr="00BC603E">
        <w:rPr>
          <w:rFonts w:ascii="Open Sans" w:hAnsi="Open Sans" w:cs="Open Sans"/>
          <w:i/>
          <w:iCs/>
          <w:color w:val="000000"/>
        </w:rPr>
        <w:t>After this I saw four angels standing at the four corners of the earth, holding back the four winds of the earth to prevent any wind from blowing on the land or on the sea or on any tree. Then I saw another angel coming up from the east, having the seal of the living God. He called out in a loud voice to the four angels who had been given power to harm the land and the sea: “Do not harm the land or the sea or the trees until we put a seal on the foreheads of the servants of our God.” Then I heard the number of those who were sealed: 144,000 from all the tribes of Israel.</w:t>
      </w:r>
    </w:p>
    <w:p w14:paraId="47FC95D9" w14:textId="77777777" w:rsidR="002E0399" w:rsidRPr="00BC603E" w:rsidRDefault="002E0399" w:rsidP="006F3832">
      <w:pPr>
        <w:spacing w:line="276" w:lineRule="auto"/>
        <w:ind w:left="720" w:firstLine="357"/>
        <w:jc w:val="both"/>
        <w:rPr>
          <w:rFonts w:ascii="Open Sans" w:hAnsi="Open Sans" w:cs="Open Sans"/>
          <w:color w:val="000000"/>
        </w:rPr>
      </w:pPr>
    </w:p>
    <w:p w14:paraId="4D06F90B"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If we look closely at these verses, we can discover some essential truths regarding God's seal.</w:t>
      </w:r>
    </w:p>
    <w:p w14:paraId="1F8CE69A" w14:textId="77777777" w:rsidR="00291CAB" w:rsidRPr="00851D6B" w:rsidRDefault="009B0D91" w:rsidP="004E6A3F">
      <w:pPr>
        <w:pStyle w:val="ListParagraph"/>
        <w:numPr>
          <w:ilvl w:val="0"/>
          <w:numId w:val="30"/>
        </w:numPr>
        <w:spacing w:line="276" w:lineRule="auto"/>
        <w:jc w:val="both"/>
        <w:rPr>
          <w:rFonts w:ascii="Open Sans" w:hAnsi="Open Sans" w:cs="Open Sans"/>
        </w:rPr>
      </w:pPr>
      <w:r w:rsidRPr="00851D6B">
        <w:rPr>
          <w:rFonts w:ascii="Open Sans" w:hAnsi="Open Sans" w:cs="Open Sans"/>
          <w:i/>
          <w:iCs/>
          <w:color w:val="000000"/>
        </w:rPr>
        <w:t>First truth: The seal of God is placed on the forehead of God's servants.</w:t>
      </w:r>
    </w:p>
    <w:p w14:paraId="7B775FFC" w14:textId="77777777" w:rsidR="00291CAB" w:rsidRPr="00851D6B" w:rsidRDefault="009B0D91" w:rsidP="004E6A3F">
      <w:pPr>
        <w:pStyle w:val="ListParagraph"/>
        <w:numPr>
          <w:ilvl w:val="0"/>
          <w:numId w:val="30"/>
        </w:numPr>
        <w:spacing w:line="276" w:lineRule="auto"/>
        <w:jc w:val="both"/>
        <w:rPr>
          <w:rFonts w:ascii="Open Sans" w:hAnsi="Open Sans" w:cs="Open Sans"/>
        </w:rPr>
      </w:pPr>
      <w:r w:rsidRPr="00851D6B">
        <w:rPr>
          <w:rFonts w:ascii="Open Sans" w:hAnsi="Open Sans" w:cs="Open Sans"/>
          <w:i/>
          <w:iCs/>
          <w:color w:val="000000"/>
        </w:rPr>
        <w:t>Second truth: The sealed are identified as the one hundred and forty-four thousand.</w:t>
      </w:r>
    </w:p>
    <w:p w14:paraId="2DAA2FAC" w14:textId="77777777" w:rsidR="00291CAB" w:rsidRPr="00BC603E" w:rsidRDefault="00291CAB" w:rsidP="006F3832">
      <w:pPr>
        <w:spacing w:line="276" w:lineRule="auto"/>
        <w:ind w:firstLine="720"/>
        <w:jc w:val="both"/>
        <w:rPr>
          <w:rFonts w:ascii="Open Sans" w:hAnsi="Open Sans" w:cs="Open Sans"/>
          <w:b/>
          <w:bCs/>
          <w:color w:val="000000"/>
        </w:rPr>
      </w:pPr>
    </w:p>
    <w:p w14:paraId="74F3AD54" w14:textId="7C93B910"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Remember the rule of interpretation that we have discussed in this series of messages, for let me repeat it: </w:t>
      </w:r>
      <w:r w:rsidRPr="00BC603E">
        <w:rPr>
          <w:rFonts w:ascii="Open Sans" w:hAnsi="Open Sans" w:cs="Open Sans"/>
          <w:i/>
          <w:iCs/>
          <w:color w:val="000000"/>
        </w:rPr>
        <w:t>let the Bible interpret itself.</w:t>
      </w:r>
      <w:r w:rsidRPr="00BC603E">
        <w:rPr>
          <w:rFonts w:ascii="Open Sans" w:hAnsi="Open Sans" w:cs="Open Sans"/>
        </w:rPr>
        <w:t xml:space="preserve"> </w:t>
      </w:r>
      <w:r w:rsidRPr="00BC603E">
        <w:rPr>
          <w:rFonts w:ascii="Open Sans" w:hAnsi="Open Sans" w:cs="Open Sans"/>
          <w:color w:val="000000"/>
        </w:rPr>
        <w:t>Following this rule of interpretation, I would like us to read Revelation, chapter 14, verse 1:</w:t>
      </w:r>
      <w:r w:rsidRPr="00BC603E">
        <w:rPr>
          <w:rFonts w:ascii="Open Sans" w:hAnsi="Open Sans" w:cs="Open Sans"/>
          <w:i/>
          <w:iCs/>
          <w:color w:val="000000"/>
        </w:rPr>
        <w:t>"</w:t>
      </w:r>
      <w:r w:rsidR="002E0399" w:rsidRPr="00BC603E">
        <w:rPr>
          <w:rFonts w:ascii="Open Sans" w:hAnsi="Open Sans" w:cs="Open Sans"/>
        </w:rPr>
        <w:t xml:space="preserve"> </w:t>
      </w:r>
      <w:r w:rsidR="002E0399" w:rsidRPr="00BC603E">
        <w:rPr>
          <w:rFonts w:ascii="Open Sans" w:hAnsi="Open Sans" w:cs="Open Sans"/>
          <w:i/>
          <w:iCs/>
          <w:color w:val="000000"/>
        </w:rPr>
        <w:t xml:space="preserve">Then I looked, and there before me was the Lamb, standing on Mount Zion, and with him 144,000 who had his name and his </w:t>
      </w:r>
      <w:proofErr w:type="gramStart"/>
      <w:r w:rsidR="002E0399" w:rsidRPr="00BC603E">
        <w:rPr>
          <w:rFonts w:ascii="Open Sans" w:hAnsi="Open Sans" w:cs="Open Sans"/>
          <w:i/>
          <w:iCs/>
          <w:color w:val="000000"/>
        </w:rPr>
        <w:t>Father’s</w:t>
      </w:r>
      <w:proofErr w:type="gramEnd"/>
      <w:r w:rsidR="002E0399" w:rsidRPr="00BC603E">
        <w:rPr>
          <w:rFonts w:ascii="Open Sans" w:hAnsi="Open Sans" w:cs="Open Sans"/>
          <w:i/>
          <w:iCs/>
          <w:color w:val="000000"/>
        </w:rPr>
        <w:t xml:space="preserve"> name written on their foreheads.”</w:t>
      </w:r>
    </w:p>
    <w:p w14:paraId="434D532C" w14:textId="77777777" w:rsidR="00851360" w:rsidRPr="00BC603E" w:rsidRDefault="00851360" w:rsidP="006F3832">
      <w:pPr>
        <w:spacing w:line="276" w:lineRule="auto"/>
        <w:ind w:firstLine="357"/>
        <w:jc w:val="both"/>
        <w:rPr>
          <w:rFonts w:ascii="Open Sans" w:hAnsi="Open Sans" w:cs="Open Sans"/>
          <w:color w:val="000000"/>
        </w:rPr>
      </w:pPr>
    </w:p>
    <w:p w14:paraId="087C88F1" w14:textId="6A039780"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lastRenderedPageBreak/>
        <w:t xml:space="preserve">In chapter 14 of </w:t>
      </w:r>
      <w:r w:rsidR="002E0399" w:rsidRPr="00BC603E">
        <w:rPr>
          <w:rFonts w:ascii="Open Sans" w:hAnsi="Open Sans" w:cs="Open Sans"/>
          <w:color w:val="000000"/>
        </w:rPr>
        <w:t xml:space="preserve">Revelations, </w:t>
      </w:r>
      <w:r w:rsidRPr="00BC603E">
        <w:rPr>
          <w:rFonts w:ascii="Open Sans" w:hAnsi="Open Sans" w:cs="Open Sans"/>
          <w:color w:val="000000"/>
          <w:shd w:val="clear" w:color="auto" w:fill="FFFFFF"/>
        </w:rPr>
        <w:t xml:space="preserve">we see again the same group that was sealed in chapter </w:t>
      </w:r>
      <w:r w:rsidR="002E0399" w:rsidRPr="00BC603E">
        <w:rPr>
          <w:rFonts w:ascii="Open Sans" w:hAnsi="Open Sans" w:cs="Open Sans"/>
          <w:color w:val="000000"/>
          <w:shd w:val="clear" w:color="auto" w:fill="FFFFFF"/>
        </w:rPr>
        <w:t>7; however</w:t>
      </w:r>
      <w:r w:rsidRPr="00BC603E">
        <w:rPr>
          <w:rFonts w:ascii="Open Sans" w:hAnsi="Open Sans" w:cs="Open Sans"/>
          <w:color w:val="000000"/>
          <w:shd w:val="clear" w:color="auto" w:fill="FFFFFF"/>
        </w:rPr>
        <w:t xml:space="preserve">, a difference appears: While </w:t>
      </w:r>
      <w:r w:rsidRPr="00BC603E">
        <w:rPr>
          <w:rFonts w:ascii="Open Sans" w:hAnsi="Open Sans" w:cs="Open Sans"/>
        </w:rPr>
        <w:t xml:space="preserve">in Revelation 7 the </w:t>
      </w:r>
      <w:r w:rsidRPr="00BC603E">
        <w:rPr>
          <w:rFonts w:ascii="Open Sans" w:hAnsi="Open Sans" w:cs="Open Sans"/>
          <w:color w:val="000000"/>
        </w:rPr>
        <w:t xml:space="preserve">one hundred and forty-four </w:t>
      </w:r>
      <w:r w:rsidR="002E0399" w:rsidRPr="00BC603E">
        <w:rPr>
          <w:rFonts w:ascii="Open Sans" w:hAnsi="Open Sans" w:cs="Open Sans"/>
          <w:color w:val="000000"/>
        </w:rPr>
        <w:t xml:space="preserve">thousand </w:t>
      </w:r>
      <w:r w:rsidR="002E0399" w:rsidRPr="00BC603E">
        <w:rPr>
          <w:rFonts w:ascii="Open Sans" w:hAnsi="Open Sans" w:cs="Open Sans"/>
        </w:rPr>
        <w:t>–</w:t>
      </w:r>
      <w:r w:rsidRPr="00BC603E">
        <w:rPr>
          <w:rFonts w:ascii="Open Sans" w:hAnsi="Open Sans" w:cs="Open Sans"/>
          <w:color w:val="000000"/>
        </w:rPr>
        <w:t>symbol of God's end-time people – have the seal of God on their foreheads, in Revelation 14 the one hundred and forty-four thousand have the name of the lamb and God written on their foreheads.</w:t>
      </w:r>
      <w:r w:rsidRPr="00BC603E">
        <w:rPr>
          <w:rFonts w:ascii="Open Sans" w:hAnsi="Open Sans" w:cs="Open Sans"/>
        </w:rPr>
        <w:t xml:space="preserve"> </w:t>
      </w:r>
    </w:p>
    <w:p w14:paraId="2C9E43BE" w14:textId="5EC730DD" w:rsidR="00291CAB" w:rsidRPr="00BC603E" w:rsidRDefault="002E0399"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Apparently,</w:t>
      </w:r>
      <w:r w:rsidR="00291CAB" w:rsidRPr="00BC603E">
        <w:rPr>
          <w:rFonts w:ascii="Open Sans" w:hAnsi="Open Sans" w:cs="Open Sans"/>
          <w:color w:val="000000"/>
          <w:shd w:val="clear" w:color="auto" w:fill="FFFFFF"/>
        </w:rPr>
        <w:t xml:space="preserve"> there is a contradiction, but when comparing the two biblical passages we come to the following conclusion: the seal of God is the name of God written on the foreheads of his faithful.  </w:t>
      </w:r>
    </w:p>
    <w:p w14:paraId="4E99A0B8" w14:textId="5BE53A66" w:rsidR="00291CAB" w:rsidRPr="00BC603E" w:rsidRDefault="00B66ABC"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You might be wondering</w:t>
      </w:r>
      <w:r w:rsidR="00944102" w:rsidRPr="00BC603E">
        <w:rPr>
          <w:rFonts w:ascii="Open Sans" w:hAnsi="Open Sans" w:cs="Open Sans"/>
          <w:color w:val="000000"/>
          <w:shd w:val="clear" w:color="auto" w:fill="FFFFFF"/>
        </w:rPr>
        <w:t xml:space="preserve">... Could it be that </w:t>
      </w:r>
      <w:r w:rsidRPr="00BC603E">
        <w:rPr>
          <w:rFonts w:ascii="Open Sans" w:hAnsi="Open Sans" w:cs="Open Sans"/>
          <w:color w:val="000000"/>
          <w:shd w:val="clear" w:color="auto" w:fill="FFFFFF"/>
        </w:rPr>
        <w:t>G</w:t>
      </w:r>
      <w:r w:rsidR="00944102" w:rsidRPr="00BC603E">
        <w:rPr>
          <w:rFonts w:ascii="Open Sans" w:hAnsi="Open Sans" w:cs="Open Sans"/>
          <w:color w:val="000000"/>
          <w:shd w:val="clear" w:color="auto" w:fill="FFFFFF"/>
        </w:rPr>
        <w:t xml:space="preserve">od's children will have their Father's name tattooed on their foreheads? First of all, you must understand that </w:t>
      </w:r>
      <w:r w:rsidR="00077FAB" w:rsidRPr="00BC603E">
        <w:rPr>
          <w:rFonts w:ascii="Open Sans" w:hAnsi="Open Sans" w:cs="Open Sans"/>
          <w:color w:val="000000"/>
          <w:shd w:val="clear" w:color="auto" w:fill="FFFFFF"/>
        </w:rPr>
        <w:t>Revelation</w:t>
      </w:r>
      <w:r w:rsidR="00944102" w:rsidRPr="00BC603E">
        <w:rPr>
          <w:rFonts w:ascii="Open Sans" w:hAnsi="Open Sans" w:cs="Open Sans"/>
          <w:color w:val="000000"/>
          <w:shd w:val="clear" w:color="auto" w:fill="FFFFFF"/>
        </w:rPr>
        <w:t xml:space="preserve"> is a book that speaks to us with symbols. When the Bible, and </w:t>
      </w:r>
      <w:r w:rsidR="002E0399" w:rsidRPr="00BC603E">
        <w:rPr>
          <w:rFonts w:ascii="Open Sans" w:hAnsi="Open Sans" w:cs="Open Sans"/>
          <w:color w:val="000000"/>
          <w:shd w:val="clear" w:color="auto" w:fill="FFFFFF"/>
        </w:rPr>
        <w:t>especially Revelation,</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refer</w:t>
      </w:r>
      <w:r w:rsidR="00291CAB" w:rsidRPr="00BC603E">
        <w:rPr>
          <w:rFonts w:ascii="Open Sans" w:hAnsi="Open Sans" w:cs="Open Sans"/>
          <w:color w:val="000000"/>
          <w:shd w:val="clear" w:color="auto" w:fill="FFFFFF"/>
        </w:rPr>
        <w:t xml:space="preserve"> to </w:t>
      </w:r>
      <w:r w:rsidR="002E0399" w:rsidRPr="00BC603E">
        <w:rPr>
          <w:rFonts w:ascii="Open Sans" w:hAnsi="Open Sans" w:cs="Open Sans"/>
          <w:color w:val="000000"/>
          <w:shd w:val="clear" w:color="auto" w:fill="FFFFFF"/>
        </w:rPr>
        <w:t>G</w:t>
      </w:r>
      <w:r w:rsidR="00291CAB" w:rsidRPr="00BC603E">
        <w:rPr>
          <w:rFonts w:ascii="Open Sans" w:hAnsi="Open Sans" w:cs="Open Sans"/>
          <w:color w:val="000000"/>
          <w:shd w:val="clear" w:color="auto" w:fill="FFFFFF"/>
        </w:rPr>
        <w:t>od's name, they speak of nothing more and nothing less than God's character (Exodus 33:19; 34:6-7).</w:t>
      </w:r>
    </w:p>
    <w:p w14:paraId="76B7A4BB" w14:textId="77777777" w:rsidR="00A41F36" w:rsidRPr="00BC603E" w:rsidRDefault="00291CAB" w:rsidP="006F3832">
      <w:pPr>
        <w:spacing w:line="276" w:lineRule="auto"/>
        <w:ind w:firstLine="357"/>
        <w:jc w:val="both"/>
        <w:rPr>
          <w:rFonts w:ascii="Open Sans" w:hAnsi="Open Sans" w:cs="Open Sans"/>
          <w:color w:val="000000"/>
          <w:shd w:val="clear" w:color="auto" w:fill="FFFFFF"/>
        </w:rPr>
      </w:pPr>
      <w:r w:rsidRPr="00BC603E">
        <w:rPr>
          <w:rFonts w:ascii="Open Sans" w:hAnsi="Open Sans" w:cs="Open Sans"/>
          <w:color w:val="000000"/>
          <w:shd w:val="clear" w:color="auto" w:fill="FFFFFF"/>
        </w:rPr>
        <w:t xml:space="preserve">Therefore, we can conclude that the seal of God is the character of Jesus Christ reproduced in the lives of his faithful followers. The seal of God is the reflection of divine principles in your life and in my life! But where do we find God's principles for our lives revealed? </w:t>
      </w:r>
    </w:p>
    <w:p w14:paraId="7E379DBB" w14:textId="02FEFC81" w:rsidR="00291CAB" w:rsidRDefault="00291CAB" w:rsidP="006F3832">
      <w:pPr>
        <w:spacing w:line="276" w:lineRule="auto"/>
        <w:ind w:firstLine="357"/>
        <w:jc w:val="both"/>
        <w:rPr>
          <w:rFonts w:ascii="Open Sans" w:hAnsi="Open Sans" w:cs="Open Sans"/>
          <w:color w:val="000000"/>
          <w:shd w:val="clear" w:color="auto" w:fill="FFFFFF"/>
        </w:rPr>
      </w:pPr>
      <w:r w:rsidRPr="00BC603E">
        <w:rPr>
          <w:rFonts w:ascii="Open Sans" w:hAnsi="Open Sans" w:cs="Open Sans"/>
          <w:color w:val="000000"/>
          <w:shd w:val="clear" w:color="auto" w:fill="FFFFFF"/>
        </w:rPr>
        <w:t xml:space="preserve">We have already argued that the </w:t>
      </w:r>
      <w:r w:rsidRPr="00BC603E">
        <w:rPr>
          <w:rFonts w:ascii="Open Sans" w:hAnsi="Open Sans" w:cs="Open Sans"/>
          <w:color w:val="000000"/>
        </w:rPr>
        <w:t>Commandments</w:t>
      </w:r>
      <w:r w:rsidR="00BE46AA" w:rsidRPr="00BC603E">
        <w:rPr>
          <w:rFonts w:ascii="Open Sans" w:hAnsi="Open Sans" w:cs="Open Sans"/>
          <w:color w:val="000000"/>
        </w:rPr>
        <w:t xml:space="preserve"> </w:t>
      </w:r>
      <w:r w:rsidRPr="00BC603E">
        <w:rPr>
          <w:rFonts w:ascii="Open Sans" w:hAnsi="Open Sans" w:cs="Open Sans"/>
          <w:color w:val="000000"/>
          <w:shd w:val="clear" w:color="auto" w:fill="FFFFFF"/>
        </w:rPr>
        <w:t xml:space="preserve">are </w:t>
      </w:r>
      <w:r w:rsidR="00B66ABC" w:rsidRPr="00BC603E">
        <w:rPr>
          <w:rFonts w:ascii="Open Sans" w:hAnsi="Open Sans" w:cs="Open Sans"/>
          <w:color w:val="000000"/>
          <w:shd w:val="clear" w:color="auto" w:fill="FFFFFF"/>
        </w:rPr>
        <w:t>G</w:t>
      </w:r>
      <w:r w:rsidRPr="00BC603E">
        <w:rPr>
          <w:rFonts w:ascii="Open Sans" w:hAnsi="Open Sans" w:cs="Open Sans"/>
          <w:color w:val="000000"/>
          <w:shd w:val="clear" w:color="auto" w:fill="FFFFFF"/>
        </w:rPr>
        <w:t xml:space="preserve">od's eternal principles. In the same way, it is of the utmost importance to note that when the Old Testament speaks of the seal it relates it to </w:t>
      </w:r>
      <w:r w:rsidRPr="00BC603E">
        <w:rPr>
          <w:rFonts w:ascii="Open Sans" w:hAnsi="Open Sans" w:cs="Open Sans"/>
        </w:rPr>
        <w:t xml:space="preserve">  a</w:t>
      </w:r>
      <w:r w:rsidRPr="00BC603E">
        <w:rPr>
          <w:rFonts w:ascii="Open Sans" w:hAnsi="Open Sans" w:cs="Open Sans"/>
          <w:color w:val="000000"/>
          <w:shd w:val="clear" w:color="auto" w:fill="FFFFFF"/>
        </w:rPr>
        <w:t xml:space="preserve"> specific commandment. If you read the book of Ezekiel, you will realize which of the Ten Commandments is directly related to the seal of God:</w:t>
      </w:r>
    </w:p>
    <w:p w14:paraId="0B299817" w14:textId="77777777" w:rsidR="00851D6B" w:rsidRPr="00BC603E" w:rsidRDefault="00851D6B" w:rsidP="006F3832">
      <w:pPr>
        <w:spacing w:line="276" w:lineRule="auto"/>
        <w:ind w:firstLine="357"/>
        <w:jc w:val="both"/>
        <w:rPr>
          <w:rFonts w:ascii="Open Sans" w:hAnsi="Open Sans" w:cs="Open Sans"/>
        </w:rPr>
      </w:pPr>
    </w:p>
    <w:p w14:paraId="78BE8890" w14:textId="77777777" w:rsidR="002E0399" w:rsidRPr="00851D6B" w:rsidRDefault="00291CAB" w:rsidP="004E6A3F">
      <w:pPr>
        <w:pStyle w:val="ListParagraph"/>
        <w:numPr>
          <w:ilvl w:val="0"/>
          <w:numId w:val="31"/>
        </w:numPr>
        <w:spacing w:line="276" w:lineRule="auto"/>
        <w:jc w:val="both"/>
        <w:rPr>
          <w:rFonts w:ascii="Open Sans" w:hAnsi="Open Sans" w:cs="Open Sans"/>
        </w:rPr>
      </w:pPr>
      <w:r w:rsidRPr="00851D6B">
        <w:rPr>
          <w:rFonts w:ascii="Open Sans" w:hAnsi="Open Sans" w:cs="Open Sans"/>
          <w:b/>
          <w:bCs/>
          <w:color w:val="000000"/>
          <w:shd w:val="clear" w:color="auto" w:fill="FFFFFF"/>
        </w:rPr>
        <w:t>And I also gave them my</w:t>
      </w:r>
      <w:r w:rsidR="002E0399" w:rsidRPr="00851D6B">
        <w:rPr>
          <w:rFonts w:ascii="Open Sans" w:hAnsi="Open Sans" w:cs="Open Sans"/>
          <w:b/>
          <w:bCs/>
          <w:color w:val="000000"/>
          <w:shd w:val="clear" w:color="auto" w:fill="FFFFFF"/>
        </w:rPr>
        <w:t xml:space="preserve"> Sabbaths</w:t>
      </w:r>
      <w:r w:rsidR="002E0399" w:rsidRPr="00851D6B">
        <w:rPr>
          <w:rFonts w:ascii="Open Sans" w:hAnsi="Open Sans" w:cs="Open Sans"/>
          <w:color w:val="000000"/>
          <w:shd w:val="clear" w:color="auto" w:fill="FFFFFF"/>
        </w:rPr>
        <w:t>,</w:t>
      </w:r>
      <w:r w:rsidR="002E0399" w:rsidRPr="00851D6B">
        <w:rPr>
          <w:rFonts w:ascii="Open Sans" w:hAnsi="Open Sans" w:cs="Open Sans"/>
        </w:rPr>
        <w:t xml:space="preserve"> </w:t>
      </w:r>
      <w:r w:rsidR="002E0399" w:rsidRPr="00851D6B">
        <w:rPr>
          <w:rFonts w:ascii="Open Sans" w:hAnsi="Open Sans" w:cs="Open Sans"/>
          <w:i/>
          <w:iCs/>
          <w:color w:val="000000"/>
          <w:shd w:val="clear" w:color="auto" w:fill="FFFFFF"/>
        </w:rPr>
        <w:t xml:space="preserve">as a </w:t>
      </w:r>
      <w:r w:rsidR="002E0399" w:rsidRPr="00851D6B">
        <w:rPr>
          <w:rFonts w:ascii="Open Sans" w:hAnsi="Open Sans" w:cs="Open Sans"/>
          <w:b/>
          <w:bCs/>
          <w:i/>
          <w:iCs/>
          <w:color w:val="000000"/>
          <w:shd w:val="clear" w:color="auto" w:fill="FFFFFF"/>
        </w:rPr>
        <w:t>sign</w:t>
      </w:r>
      <w:r w:rsidR="002E0399" w:rsidRPr="00851D6B">
        <w:rPr>
          <w:rFonts w:ascii="Open Sans" w:hAnsi="Open Sans" w:cs="Open Sans"/>
          <w:i/>
          <w:iCs/>
          <w:color w:val="000000"/>
          <w:shd w:val="clear" w:color="auto" w:fill="FFFFFF"/>
        </w:rPr>
        <w:t xml:space="preserve"> between us, so they would know that I the Lord made them holy. </w:t>
      </w:r>
      <w:r w:rsidR="002E0399" w:rsidRPr="00851D6B">
        <w:rPr>
          <w:rFonts w:ascii="Open Sans" w:hAnsi="Open Sans" w:cs="Open Sans"/>
          <w:color w:val="000000"/>
          <w:shd w:val="clear" w:color="auto" w:fill="FFFFFF"/>
        </w:rPr>
        <w:t>(</w:t>
      </w:r>
      <w:r w:rsidRPr="00851D6B">
        <w:rPr>
          <w:rFonts w:ascii="Open Sans" w:hAnsi="Open Sans" w:cs="Open Sans"/>
          <w:color w:val="000000"/>
          <w:shd w:val="clear" w:color="auto" w:fill="FFFFFF"/>
        </w:rPr>
        <w:t>Ezekiel 20:12).</w:t>
      </w:r>
    </w:p>
    <w:p w14:paraId="791FE9C6" w14:textId="0BA89DE8" w:rsidR="00291CAB" w:rsidRPr="00851D6B" w:rsidRDefault="002E0399" w:rsidP="004E6A3F">
      <w:pPr>
        <w:pStyle w:val="ListParagraph"/>
        <w:numPr>
          <w:ilvl w:val="0"/>
          <w:numId w:val="31"/>
        </w:numPr>
        <w:spacing w:line="276" w:lineRule="auto"/>
        <w:jc w:val="both"/>
        <w:rPr>
          <w:rFonts w:ascii="Open Sans" w:hAnsi="Open Sans" w:cs="Open Sans"/>
        </w:rPr>
      </w:pPr>
      <w:r w:rsidRPr="00851D6B">
        <w:rPr>
          <w:rFonts w:ascii="Open Sans" w:hAnsi="Open Sans" w:cs="Open Sans"/>
          <w:b/>
          <w:bCs/>
          <w:color w:val="000000"/>
          <w:shd w:val="clear" w:color="auto" w:fill="FFFFFF"/>
          <w:lang w:eastAsia="en-US"/>
        </w:rPr>
        <w:t>Keep my Sabbaths holy,</w:t>
      </w:r>
      <w:r w:rsidRPr="00851D6B">
        <w:rPr>
          <w:rFonts w:ascii="Open Sans" w:hAnsi="Open Sans" w:cs="Open Sans"/>
          <w:color w:val="000000"/>
          <w:shd w:val="clear" w:color="auto" w:fill="FFFFFF"/>
          <w:lang w:eastAsia="en-US"/>
        </w:rPr>
        <w:t xml:space="preserve"> that they may be a </w:t>
      </w:r>
      <w:r w:rsidRPr="00851D6B">
        <w:rPr>
          <w:rFonts w:ascii="Open Sans" w:hAnsi="Open Sans" w:cs="Open Sans"/>
          <w:b/>
          <w:bCs/>
          <w:color w:val="000000"/>
          <w:shd w:val="clear" w:color="auto" w:fill="FFFFFF"/>
          <w:lang w:eastAsia="en-US"/>
        </w:rPr>
        <w:t>sign</w:t>
      </w:r>
      <w:r w:rsidRPr="00851D6B">
        <w:rPr>
          <w:rFonts w:ascii="Open Sans" w:hAnsi="Open Sans" w:cs="Open Sans"/>
          <w:color w:val="000000"/>
          <w:shd w:val="clear" w:color="auto" w:fill="FFFFFF"/>
          <w:lang w:eastAsia="en-US"/>
        </w:rPr>
        <w:t> between us. Then you will know that I am the </w:t>
      </w:r>
      <w:r w:rsidRPr="00851D6B">
        <w:rPr>
          <w:rFonts w:ascii="Open Sans" w:hAnsi="Open Sans" w:cs="Open Sans"/>
          <w:color w:val="000000"/>
          <w:lang w:eastAsia="en-US"/>
        </w:rPr>
        <w:t>Lord</w:t>
      </w:r>
      <w:r w:rsidRPr="00851D6B">
        <w:rPr>
          <w:rFonts w:ascii="Open Sans" w:hAnsi="Open Sans" w:cs="Open Sans"/>
          <w:color w:val="000000"/>
          <w:shd w:val="clear" w:color="auto" w:fill="FFFFFF"/>
          <w:lang w:eastAsia="en-US"/>
        </w:rPr>
        <w:t> your God. (Ezekiel 20:20)</w:t>
      </w:r>
    </w:p>
    <w:p w14:paraId="0CBA5E29" w14:textId="77777777" w:rsidR="002E0399" w:rsidRPr="00BC603E" w:rsidRDefault="002E0399" w:rsidP="006F3832">
      <w:pPr>
        <w:pStyle w:val="ListParagraph"/>
        <w:spacing w:line="276" w:lineRule="auto"/>
        <w:ind w:left="567"/>
        <w:jc w:val="both"/>
        <w:rPr>
          <w:rFonts w:ascii="Open Sans" w:hAnsi="Open Sans" w:cs="Open Sans"/>
        </w:rPr>
      </w:pPr>
    </w:p>
    <w:p w14:paraId="58585613" w14:textId="10D18759"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Did they get it? The Sabbath, the fourth commandment of God's Law, is identified as a seal. Why? Because usually a seal serves to identify someone </w:t>
      </w:r>
      <w:r w:rsidR="00991177" w:rsidRPr="00BC603E">
        <w:rPr>
          <w:rFonts w:ascii="Open Sans" w:hAnsi="Open Sans" w:cs="Open Sans"/>
          <w:color w:val="000000"/>
          <w:shd w:val="clear" w:color="auto" w:fill="FFFFFF"/>
        </w:rPr>
        <w:t>or something</w:t>
      </w:r>
      <w:r w:rsidR="003C42DB" w:rsidRPr="00BC603E">
        <w:rPr>
          <w:rFonts w:ascii="Open Sans" w:hAnsi="Open Sans" w:cs="Open Sans"/>
          <w:color w:val="000000"/>
          <w:shd w:val="clear" w:color="auto" w:fill="FFFFFF"/>
        </w:rPr>
        <w:t xml:space="preserve">; it </w:t>
      </w:r>
      <w:r w:rsidR="00991177" w:rsidRPr="00BC603E">
        <w:rPr>
          <w:rFonts w:ascii="Open Sans" w:hAnsi="Open Sans" w:cs="Open Sans"/>
          <w:color w:val="000000"/>
          <w:shd w:val="clear" w:color="auto" w:fill="FFFFFF"/>
        </w:rPr>
        <w:t>contains</w:t>
      </w:r>
      <w:r w:rsidR="00991177" w:rsidRPr="00BC603E">
        <w:rPr>
          <w:rFonts w:ascii="Open Sans" w:hAnsi="Open Sans" w:cs="Open Sans"/>
        </w:rPr>
        <w:t xml:space="preserve"> </w:t>
      </w:r>
      <w:r w:rsidR="00991177" w:rsidRPr="00BC603E">
        <w:rPr>
          <w:rFonts w:ascii="Open Sans" w:hAnsi="Open Sans" w:cs="Open Sans"/>
          <w:color w:val="000000"/>
          <w:shd w:val="clear" w:color="auto" w:fill="FFFFFF"/>
        </w:rPr>
        <w:t>the</w:t>
      </w:r>
      <w:r w:rsidRPr="00BC603E">
        <w:rPr>
          <w:rFonts w:ascii="Open Sans" w:hAnsi="Open Sans" w:cs="Open Sans"/>
          <w:color w:val="000000"/>
          <w:shd w:val="clear" w:color="auto" w:fill="FFFFFF"/>
        </w:rPr>
        <w:t xml:space="preserve"> name, </w:t>
      </w:r>
      <w:r w:rsidRPr="00BC603E">
        <w:rPr>
          <w:rFonts w:ascii="Open Sans" w:hAnsi="Open Sans" w:cs="Open Sans"/>
          <w:color w:val="000000"/>
          <w:shd w:val="clear" w:color="auto" w:fill="FFFFFF"/>
        </w:rPr>
        <w:lastRenderedPageBreak/>
        <w:t xml:space="preserve">attributes, authority and character of the owner of the seal. For example, every time </w:t>
      </w:r>
      <w:r w:rsidRPr="00BC603E">
        <w:rPr>
          <w:rFonts w:ascii="Open Sans" w:hAnsi="Open Sans" w:cs="Open Sans"/>
        </w:rPr>
        <w:t xml:space="preserve">you </w:t>
      </w:r>
      <w:r w:rsidR="00B66ABC" w:rsidRPr="00BC603E">
        <w:rPr>
          <w:rFonts w:ascii="Open Sans" w:hAnsi="Open Sans" w:cs="Open Sans"/>
          <w:color w:val="000000"/>
          <w:shd w:val="clear" w:color="auto" w:fill="FFFFFF"/>
        </w:rPr>
        <w:t xml:space="preserve">watch </w:t>
      </w:r>
      <w:r w:rsidR="00B66ABC" w:rsidRPr="00BC603E">
        <w:rPr>
          <w:rFonts w:ascii="Open Sans" w:hAnsi="Open Sans" w:cs="Open Sans"/>
        </w:rPr>
        <w:t>the</w:t>
      </w:r>
      <w:r w:rsidRPr="00BC603E">
        <w:rPr>
          <w:rFonts w:ascii="Open Sans" w:hAnsi="Open Sans" w:cs="Open Sans"/>
          <w:color w:val="000000"/>
          <w:shd w:val="clear" w:color="auto" w:fill="FFFFFF"/>
        </w:rPr>
        <w:t xml:space="preserve"> president on television</w:t>
      </w:r>
      <w:r w:rsidR="00B66ABC" w:rsidRPr="00BC603E">
        <w:rPr>
          <w:rFonts w:ascii="Open Sans" w:hAnsi="Open Sans" w:cs="Open Sans"/>
          <w:color w:val="000000"/>
          <w:shd w:val="clear" w:color="auto" w:fill="FFFFFF"/>
        </w:rPr>
        <w:t xml:space="preserve"> addressing</w:t>
      </w:r>
      <w:r w:rsidR="00B66ABC" w:rsidRPr="00BC603E">
        <w:rPr>
          <w:rFonts w:ascii="Open Sans" w:hAnsi="Open Sans" w:cs="Open Sans"/>
        </w:rPr>
        <w:t xml:space="preserve"> </w:t>
      </w:r>
      <w:r w:rsidR="00B66ABC" w:rsidRPr="00BC603E">
        <w:rPr>
          <w:rFonts w:ascii="Open Sans" w:hAnsi="Open Sans" w:cs="Open Sans"/>
          <w:color w:val="000000"/>
          <w:shd w:val="clear" w:color="auto" w:fill="FFFFFF"/>
        </w:rPr>
        <w:t>the</w:t>
      </w:r>
      <w:r w:rsidRPr="00BC603E">
        <w:rPr>
          <w:rFonts w:ascii="Open Sans" w:hAnsi="Open Sans" w:cs="Open Sans"/>
          <w:color w:val="000000"/>
          <w:shd w:val="clear" w:color="auto" w:fill="FFFFFF"/>
        </w:rPr>
        <w:t xml:space="preserve"> American people, </w:t>
      </w:r>
      <w:r w:rsidR="00B66ABC" w:rsidRPr="00BC603E">
        <w:rPr>
          <w:rFonts w:ascii="Open Sans" w:hAnsi="Open Sans" w:cs="Open Sans"/>
          <w:color w:val="000000"/>
          <w:shd w:val="clear" w:color="auto" w:fill="FFFFFF"/>
        </w:rPr>
        <w:t xml:space="preserve">if </w:t>
      </w:r>
      <w:r w:rsidR="00B66ABC" w:rsidRPr="00BC603E">
        <w:rPr>
          <w:rFonts w:ascii="Open Sans" w:hAnsi="Open Sans" w:cs="Open Sans"/>
        </w:rPr>
        <w:t>you</w:t>
      </w:r>
      <w:r w:rsidR="00B66ABC" w:rsidRPr="00BC603E">
        <w:rPr>
          <w:rFonts w:ascii="Open Sans" w:hAnsi="Open Sans" w:cs="Open Sans"/>
          <w:color w:val="000000"/>
          <w:shd w:val="clear" w:color="auto" w:fill="FFFFFF"/>
        </w:rPr>
        <w:t xml:space="preserve"> </w:t>
      </w:r>
      <w:r w:rsidR="00B66ABC" w:rsidRPr="00BC603E">
        <w:rPr>
          <w:rFonts w:ascii="Open Sans" w:hAnsi="Open Sans" w:cs="Open Sans"/>
        </w:rPr>
        <w:t xml:space="preserve">look </w:t>
      </w:r>
      <w:r w:rsidR="00B66ABC" w:rsidRPr="00BC603E">
        <w:rPr>
          <w:rFonts w:ascii="Open Sans" w:hAnsi="Open Sans" w:cs="Open Sans"/>
          <w:color w:val="000000"/>
          <w:shd w:val="clear" w:color="auto" w:fill="FFFFFF"/>
        </w:rPr>
        <w:t>closely</w:t>
      </w:r>
      <w:r w:rsidRPr="00BC603E">
        <w:rPr>
          <w:rFonts w:ascii="Open Sans" w:hAnsi="Open Sans" w:cs="Open Sans"/>
          <w:color w:val="000000"/>
          <w:shd w:val="clear" w:color="auto" w:fill="FFFFFF"/>
        </w:rPr>
        <w:t>,</w:t>
      </w:r>
      <w:r w:rsidRPr="00BC603E">
        <w:rPr>
          <w:rFonts w:ascii="Open Sans" w:hAnsi="Open Sans" w:cs="Open Sans"/>
        </w:rPr>
        <w:t xml:space="preserve"> you will notice</w:t>
      </w:r>
      <w:r w:rsidRPr="00BC603E">
        <w:rPr>
          <w:rFonts w:ascii="Open Sans" w:hAnsi="Open Sans" w:cs="Open Sans"/>
          <w:color w:val="000000"/>
          <w:shd w:val="clear" w:color="auto" w:fill="FFFFFF"/>
        </w:rPr>
        <w:t xml:space="preserve"> </w:t>
      </w:r>
      <w:r w:rsidR="00B66ABC" w:rsidRPr="00BC603E">
        <w:rPr>
          <w:rFonts w:ascii="Open Sans" w:hAnsi="Open Sans" w:cs="Open Sans"/>
          <w:color w:val="000000"/>
          <w:shd w:val="clear" w:color="auto" w:fill="FFFFFF"/>
        </w:rPr>
        <w:t xml:space="preserve">that </w:t>
      </w:r>
      <w:r w:rsidR="00B66ABC" w:rsidRPr="00BC603E">
        <w:rPr>
          <w:rFonts w:ascii="Open Sans" w:hAnsi="Open Sans" w:cs="Open Sans"/>
        </w:rPr>
        <w:t>in</w:t>
      </w:r>
      <w:r w:rsidRPr="00BC603E">
        <w:rPr>
          <w:rFonts w:ascii="Open Sans" w:hAnsi="Open Sans" w:cs="Open Sans"/>
        </w:rPr>
        <w:t xml:space="preserve"> front of him or behind him is</w:t>
      </w:r>
      <w:r w:rsidR="00B66ABC" w:rsidRPr="00BC603E">
        <w:rPr>
          <w:rFonts w:ascii="Open Sans" w:hAnsi="Open Sans" w:cs="Open Sans"/>
        </w:rPr>
        <w:t xml:space="preserve"> </w:t>
      </w:r>
      <w:r w:rsidRPr="00BC603E">
        <w:rPr>
          <w:rFonts w:ascii="Open Sans" w:hAnsi="Open Sans" w:cs="Open Sans"/>
          <w:color w:val="000000"/>
          <w:shd w:val="clear" w:color="auto" w:fill="FFFFFF"/>
        </w:rPr>
        <w:t xml:space="preserve">the </w:t>
      </w:r>
      <w:r w:rsidR="00B66ABC" w:rsidRPr="00BC603E">
        <w:rPr>
          <w:rFonts w:ascii="Open Sans" w:hAnsi="Open Sans" w:cs="Open Sans"/>
          <w:color w:val="000000"/>
          <w:shd w:val="clear" w:color="auto" w:fill="FFFFFF"/>
        </w:rPr>
        <w:t>seal,</w:t>
      </w:r>
      <w:r w:rsidRPr="00BC603E">
        <w:rPr>
          <w:rFonts w:ascii="Open Sans" w:hAnsi="Open Sans" w:cs="Open Sans"/>
          <w:color w:val="000000"/>
          <w:shd w:val="clear" w:color="auto" w:fill="FFFFFF"/>
        </w:rPr>
        <w:t xml:space="preserve"> the seal of the president of the United States. The seal identifies who is ruling the nation. </w:t>
      </w:r>
    </w:p>
    <w:p w14:paraId="4FEB0E90" w14:textId="127F5EFA"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As we read the fourth commandment, </w:t>
      </w:r>
      <w:r w:rsidR="002E0399" w:rsidRPr="00BC603E">
        <w:rPr>
          <w:rFonts w:ascii="Open Sans" w:hAnsi="Open Sans" w:cs="Open Sans"/>
          <w:color w:val="000000"/>
          <w:shd w:val="clear" w:color="auto" w:fill="FFFFFF"/>
        </w:rPr>
        <w:t xml:space="preserve">which </w:t>
      </w:r>
      <w:r w:rsidR="002E0399" w:rsidRPr="00BC603E">
        <w:rPr>
          <w:rFonts w:ascii="Open Sans" w:hAnsi="Open Sans" w:cs="Open Sans"/>
        </w:rPr>
        <w:t>tells</w:t>
      </w:r>
      <w:r w:rsidRPr="00BC603E">
        <w:rPr>
          <w:rFonts w:ascii="Open Sans" w:hAnsi="Open Sans" w:cs="Open Sans"/>
          <w:color w:val="000000"/>
          <w:shd w:val="clear" w:color="auto" w:fill="FFFFFF"/>
        </w:rPr>
        <w:t xml:space="preserve"> us about Sabbath observance, we notice </w:t>
      </w:r>
      <w:r w:rsidR="002E0399" w:rsidRPr="00BC603E">
        <w:rPr>
          <w:rFonts w:ascii="Open Sans" w:hAnsi="Open Sans" w:cs="Open Sans"/>
          <w:color w:val="000000"/>
          <w:shd w:val="clear" w:color="auto" w:fill="FFFFFF"/>
        </w:rPr>
        <w:t>that</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it</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identifies</w:t>
      </w:r>
      <w:r w:rsidRPr="00BC603E">
        <w:rPr>
          <w:rFonts w:ascii="Open Sans" w:hAnsi="Open Sans" w:cs="Open Sans"/>
          <w:color w:val="000000"/>
          <w:shd w:val="clear" w:color="auto" w:fill="FFFFFF"/>
        </w:rPr>
        <w:t xml:space="preserve"> God as the absolute ruler of </w:t>
      </w:r>
      <w:r w:rsidR="002E0399" w:rsidRPr="00BC603E">
        <w:rPr>
          <w:rFonts w:ascii="Open Sans" w:hAnsi="Open Sans" w:cs="Open Sans"/>
          <w:color w:val="000000"/>
          <w:shd w:val="clear" w:color="auto" w:fill="FFFFFF"/>
        </w:rPr>
        <w:t>his creation</w:t>
      </w:r>
      <w:r w:rsidR="003C42DB" w:rsidRPr="00BC603E">
        <w:rPr>
          <w:rFonts w:ascii="Open Sans" w:hAnsi="Open Sans" w:cs="Open Sans"/>
          <w:color w:val="000000"/>
          <w:shd w:val="clear" w:color="auto" w:fill="FFFFFF"/>
        </w:rPr>
        <w:t>:</w:t>
      </w:r>
    </w:p>
    <w:p w14:paraId="079A873A" w14:textId="77777777" w:rsidR="00291CAB" w:rsidRPr="00BC603E" w:rsidRDefault="00291CAB" w:rsidP="006F3832">
      <w:pPr>
        <w:spacing w:line="276" w:lineRule="auto"/>
        <w:ind w:left="567"/>
        <w:jc w:val="both"/>
        <w:rPr>
          <w:rFonts w:ascii="Open Sans" w:hAnsi="Open Sans" w:cs="Open Sans"/>
        </w:rPr>
      </w:pPr>
    </w:p>
    <w:p w14:paraId="4E427889" w14:textId="72CBC209" w:rsidR="00291CAB" w:rsidRPr="00BC603E" w:rsidRDefault="002E0399" w:rsidP="006F3832">
      <w:pPr>
        <w:spacing w:line="276" w:lineRule="auto"/>
        <w:ind w:left="720"/>
        <w:jc w:val="both"/>
        <w:rPr>
          <w:rFonts w:ascii="Open Sans" w:hAnsi="Open Sans" w:cs="Open Sans"/>
        </w:rPr>
      </w:pPr>
      <w:r w:rsidRPr="00BC603E">
        <w:rPr>
          <w:rFonts w:ascii="Open Sans" w:hAnsi="Open Sans" w:cs="Open Sans"/>
          <w:i/>
          <w:iCs/>
          <w:color w:val="000000"/>
          <w:shd w:val="clear" w:color="auto" w:fill="FFFFFF"/>
        </w:rPr>
        <w:t xml:space="preserve">Remember the Sabbath day by keeping it holy. Six days you shall labor and do all your work, but the seventh day is a sabbath to the Lord your God. On it you shall not do any work, neither you, nor your son or daughter, nor your male or female servant, nor your animals, nor any foreigner residing in your towns. For in six days the Lord made the heavens and the earth, the sea, and all that is in them, but he rested on the seventh day. Therefore, the Lord blessed the Sabbath day and made it holy. </w:t>
      </w:r>
      <w:r w:rsidR="003C42DB" w:rsidRPr="00BC603E">
        <w:rPr>
          <w:rFonts w:ascii="Open Sans" w:hAnsi="Open Sans" w:cs="Open Sans"/>
          <w:i/>
          <w:iCs/>
          <w:color w:val="000000"/>
          <w:shd w:val="clear" w:color="auto" w:fill="FFFFFF"/>
        </w:rPr>
        <w:t>(Exodus</w:t>
      </w:r>
      <w:r w:rsidR="00B66ABC" w:rsidRPr="00BC603E">
        <w:rPr>
          <w:rFonts w:ascii="Open Sans" w:hAnsi="Open Sans" w:cs="Open Sans"/>
          <w:i/>
          <w:iCs/>
          <w:color w:val="000000"/>
          <w:shd w:val="clear" w:color="auto" w:fill="FFFFFF"/>
        </w:rPr>
        <w:t xml:space="preserve"> </w:t>
      </w:r>
      <w:r w:rsidR="00291CAB" w:rsidRPr="00BC603E">
        <w:rPr>
          <w:rFonts w:ascii="Open Sans" w:hAnsi="Open Sans" w:cs="Open Sans"/>
          <w:color w:val="000000"/>
          <w:shd w:val="clear" w:color="auto" w:fill="FFFFFF"/>
        </w:rPr>
        <w:t xml:space="preserve">20:8-11). </w:t>
      </w:r>
    </w:p>
    <w:p w14:paraId="67171003" w14:textId="77777777" w:rsidR="00291CAB" w:rsidRPr="00BC603E" w:rsidRDefault="00291CAB" w:rsidP="006F3832">
      <w:pPr>
        <w:spacing w:line="276" w:lineRule="auto"/>
        <w:ind w:left="720"/>
        <w:jc w:val="both"/>
        <w:rPr>
          <w:rFonts w:ascii="Open Sans" w:hAnsi="Open Sans" w:cs="Open Sans"/>
          <w:color w:val="000000"/>
          <w:shd w:val="clear" w:color="auto" w:fill="FFFFFF"/>
        </w:rPr>
      </w:pPr>
    </w:p>
    <w:p w14:paraId="7ACE20AC" w14:textId="5D002EE1"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The Sabbath presents </w:t>
      </w:r>
      <w:r w:rsidR="00B66ABC" w:rsidRPr="00BC603E">
        <w:rPr>
          <w:rFonts w:ascii="Open Sans" w:hAnsi="Open Sans" w:cs="Open Sans"/>
          <w:color w:val="000000"/>
          <w:shd w:val="clear" w:color="auto" w:fill="FFFFFF"/>
        </w:rPr>
        <w:t>u</w:t>
      </w:r>
      <w:r w:rsidRPr="00BC603E">
        <w:rPr>
          <w:rFonts w:ascii="Open Sans" w:hAnsi="Open Sans" w:cs="Open Sans"/>
          <w:color w:val="000000"/>
          <w:shd w:val="clear" w:color="auto" w:fill="FFFFFF"/>
        </w:rPr>
        <w:t xml:space="preserve">s with God as the creator who rules heaven, earth, the sea, and all things in them. The Sabbath is the seal that distinguishes God's faithful who recognize His sovereignty. In conclusion, we can say that the seal of God is the character of God reproduced in those who recognize Him as sovereign of the universe. By keeping the </w:t>
      </w:r>
      <w:r w:rsidR="002E0399" w:rsidRPr="00BC603E">
        <w:rPr>
          <w:rFonts w:ascii="Open Sans" w:hAnsi="Open Sans" w:cs="Open Sans"/>
          <w:color w:val="000000"/>
          <w:shd w:val="clear" w:color="auto" w:fill="FFFFFF"/>
        </w:rPr>
        <w:t>Sabbath,</w:t>
      </w:r>
      <w:r w:rsidRPr="00BC603E">
        <w:rPr>
          <w:rFonts w:ascii="Open Sans" w:hAnsi="Open Sans" w:cs="Open Sans"/>
          <w:color w:val="000000"/>
          <w:shd w:val="clear" w:color="auto" w:fill="FFFFFF"/>
        </w:rPr>
        <w:t xml:space="preserve"> we recognize God as our creator and sustainer! </w:t>
      </w:r>
    </w:p>
    <w:p w14:paraId="50C861AA" w14:textId="77777777" w:rsidR="00291CAB" w:rsidRPr="00BC603E" w:rsidRDefault="00291CAB" w:rsidP="006F3832">
      <w:pPr>
        <w:spacing w:line="276" w:lineRule="auto"/>
        <w:ind w:firstLine="720"/>
        <w:jc w:val="both"/>
        <w:rPr>
          <w:rFonts w:ascii="Open Sans" w:hAnsi="Open Sans" w:cs="Open Sans"/>
          <w:color w:val="000000"/>
          <w:shd w:val="clear" w:color="auto" w:fill="FFFFFF"/>
        </w:rPr>
      </w:pPr>
    </w:p>
    <w:p w14:paraId="3257A846" w14:textId="77777777" w:rsidR="00291CAB" w:rsidRPr="00BC603E" w:rsidRDefault="00291CAB" w:rsidP="006F3832">
      <w:pPr>
        <w:pStyle w:val="ListParagraph"/>
        <w:numPr>
          <w:ilvl w:val="0"/>
          <w:numId w:val="2"/>
        </w:numPr>
        <w:spacing w:line="276" w:lineRule="auto"/>
        <w:jc w:val="both"/>
        <w:rPr>
          <w:rFonts w:ascii="Open Sans" w:hAnsi="Open Sans" w:cs="Open Sans"/>
        </w:rPr>
      </w:pPr>
      <w:r w:rsidRPr="00BC603E">
        <w:rPr>
          <w:rFonts w:ascii="Open Sans" w:hAnsi="Open Sans" w:cs="Open Sans"/>
          <w:b/>
          <w:bCs/>
          <w:color w:val="000000"/>
          <w:shd w:val="clear" w:color="auto" w:fill="FFFFFF"/>
        </w:rPr>
        <w:t>The Mark of the Beast</w:t>
      </w:r>
    </w:p>
    <w:p w14:paraId="67DF6663" w14:textId="6DFDF00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Being that the seal of God is the character of God manifested in obedience to His commandments. </w:t>
      </w:r>
      <w:r w:rsidR="00B66ABC" w:rsidRPr="00BC603E">
        <w:rPr>
          <w:rFonts w:ascii="Open Sans" w:hAnsi="Open Sans" w:cs="Open Sans"/>
          <w:color w:val="000000"/>
          <w:shd w:val="clear" w:color="auto" w:fill="FFFFFF"/>
        </w:rPr>
        <w:t>Then what</w:t>
      </w:r>
      <w:r w:rsidRPr="00BC603E">
        <w:rPr>
          <w:rFonts w:ascii="Open Sans" w:hAnsi="Open Sans" w:cs="Open Sans"/>
          <w:color w:val="000000"/>
          <w:shd w:val="clear" w:color="auto" w:fill="FFFFFF"/>
        </w:rPr>
        <w:t xml:space="preserve"> is the mark of the beast? To </w:t>
      </w:r>
      <w:r w:rsidR="00B66ABC" w:rsidRPr="00BC603E">
        <w:rPr>
          <w:rFonts w:ascii="Open Sans" w:hAnsi="Open Sans" w:cs="Open Sans"/>
          <w:color w:val="000000"/>
          <w:shd w:val="clear" w:color="auto" w:fill="FFFFFF"/>
        </w:rPr>
        <w:t>figure it out</w:t>
      </w:r>
      <w:r w:rsidRPr="00BC603E">
        <w:rPr>
          <w:rFonts w:ascii="Open Sans" w:hAnsi="Open Sans" w:cs="Open Sans"/>
          <w:color w:val="000000"/>
          <w:shd w:val="clear" w:color="auto" w:fill="FFFFFF"/>
        </w:rPr>
        <w:t xml:space="preserve"> </w:t>
      </w:r>
      <w:r w:rsidR="00B66ABC" w:rsidRPr="00BC603E">
        <w:rPr>
          <w:rFonts w:ascii="Open Sans" w:hAnsi="Open Sans" w:cs="Open Sans"/>
          <w:color w:val="000000"/>
          <w:shd w:val="clear" w:color="auto" w:fill="FFFFFF"/>
        </w:rPr>
        <w:t>let’s</w:t>
      </w:r>
      <w:r w:rsidRPr="00BC603E">
        <w:rPr>
          <w:rFonts w:ascii="Open Sans" w:hAnsi="Open Sans" w:cs="Open Sans"/>
          <w:color w:val="000000"/>
          <w:shd w:val="clear" w:color="auto" w:fill="FFFFFF"/>
        </w:rPr>
        <w:t xml:space="preserve"> </w:t>
      </w:r>
      <w:r w:rsidR="002E0399" w:rsidRPr="00BC603E">
        <w:rPr>
          <w:rFonts w:ascii="Open Sans" w:hAnsi="Open Sans" w:cs="Open Sans"/>
          <w:color w:val="000000"/>
          <w:shd w:val="clear" w:color="auto" w:fill="FFFFFF"/>
        </w:rPr>
        <w:t xml:space="preserve">read </w:t>
      </w:r>
      <w:r w:rsidR="002E0399" w:rsidRPr="00BC603E">
        <w:rPr>
          <w:rFonts w:ascii="Open Sans" w:hAnsi="Open Sans" w:cs="Open Sans"/>
        </w:rPr>
        <w:t>Revelation</w:t>
      </w:r>
      <w:r w:rsidRPr="00BC603E">
        <w:rPr>
          <w:rFonts w:ascii="Open Sans" w:hAnsi="Open Sans" w:cs="Open Sans"/>
          <w:color w:val="000000"/>
          <w:shd w:val="clear" w:color="auto" w:fill="FFFFFF"/>
        </w:rPr>
        <w:t>, chapter 13, verses 16-1</w:t>
      </w:r>
      <w:r w:rsidR="003C42DB" w:rsidRPr="00BC603E">
        <w:rPr>
          <w:rFonts w:ascii="Open Sans" w:hAnsi="Open Sans" w:cs="Open Sans"/>
          <w:color w:val="000000"/>
          <w:shd w:val="clear" w:color="auto" w:fill="FFFFFF"/>
        </w:rPr>
        <w:t>8:</w:t>
      </w:r>
    </w:p>
    <w:p w14:paraId="0067BF75" w14:textId="77777777" w:rsidR="00291CAB" w:rsidRPr="00BC603E" w:rsidRDefault="00291CAB" w:rsidP="006F3832">
      <w:pPr>
        <w:spacing w:line="276" w:lineRule="auto"/>
        <w:jc w:val="both"/>
        <w:rPr>
          <w:rFonts w:ascii="Open Sans" w:hAnsi="Open Sans" w:cs="Open Sans"/>
          <w:color w:val="000000"/>
          <w:shd w:val="clear" w:color="auto" w:fill="FFFFFF"/>
        </w:rPr>
      </w:pPr>
    </w:p>
    <w:p w14:paraId="05647067" w14:textId="281B8290" w:rsidR="002E0399" w:rsidRPr="00BC603E" w:rsidRDefault="002E0399" w:rsidP="006F3832">
      <w:pPr>
        <w:spacing w:line="276" w:lineRule="auto"/>
        <w:ind w:left="720"/>
        <w:jc w:val="both"/>
        <w:rPr>
          <w:rFonts w:ascii="Open Sans" w:hAnsi="Open Sans" w:cs="Open Sans"/>
          <w:i/>
          <w:iCs/>
          <w:color w:val="000000"/>
        </w:rPr>
      </w:pPr>
      <w:r w:rsidRPr="00BC603E">
        <w:rPr>
          <w:rFonts w:ascii="Open Sans" w:hAnsi="Open Sans" w:cs="Open Sans"/>
          <w:i/>
          <w:iCs/>
          <w:color w:val="000000"/>
        </w:rPr>
        <w:lastRenderedPageBreak/>
        <w:t>It also forced all people, great and small, rich, and poor, free and slave, to receive a mark on their right hands or on their foreheads, so that they could not buy or sell unless they had the mark, which is the name of the beast or the number of its name.</w:t>
      </w:r>
    </w:p>
    <w:p w14:paraId="5B28C336" w14:textId="3B4823D2" w:rsidR="00291CAB" w:rsidRPr="00BC603E" w:rsidRDefault="002E0399" w:rsidP="006F3832">
      <w:pPr>
        <w:spacing w:line="276" w:lineRule="auto"/>
        <w:ind w:left="720" w:firstLine="60"/>
        <w:jc w:val="both"/>
        <w:rPr>
          <w:rFonts w:ascii="Open Sans" w:hAnsi="Open Sans" w:cs="Open Sans"/>
          <w:i/>
          <w:iCs/>
          <w:color w:val="000000"/>
        </w:rPr>
      </w:pPr>
      <w:r w:rsidRPr="00BC603E">
        <w:rPr>
          <w:rFonts w:ascii="Open Sans" w:hAnsi="Open Sans" w:cs="Open Sans"/>
          <w:i/>
          <w:iCs/>
          <w:color w:val="000000"/>
        </w:rPr>
        <w:t>This calls for wisdom. Let the person who has insight calculate the number of the beast, for it is the number of a man. That number is 666.</w:t>
      </w:r>
    </w:p>
    <w:p w14:paraId="6648EDD6" w14:textId="77777777" w:rsidR="002E0399" w:rsidRPr="00BC603E" w:rsidRDefault="002E0399" w:rsidP="006F3832">
      <w:pPr>
        <w:spacing w:line="276" w:lineRule="auto"/>
        <w:ind w:left="720" w:firstLine="60"/>
        <w:jc w:val="both"/>
        <w:rPr>
          <w:rFonts w:ascii="Open Sans" w:hAnsi="Open Sans" w:cs="Open Sans"/>
          <w:color w:val="000000"/>
        </w:rPr>
      </w:pPr>
    </w:p>
    <w:p w14:paraId="45D5D378" w14:textId="3D8CF00E" w:rsidR="00291CAB" w:rsidRDefault="00291CAB" w:rsidP="006F3832">
      <w:pPr>
        <w:spacing w:line="276" w:lineRule="auto"/>
        <w:ind w:firstLine="357"/>
        <w:jc w:val="both"/>
        <w:rPr>
          <w:rFonts w:ascii="Open Sans" w:hAnsi="Open Sans" w:cs="Open Sans"/>
          <w:color w:val="000000"/>
        </w:rPr>
      </w:pPr>
      <w:r w:rsidRPr="00BC603E">
        <w:rPr>
          <w:rFonts w:ascii="Open Sans" w:hAnsi="Open Sans" w:cs="Open Sans"/>
          <w:color w:val="000000"/>
        </w:rPr>
        <w:t xml:space="preserve">To understand what the mark of the beast consists </w:t>
      </w:r>
      <w:r w:rsidR="002E0399" w:rsidRPr="00BC603E">
        <w:rPr>
          <w:rFonts w:ascii="Open Sans" w:hAnsi="Open Sans" w:cs="Open Sans"/>
          <w:color w:val="000000"/>
        </w:rPr>
        <w:t>of</w:t>
      </w:r>
      <w:r w:rsidRPr="00BC603E">
        <w:rPr>
          <w:rFonts w:ascii="Open Sans" w:hAnsi="Open Sans" w:cs="Open Sans"/>
          <w:color w:val="000000"/>
        </w:rPr>
        <w:t xml:space="preserve"> it is necessary to stop </w:t>
      </w:r>
      <w:r w:rsidR="002E0399" w:rsidRPr="00BC603E">
        <w:rPr>
          <w:rFonts w:ascii="Open Sans" w:hAnsi="Open Sans" w:cs="Open Sans"/>
          <w:color w:val="000000"/>
        </w:rPr>
        <w:t xml:space="preserve">and </w:t>
      </w:r>
      <w:r w:rsidR="002E0399" w:rsidRPr="00BC603E">
        <w:rPr>
          <w:rFonts w:ascii="Open Sans" w:hAnsi="Open Sans" w:cs="Open Sans"/>
        </w:rPr>
        <w:t>analyze</w:t>
      </w:r>
      <w:r w:rsidRPr="00BC603E">
        <w:rPr>
          <w:rFonts w:ascii="Open Sans" w:hAnsi="Open Sans" w:cs="Open Sans"/>
          <w:color w:val="000000"/>
        </w:rPr>
        <w:t xml:space="preserve"> verse number 17.</w:t>
      </w:r>
      <w:r w:rsidRPr="00BC603E">
        <w:rPr>
          <w:rFonts w:ascii="Open Sans" w:hAnsi="Open Sans" w:cs="Open Sans"/>
        </w:rPr>
        <w:t xml:space="preserve"> </w:t>
      </w:r>
      <w:r w:rsidR="003C42DB" w:rsidRPr="00BC603E">
        <w:rPr>
          <w:rFonts w:ascii="Open Sans" w:hAnsi="Open Sans" w:cs="Open Sans"/>
          <w:color w:val="000000"/>
        </w:rPr>
        <w:t xml:space="preserve">We notice that </w:t>
      </w:r>
      <w:r w:rsidR="002E0399" w:rsidRPr="00BC603E">
        <w:rPr>
          <w:rFonts w:ascii="Open Sans" w:hAnsi="Open Sans" w:cs="Open Sans"/>
          <w:color w:val="000000"/>
        </w:rPr>
        <w:t xml:space="preserve">this </w:t>
      </w:r>
      <w:r w:rsidR="002E0399" w:rsidRPr="00BC603E">
        <w:rPr>
          <w:rFonts w:ascii="Open Sans" w:hAnsi="Open Sans" w:cs="Open Sans"/>
        </w:rPr>
        <w:t>verse</w:t>
      </w:r>
      <w:r w:rsidRPr="00BC603E">
        <w:rPr>
          <w:rFonts w:ascii="Open Sans" w:hAnsi="Open Sans" w:cs="Open Sans"/>
          <w:color w:val="000000"/>
        </w:rPr>
        <w:t xml:space="preserve"> seems to tell us about three different things:</w:t>
      </w:r>
    </w:p>
    <w:p w14:paraId="62E20F5E" w14:textId="77777777" w:rsidR="00851D6B" w:rsidRPr="00BC603E" w:rsidRDefault="00851D6B" w:rsidP="006F3832">
      <w:pPr>
        <w:spacing w:line="276" w:lineRule="auto"/>
        <w:ind w:firstLine="357"/>
        <w:jc w:val="both"/>
        <w:rPr>
          <w:rFonts w:ascii="Open Sans" w:hAnsi="Open Sans" w:cs="Open Sans"/>
        </w:rPr>
      </w:pPr>
    </w:p>
    <w:p w14:paraId="371E8F2A" w14:textId="5FA3C9DF" w:rsidR="00291CAB" w:rsidRPr="00851D6B" w:rsidRDefault="00291CAB" w:rsidP="004E6A3F">
      <w:pPr>
        <w:pStyle w:val="ListParagraph"/>
        <w:numPr>
          <w:ilvl w:val="0"/>
          <w:numId w:val="32"/>
        </w:numPr>
        <w:spacing w:line="276" w:lineRule="auto"/>
        <w:jc w:val="both"/>
        <w:rPr>
          <w:rFonts w:ascii="Open Sans" w:hAnsi="Open Sans" w:cs="Open Sans"/>
          <w:i/>
        </w:rPr>
      </w:pPr>
      <w:r w:rsidRPr="00851D6B">
        <w:rPr>
          <w:rFonts w:ascii="Open Sans" w:hAnsi="Open Sans" w:cs="Open Sans"/>
          <w:color w:val="000000"/>
        </w:rPr>
        <w:t xml:space="preserve">Of </w:t>
      </w:r>
      <w:r w:rsidR="002E0399" w:rsidRPr="00851D6B">
        <w:rPr>
          <w:rFonts w:ascii="Open Sans" w:hAnsi="Open Sans" w:cs="Open Sans"/>
          <w:iCs/>
          <w:color w:val="000000"/>
        </w:rPr>
        <w:t>the</w:t>
      </w:r>
      <w:r w:rsidR="002E0399" w:rsidRPr="00851D6B">
        <w:rPr>
          <w:rFonts w:ascii="Open Sans" w:hAnsi="Open Sans" w:cs="Open Sans"/>
          <w:i/>
          <w:color w:val="000000"/>
        </w:rPr>
        <w:t xml:space="preserve"> </w:t>
      </w:r>
      <w:r w:rsidR="00B66ABC" w:rsidRPr="00851D6B">
        <w:rPr>
          <w:rFonts w:ascii="Open Sans" w:hAnsi="Open Sans" w:cs="Open Sans"/>
          <w:i/>
          <w:iCs/>
        </w:rPr>
        <w:t>mark</w:t>
      </w:r>
      <w:r w:rsidRPr="00851D6B">
        <w:rPr>
          <w:rFonts w:ascii="Open Sans" w:hAnsi="Open Sans" w:cs="Open Sans"/>
          <w:i/>
          <w:iCs/>
          <w:color w:val="000000"/>
        </w:rPr>
        <w:t>.</w:t>
      </w:r>
    </w:p>
    <w:p w14:paraId="2A671FAB" w14:textId="1352F946" w:rsidR="00291CAB" w:rsidRPr="00851D6B" w:rsidRDefault="002E0399" w:rsidP="004E6A3F">
      <w:pPr>
        <w:pStyle w:val="ListParagraph"/>
        <w:numPr>
          <w:ilvl w:val="0"/>
          <w:numId w:val="32"/>
        </w:numPr>
        <w:spacing w:line="276" w:lineRule="auto"/>
        <w:jc w:val="both"/>
        <w:rPr>
          <w:rFonts w:ascii="Open Sans" w:hAnsi="Open Sans" w:cs="Open Sans"/>
        </w:rPr>
      </w:pPr>
      <w:r w:rsidRPr="00851D6B">
        <w:rPr>
          <w:rFonts w:ascii="Open Sans" w:hAnsi="Open Sans" w:cs="Open Sans"/>
          <w:color w:val="000000"/>
        </w:rPr>
        <w:t>T</w:t>
      </w:r>
      <w:r w:rsidRPr="00851D6B">
        <w:rPr>
          <w:rFonts w:ascii="Open Sans" w:hAnsi="Open Sans" w:cs="Open Sans"/>
          <w:iCs/>
          <w:color w:val="000000"/>
        </w:rPr>
        <w:t>he</w:t>
      </w:r>
      <w:r w:rsidRPr="00851D6B">
        <w:rPr>
          <w:rFonts w:ascii="Open Sans" w:hAnsi="Open Sans" w:cs="Open Sans"/>
        </w:rPr>
        <w:t xml:space="preserve"> </w:t>
      </w:r>
      <w:r w:rsidRPr="00851D6B">
        <w:rPr>
          <w:rFonts w:ascii="Open Sans" w:hAnsi="Open Sans" w:cs="Open Sans"/>
          <w:i/>
          <w:iCs/>
          <w:color w:val="000000"/>
        </w:rPr>
        <w:t>name</w:t>
      </w:r>
      <w:r w:rsidR="00291CAB" w:rsidRPr="00851D6B">
        <w:rPr>
          <w:rFonts w:ascii="Open Sans" w:hAnsi="Open Sans" w:cs="Open Sans"/>
          <w:i/>
          <w:iCs/>
          <w:color w:val="000000"/>
        </w:rPr>
        <w:t xml:space="preserve"> of the beast.</w:t>
      </w:r>
    </w:p>
    <w:p w14:paraId="51369BB1" w14:textId="17825C7A" w:rsidR="00291CAB" w:rsidRPr="00851D6B" w:rsidRDefault="002E0399" w:rsidP="004E6A3F">
      <w:pPr>
        <w:pStyle w:val="ListParagraph"/>
        <w:numPr>
          <w:ilvl w:val="0"/>
          <w:numId w:val="32"/>
        </w:numPr>
        <w:spacing w:line="276" w:lineRule="auto"/>
        <w:jc w:val="both"/>
        <w:rPr>
          <w:rFonts w:ascii="Open Sans" w:hAnsi="Open Sans" w:cs="Open Sans"/>
        </w:rPr>
      </w:pPr>
      <w:r w:rsidRPr="00851D6B">
        <w:rPr>
          <w:rFonts w:ascii="Open Sans" w:hAnsi="Open Sans" w:cs="Open Sans"/>
          <w:iCs/>
          <w:color w:val="000000"/>
        </w:rPr>
        <w:t xml:space="preserve">The </w:t>
      </w:r>
      <w:r w:rsidRPr="00851D6B">
        <w:rPr>
          <w:rFonts w:ascii="Open Sans" w:hAnsi="Open Sans" w:cs="Open Sans"/>
        </w:rPr>
        <w:t>number</w:t>
      </w:r>
      <w:r w:rsidR="00291CAB" w:rsidRPr="00851D6B">
        <w:rPr>
          <w:rFonts w:ascii="Open Sans" w:hAnsi="Open Sans" w:cs="Open Sans"/>
          <w:i/>
          <w:iCs/>
          <w:color w:val="000000"/>
        </w:rPr>
        <w:t xml:space="preserve"> of </w:t>
      </w:r>
      <w:r w:rsidR="00B66ABC" w:rsidRPr="00851D6B">
        <w:rPr>
          <w:rFonts w:ascii="Open Sans" w:hAnsi="Open Sans" w:cs="Open Sans"/>
          <w:i/>
          <w:iCs/>
          <w:color w:val="000000"/>
        </w:rPr>
        <w:t>its</w:t>
      </w:r>
      <w:r w:rsidR="00291CAB" w:rsidRPr="00851D6B">
        <w:rPr>
          <w:rFonts w:ascii="Open Sans" w:hAnsi="Open Sans" w:cs="Open Sans"/>
          <w:i/>
          <w:iCs/>
          <w:color w:val="000000"/>
        </w:rPr>
        <w:t xml:space="preserve"> name.</w:t>
      </w:r>
    </w:p>
    <w:p w14:paraId="36FFB476" w14:textId="77777777" w:rsidR="00291CAB" w:rsidRPr="00BC603E" w:rsidRDefault="00291CAB" w:rsidP="006F3832">
      <w:pPr>
        <w:spacing w:line="276" w:lineRule="auto"/>
        <w:ind w:firstLine="720"/>
        <w:jc w:val="both"/>
        <w:rPr>
          <w:rFonts w:ascii="Open Sans" w:hAnsi="Open Sans" w:cs="Open Sans"/>
          <w:i/>
          <w:iCs/>
          <w:color w:val="000000"/>
        </w:rPr>
      </w:pPr>
    </w:p>
    <w:p w14:paraId="0ABAE092" w14:textId="4F61A858"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However, when we read these verses in other versions of the </w:t>
      </w:r>
      <w:r w:rsidR="002E0399" w:rsidRPr="00BC603E">
        <w:rPr>
          <w:rFonts w:ascii="Open Sans" w:hAnsi="Open Sans" w:cs="Open Sans"/>
          <w:color w:val="000000"/>
        </w:rPr>
        <w:t>Bible,</w:t>
      </w:r>
      <w:r w:rsidRPr="00BC603E">
        <w:rPr>
          <w:rFonts w:ascii="Open Sans" w:hAnsi="Open Sans" w:cs="Open Sans"/>
          <w:color w:val="000000"/>
        </w:rPr>
        <w:t xml:space="preserve"> we notice that three different things are not spoken of here. Let's see how the New Americ</w:t>
      </w:r>
      <w:r w:rsidR="002E0399" w:rsidRPr="00BC603E">
        <w:rPr>
          <w:rFonts w:ascii="Open Sans" w:hAnsi="Open Sans" w:cs="Open Sans"/>
          <w:color w:val="000000"/>
        </w:rPr>
        <w:t xml:space="preserve">an Standard Bible </w:t>
      </w:r>
      <w:r w:rsidRPr="00BC603E">
        <w:rPr>
          <w:rFonts w:ascii="Open Sans" w:hAnsi="Open Sans" w:cs="Open Sans"/>
          <w:color w:val="000000"/>
        </w:rPr>
        <w:t>(N</w:t>
      </w:r>
      <w:r w:rsidR="002E0399" w:rsidRPr="00BC603E">
        <w:rPr>
          <w:rFonts w:ascii="Open Sans" w:hAnsi="Open Sans" w:cs="Open Sans"/>
          <w:color w:val="000000"/>
        </w:rPr>
        <w:t>ASB</w:t>
      </w:r>
      <w:r w:rsidRPr="00BC603E">
        <w:rPr>
          <w:rFonts w:ascii="Open Sans" w:hAnsi="Open Sans" w:cs="Open Sans"/>
          <w:color w:val="000000"/>
        </w:rPr>
        <w:t>)</w:t>
      </w:r>
      <w:r w:rsidRPr="00BC603E">
        <w:rPr>
          <w:rFonts w:ascii="Open Sans" w:hAnsi="Open Sans" w:cs="Open Sans"/>
          <w:i/>
          <w:iCs/>
          <w:color w:val="000000"/>
        </w:rPr>
        <w:t xml:space="preserve"> translates</w:t>
      </w:r>
      <w:r w:rsidRPr="00BC603E">
        <w:rPr>
          <w:rFonts w:ascii="Open Sans" w:hAnsi="Open Sans" w:cs="Open Sans"/>
        </w:rPr>
        <w:t xml:space="preserve"> this </w:t>
      </w:r>
      <w:r w:rsidR="002E0399" w:rsidRPr="00BC603E">
        <w:rPr>
          <w:rFonts w:ascii="Open Sans" w:hAnsi="Open Sans" w:cs="Open Sans"/>
        </w:rPr>
        <w:t>verse:</w:t>
      </w:r>
      <w:r w:rsidR="002E0399" w:rsidRPr="00BC603E">
        <w:rPr>
          <w:rFonts w:ascii="Open Sans" w:hAnsi="Open Sans" w:cs="Open Sans"/>
          <w:color w:val="000000"/>
          <w:shd w:val="clear" w:color="auto" w:fill="FFFFFF"/>
        </w:rPr>
        <w:t xml:space="preserve"> “</w:t>
      </w:r>
      <w:r w:rsidR="002E0399" w:rsidRPr="00BC603E">
        <w:rPr>
          <w:rFonts w:ascii="Open Sans" w:hAnsi="Open Sans" w:cs="Open Sans"/>
          <w:i/>
          <w:iCs/>
          <w:color w:val="000000"/>
          <w:shd w:val="clear" w:color="auto" w:fill="FFFFFF"/>
        </w:rPr>
        <w:t>that no one will be able to buy or to sell, except the one who has the mark, either the name of the beast or the number of his name...</w:t>
      </w:r>
      <w:r w:rsidR="003C42DB" w:rsidRPr="00BC603E">
        <w:rPr>
          <w:rFonts w:ascii="Open Sans" w:hAnsi="Open Sans" w:cs="Open Sans"/>
          <w:i/>
          <w:iCs/>
          <w:color w:val="000000"/>
          <w:shd w:val="clear" w:color="auto" w:fill="FFFFFF"/>
        </w:rPr>
        <w:t>"</w:t>
      </w:r>
    </w:p>
    <w:p w14:paraId="3E460261" w14:textId="4D98BD1F" w:rsidR="00291CAB" w:rsidRPr="00BC603E" w:rsidRDefault="002E0399"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Did you</w:t>
      </w:r>
      <w:r w:rsidRPr="00BC603E">
        <w:rPr>
          <w:rFonts w:ascii="Open Sans" w:hAnsi="Open Sans" w:cs="Open Sans"/>
        </w:rPr>
        <w:t xml:space="preserve"> </w:t>
      </w:r>
      <w:r w:rsidRPr="00BC603E">
        <w:rPr>
          <w:rFonts w:ascii="Open Sans" w:hAnsi="Open Sans" w:cs="Open Sans"/>
          <w:color w:val="000000"/>
          <w:shd w:val="clear" w:color="auto" w:fill="FFFFFF"/>
        </w:rPr>
        <w:t>notice</w:t>
      </w:r>
      <w:r w:rsidR="00291CAB" w:rsidRPr="00BC603E">
        <w:rPr>
          <w:rFonts w:ascii="Open Sans" w:hAnsi="Open Sans" w:cs="Open Sans"/>
          <w:color w:val="000000"/>
          <w:shd w:val="clear" w:color="auto" w:fill="FFFFFF"/>
        </w:rPr>
        <w:t xml:space="preserve">? The mark, name, and number of the beast are the same thing! These three elements tell us about the character of the beast! Therefore, the mark of the beast is nothing more than the character of the </w:t>
      </w:r>
      <w:r w:rsidRPr="00BC603E">
        <w:rPr>
          <w:rFonts w:ascii="Open Sans" w:hAnsi="Open Sans" w:cs="Open Sans"/>
          <w:color w:val="000000"/>
          <w:shd w:val="clear" w:color="auto" w:fill="FFFFFF"/>
        </w:rPr>
        <w:t xml:space="preserve">beast </w:t>
      </w:r>
      <w:r w:rsidR="00291CAB" w:rsidRPr="00BC603E">
        <w:rPr>
          <w:rFonts w:ascii="Open Sans" w:hAnsi="Open Sans" w:cs="Open Sans"/>
          <w:color w:val="000000"/>
          <w:shd w:val="clear" w:color="auto" w:fill="FFFFFF"/>
        </w:rPr>
        <w:t>or the antichrist reproduced in his followers.</w:t>
      </w:r>
    </w:p>
    <w:p w14:paraId="1ED605B4" w14:textId="75F24008" w:rsidR="00291CAB" w:rsidRPr="00BC603E" w:rsidRDefault="002E0399"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Remember </w:t>
      </w:r>
      <w:r w:rsidRPr="00BC603E">
        <w:rPr>
          <w:rFonts w:ascii="Open Sans" w:hAnsi="Open Sans" w:cs="Open Sans"/>
        </w:rPr>
        <w:t>how</w:t>
      </w:r>
      <w:r w:rsidR="00291CAB" w:rsidRPr="00BC603E">
        <w:rPr>
          <w:rFonts w:ascii="Open Sans" w:hAnsi="Open Sans" w:cs="Open Sans"/>
          <w:color w:val="000000"/>
          <w:shd w:val="clear" w:color="auto" w:fill="FFFFFF"/>
        </w:rPr>
        <w:t xml:space="preserve"> God's disposition is reflected in His followers? In obedience to His commandments!</w:t>
      </w:r>
      <w:r w:rsidR="00B66ABC" w:rsidRPr="00BC603E">
        <w:rPr>
          <w:rFonts w:ascii="Open Sans" w:hAnsi="Open Sans" w:cs="Open Sans"/>
          <w:color w:val="000000"/>
          <w:shd w:val="clear" w:color="auto" w:fill="FFFFFF"/>
        </w:rPr>
        <w:t xml:space="preserve"> </w:t>
      </w:r>
      <w:r w:rsidR="00291CAB" w:rsidRPr="00BC603E">
        <w:rPr>
          <w:rFonts w:ascii="Open Sans" w:hAnsi="Open Sans" w:cs="Open Sans"/>
          <w:color w:val="000000"/>
          <w:shd w:val="clear" w:color="auto" w:fill="FFFFFF"/>
        </w:rPr>
        <w:t>Recognizing that</w:t>
      </w:r>
      <w:r w:rsidR="00291CAB" w:rsidRPr="00BC603E">
        <w:rPr>
          <w:rFonts w:ascii="Open Sans" w:hAnsi="Open Sans" w:cs="Open Sans"/>
        </w:rPr>
        <w:t xml:space="preserve"> </w:t>
      </w:r>
      <w:r w:rsidR="003C42DB" w:rsidRPr="00BC603E">
        <w:rPr>
          <w:rFonts w:ascii="Open Sans" w:hAnsi="Open Sans" w:cs="Open Sans"/>
          <w:color w:val="000000"/>
          <w:shd w:val="clear" w:color="auto" w:fill="FFFFFF"/>
        </w:rPr>
        <w:t>He</w:t>
      </w:r>
      <w:r w:rsidR="00291CAB" w:rsidRPr="00BC603E">
        <w:rPr>
          <w:rFonts w:ascii="Open Sans" w:hAnsi="Open Sans" w:cs="Open Sans"/>
        </w:rPr>
        <w:t xml:space="preserve"> is the creator and owner</w:t>
      </w:r>
      <w:r w:rsidR="00291CAB" w:rsidRPr="00BC603E">
        <w:rPr>
          <w:rFonts w:ascii="Open Sans" w:hAnsi="Open Sans" w:cs="Open Sans"/>
          <w:color w:val="000000"/>
          <w:shd w:val="clear" w:color="auto" w:fill="FFFFFF"/>
        </w:rPr>
        <w:t xml:space="preserve"> of everything! But then,</w:t>
      </w:r>
      <w:r w:rsidR="003C42DB" w:rsidRPr="00BC603E">
        <w:rPr>
          <w:rFonts w:ascii="Open Sans" w:hAnsi="Open Sans" w:cs="Open Sans"/>
          <w:color w:val="000000"/>
          <w:shd w:val="clear" w:color="auto" w:fill="FFFFFF"/>
        </w:rPr>
        <w:t xml:space="preserve"> </w:t>
      </w:r>
      <w:r w:rsidR="00291CAB" w:rsidRPr="00BC603E">
        <w:rPr>
          <w:rFonts w:ascii="Open Sans" w:hAnsi="Open Sans" w:cs="Open Sans"/>
          <w:color w:val="000000"/>
          <w:shd w:val="clear" w:color="auto" w:fill="FFFFFF"/>
        </w:rPr>
        <w:t>how does</w:t>
      </w:r>
      <w:r w:rsidR="00B66ABC" w:rsidRPr="00BC603E">
        <w:rPr>
          <w:rFonts w:ascii="Open Sans" w:hAnsi="Open Sans" w:cs="Open Sans"/>
          <w:color w:val="000000"/>
          <w:shd w:val="clear" w:color="auto" w:fill="FFFFFF"/>
        </w:rPr>
        <w:t xml:space="preserve"> </w:t>
      </w:r>
      <w:r w:rsidR="00291CAB" w:rsidRPr="00BC603E">
        <w:rPr>
          <w:rFonts w:ascii="Open Sans" w:hAnsi="Open Sans" w:cs="Open Sans"/>
        </w:rPr>
        <w:t>the character of the beast</w:t>
      </w:r>
      <w:r w:rsidR="00B66ABC" w:rsidRPr="00BC603E">
        <w:rPr>
          <w:rFonts w:ascii="Open Sans" w:hAnsi="Open Sans" w:cs="Open Sans"/>
        </w:rPr>
        <w:t xml:space="preserve"> </w:t>
      </w:r>
      <w:r w:rsidR="00291CAB" w:rsidRPr="00BC603E">
        <w:rPr>
          <w:rFonts w:ascii="Open Sans" w:hAnsi="Open Sans" w:cs="Open Sans"/>
          <w:color w:val="000000"/>
          <w:shd w:val="clear" w:color="auto" w:fill="FFFFFF"/>
        </w:rPr>
        <w:t xml:space="preserve">manifest itself in its followers? Simple: placing the commandments of men above the commandments of God. </w:t>
      </w:r>
      <w:r w:rsidRPr="00BC603E">
        <w:rPr>
          <w:rFonts w:ascii="Open Sans" w:hAnsi="Open Sans" w:cs="Open Sans"/>
          <w:color w:val="000000"/>
          <w:shd w:val="clear" w:color="auto" w:fill="FFFFFF"/>
        </w:rPr>
        <w:t>Allow me to illustrate how</w:t>
      </w:r>
      <w:r w:rsidR="003C42DB" w:rsidRPr="00BC603E">
        <w:rPr>
          <w:rFonts w:ascii="Open Sans" w:hAnsi="Open Sans" w:cs="Open Sans"/>
          <w:color w:val="000000"/>
          <w:shd w:val="clear" w:color="auto" w:fill="FFFFFF"/>
        </w:rPr>
        <w:t xml:space="preserve">. </w:t>
      </w:r>
      <w:r w:rsidR="00291CAB" w:rsidRPr="00BC603E">
        <w:rPr>
          <w:rFonts w:ascii="Open Sans" w:hAnsi="Open Sans" w:cs="Open Sans"/>
        </w:rPr>
        <w:t xml:space="preserve"> </w:t>
      </w:r>
    </w:p>
    <w:p w14:paraId="13A5824A" w14:textId="1652F984" w:rsidR="00291CAB" w:rsidRDefault="00291CAB" w:rsidP="006F3832">
      <w:pPr>
        <w:spacing w:line="276" w:lineRule="auto"/>
        <w:ind w:firstLine="357"/>
        <w:jc w:val="both"/>
        <w:rPr>
          <w:rFonts w:ascii="Open Sans" w:hAnsi="Open Sans" w:cs="Open Sans"/>
          <w:color w:val="000000"/>
          <w:shd w:val="clear" w:color="auto" w:fill="FFFFFF"/>
        </w:rPr>
      </w:pPr>
      <w:r w:rsidRPr="00BC603E">
        <w:rPr>
          <w:rFonts w:ascii="Open Sans" w:hAnsi="Open Sans" w:cs="Open Sans"/>
          <w:color w:val="000000"/>
          <w:shd w:val="clear" w:color="auto" w:fill="FFFFFF"/>
        </w:rPr>
        <w:t>As we have</w:t>
      </w:r>
      <w:r w:rsidR="002E0399" w:rsidRPr="00BC603E">
        <w:rPr>
          <w:rFonts w:ascii="Open Sans" w:hAnsi="Open Sans" w:cs="Open Sans"/>
          <w:color w:val="000000"/>
          <w:shd w:val="clear" w:color="auto" w:fill="FFFFFF"/>
        </w:rPr>
        <w:t xml:space="preserve"> seen, </w:t>
      </w:r>
      <w:r w:rsidR="002E0399" w:rsidRPr="00BC603E">
        <w:rPr>
          <w:rFonts w:ascii="Open Sans" w:hAnsi="Open Sans" w:cs="Open Sans"/>
        </w:rPr>
        <w:t>God</w:t>
      </w:r>
      <w:r w:rsidRPr="00BC603E">
        <w:rPr>
          <w:rFonts w:ascii="Open Sans" w:hAnsi="Open Sans" w:cs="Open Sans"/>
          <w:color w:val="000000"/>
          <w:shd w:val="clear" w:color="auto" w:fill="FFFFFF"/>
        </w:rPr>
        <w:t xml:space="preserve"> established the Sabbath as the hallmark of His law. The Sabbath was kept by Jesus and the apostles. There is no Bible verse that teaches that the solemnity of the Sabbath has been transferred to another day of the week,</w:t>
      </w:r>
      <w:r w:rsidR="002E0399" w:rsidRPr="00BC603E">
        <w:rPr>
          <w:rFonts w:ascii="Open Sans" w:hAnsi="Open Sans" w:cs="Open Sans"/>
          <w:color w:val="000000"/>
          <w:shd w:val="clear" w:color="auto" w:fill="FFFFFF"/>
        </w:rPr>
        <w:t xml:space="preserve"> </w:t>
      </w:r>
      <w:r w:rsidR="00EA65CB" w:rsidRPr="00BC603E">
        <w:rPr>
          <w:rFonts w:ascii="Open Sans" w:hAnsi="Open Sans" w:cs="Open Sans"/>
          <w:color w:val="000000"/>
          <w:shd w:val="clear" w:color="auto" w:fill="FFFFFF"/>
        </w:rPr>
        <w:t>do you</w:t>
      </w:r>
      <w:r w:rsidR="002E0399" w:rsidRPr="00BC603E">
        <w:rPr>
          <w:rFonts w:ascii="Open Sans" w:hAnsi="Open Sans" w:cs="Open Sans"/>
          <w:color w:val="000000"/>
          <w:shd w:val="clear" w:color="auto" w:fill="FFFFFF"/>
        </w:rPr>
        <w:t xml:space="preserve"> </w:t>
      </w:r>
      <w:r w:rsidRPr="00BC603E">
        <w:rPr>
          <w:rFonts w:ascii="Open Sans" w:hAnsi="Open Sans" w:cs="Open Sans"/>
          <w:color w:val="000000"/>
          <w:shd w:val="clear" w:color="auto" w:fill="FFFFFF"/>
        </w:rPr>
        <w:t>know</w:t>
      </w:r>
      <w:r w:rsidRPr="00BC603E">
        <w:rPr>
          <w:rFonts w:ascii="Open Sans" w:hAnsi="Open Sans" w:cs="Open Sans"/>
        </w:rPr>
        <w:t xml:space="preserve"> what most</w:t>
      </w:r>
      <w:r w:rsidRPr="00BC603E">
        <w:rPr>
          <w:rFonts w:ascii="Open Sans" w:hAnsi="Open Sans" w:cs="Open Sans"/>
          <w:color w:val="000000"/>
          <w:shd w:val="clear" w:color="auto" w:fill="FFFFFF"/>
        </w:rPr>
        <w:t xml:space="preserve"> Christian </w:t>
      </w:r>
      <w:r w:rsidRPr="00BC603E">
        <w:rPr>
          <w:rFonts w:ascii="Open Sans" w:hAnsi="Open Sans" w:cs="Open Sans"/>
          <w:color w:val="000000"/>
          <w:shd w:val="clear" w:color="auto" w:fill="FFFFFF"/>
        </w:rPr>
        <w:lastRenderedPageBreak/>
        <w:t xml:space="preserve">churches have done? They have turned their backs on the Ten Commandments and set up another day to worship the Lord. </w:t>
      </w:r>
    </w:p>
    <w:p w14:paraId="083AEEEF" w14:textId="77777777" w:rsidR="00851D6B" w:rsidRPr="00BC603E" w:rsidRDefault="00851D6B" w:rsidP="006F3832">
      <w:pPr>
        <w:spacing w:line="276" w:lineRule="auto"/>
        <w:ind w:firstLine="357"/>
        <w:jc w:val="both"/>
        <w:rPr>
          <w:rFonts w:ascii="Open Sans" w:hAnsi="Open Sans" w:cs="Open Sans"/>
        </w:rPr>
      </w:pPr>
    </w:p>
    <w:p w14:paraId="4F8417B0" w14:textId="5BB4BB12" w:rsidR="00291CAB" w:rsidRPr="00BC603E" w:rsidRDefault="00EA65CB" w:rsidP="00851D6B">
      <w:pPr>
        <w:spacing w:line="276" w:lineRule="auto"/>
        <w:ind w:left="357"/>
        <w:jc w:val="both"/>
        <w:rPr>
          <w:rFonts w:ascii="Open Sans" w:hAnsi="Open Sans" w:cs="Open Sans"/>
        </w:rPr>
      </w:pPr>
      <w:r w:rsidRPr="00BC603E">
        <w:rPr>
          <w:rFonts w:ascii="Open Sans" w:hAnsi="Open Sans" w:cs="Open Sans"/>
          <w:i/>
          <w:iCs/>
          <w:color w:val="000000"/>
        </w:rPr>
        <w:t>T</w:t>
      </w:r>
      <w:r w:rsidR="00291CAB" w:rsidRPr="00BC603E">
        <w:rPr>
          <w:rFonts w:ascii="Open Sans" w:hAnsi="Open Sans" w:cs="Open Sans"/>
          <w:i/>
          <w:iCs/>
          <w:color w:val="000000"/>
        </w:rPr>
        <w:t xml:space="preserve">he convert's catechism of </w:t>
      </w:r>
      <w:r w:rsidR="002E0399" w:rsidRPr="00BC603E">
        <w:rPr>
          <w:rFonts w:ascii="Open Sans" w:hAnsi="Open Sans" w:cs="Open Sans"/>
          <w:i/>
          <w:iCs/>
          <w:color w:val="000000"/>
        </w:rPr>
        <w:t>c</w:t>
      </w:r>
      <w:r w:rsidR="002E0399" w:rsidRPr="00BC603E">
        <w:rPr>
          <w:rFonts w:ascii="Open Sans" w:hAnsi="Open Sans" w:cs="Open Sans"/>
          <w:i/>
          <w:iCs/>
          <w:color w:val="000000"/>
          <w:shd w:val="clear" w:color="auto" w:fill="FFFFFF"/>
        </w:rPr>
        <w:t>atholic</w:t>
      </w:r>
      <w:r w:rsidR="002E0399" w:rsidRPr="00BC603E">
        <w:rPr>
          <w:rFonts w:ascii="Open Sans" w:hAnsi="Open Sans" w:cs="Open Sans"/>
        </w:rPr>
        <w:t xml:space="preserve"> </w:t>
      </w:r>
      <w:r w:rsidR="002E0399" w:rsidRPr="00BC603E">
        <w:rPr>
          <w:rFonts w:ascii="Open Sans" w:hAnsi="Open Sans" w:cs="Open Sans"/>
          <w:i/>
          <w:iCs/>
          <w:color w:val="000000"/>
        </w:rPr>
        <w:t>doctrine</w:t>
      </w:r>
      <w:r w:rsidR="002E0399" w:rsidRPr="00BC603E">
        <w:rPr>
          <w:rFonts w:ascii="Open Sans" w:hAnsi="Open Sans" w:cs="Open Sans"/>
          <w:i/>
          <w:iCs/>
          <w:color w:val="000000"/>
          <w:shd w:val="clear" w:color="auto" w:fill="FFFFFF"/>
        </w:rPr>
        <w:t>,</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p.</w:t>
      </w:r>
      <w:r w:rsidR="00291CAB" w:rsidRPr="00BC603E">
        <w:rPr>
          <w:rFonts w:ascii="Open Sans" w:hAnsi="Open Sans" w:cs="Open Sans"/>
          <w:color w:val="000000"/>
          <w:shd w:val="clear" w:color="auto" w:fill="FFFFFF"/>
        </w:rPr>
        <w:t xml:space="preserve"> 50, says the following:</w:t>
      </w:r>
    </w:p>
    <w:p w14:paraId="198DADBB" w14:textId="3DA11E5D" w:rsidR="00291CAB" w:rsidRPr="00BC603E" w:rsidRDefault="002E0399" w:rsidP="00851D6B">
      <w:pPr>
        <w:spacing w:line="276" w:lineRule="auto"/>
        <w:ind w:left="357"/>
        <w:jc w:val="both"/>
        <w:rPr>
          <w:rFonts w:ascii="Open Sans" w:hAnsi="Open Sans" w:cs="Open Sans"/>
        </w:rPr>
      </w:pPr>
      <w:r w:rsidRPr="00BC603E">
        <w:rPr>
          <w:rFonts w:ascii="Open Sans" w:hAnsi="Open Sans" w:cs="Open Sans"/>
          <w:i/>
          <w:iCs/>
          <w:color w:val="000000"/>
          <w:shd w:val="clear" w:color="auto" w:fill="FFFFFF"/>
        </w:rPr>
        <w:t>Question</w:t>
      </w:r>
      <w:r w:rsidR="00291CAB" w:rsidRPr="00BC603E">
        <w:rPr>
          <w:rFonts w:ascii="Open Sans" w:hAnsi="Open Sans" w:cs="Open Sans"/>
          <w:i/>
          <w:iCs/>
          <w:color w:val="000000"/>
          <w:shd w:val="clear" w:color="auto" w:fill="FFFFFF"/>
        </w:rPr>
        <w:t>:</w:t>
      </w:r>
      <w:r w:rsidR="00EA65CB" w:rsidRPr="00BC603E">
        <w:rPr>
          <w:rFonts w:ascii="Open Sans" w:hAnsi="Open Sans" w:cs="Open Sans"/>
        </w:rPr>
        <w:t xml:space="preserve"> </w:t>
      </w:r>
      <w:r w:rsidR="00291CAB" w:rsidRPr="00BC603E">
        <w:rPr>
          <w:rFonts w:ascii="Open Sans" w:hAnsi="Open Sans" w:cs="Open Sans"/>
          <w:color w:val="000000"/>
          <w:shd w:val="clear" w:color="auto" w:fill="FFFFFF"/>
        </w:rPr>
        <w:t xml:space="preserve"> What is the Sabbath?</w:t>
      </w:r>
    </w:p>
    <w:p w14:paraId="6B4E9CE6" w14:textId="4B60DBC9" w:rsidR="00291CAB" w:rsidRPr="00BC603E" w:rsidRDefault="00291CAB" w:rsidP="00851D6B">
      <w:pPr>
        <w:spacing w:line="276" w:lineRule="auto"/>
        <w:ind w:left="357"/>
        <w:jc w:val="both"/>
        <w:rPr>
          <w:rFonts w:ascii="Open Sans" w:hAnsi="Open Sans" w:cs="Open Sans"/>
        </w:rPr>
      </w:pPr>
      <w:r w:rsidRPr="00BC603E">
        <w:rPr>
          <w:rFonts w:ascii="Open Sans" w:hAnsi="Open Sans" w:cs="Open Sans"/>
          <w:i/>
          <w:iCs/>
          <w:color w:val="000000"/>
          <w:shd w:val="clear" w:color="auto" w:fill="FFFFFF"/>
        </w:rPr>
        <w:t>Answer:</w:t>
      </w:r>
      <w:r w:rsidRPr="00BC603E">
        <w:rPr>
          <w:rFonts w:ascii="Open Sans" w:hAnsi="Open Sans" w:cs="Open Sans"/>
          <w:color w:val="000000"/>
          <w:shd w:val="clear" w:color="auto" w:fill="FFFFFF"/>
        </w:rPr>
        <w:t xml:space="preserve"> </w:t>
      </w:r>
      <w:r w:rsidRPr="00BC603E">
        <w:rPr>
          <w:rFonts w:ascii="Open Sans" w:hAnsi="Open Sans" w:cs="Open Sans"/>
        </w:rPr>
        <w:t xml:space="preserve"> </w:t>
      </w:r>
      <w:r w:rsidR="00EA65CB" w:rsidRPr="00BC603E">
        <w:rPr>
          <w:rFonts w:ascii="Open Sans" w:hAnsi="Open Sans" w:cs="Open Sans"/>
          <w:color w:val="000000"/>
          <w:shd w:val="clear" w:color="auto" w:fill="FFFFFF"/>
        </w:rPr>
        <w:t xml:space="preserve"> Saturday</w:t>
      </w:r>
      <w:r w:rsidR="002E0399" w:rsidRPr="00BC603E">
        <w:rPr>
          <w:rFonts w:ascii="Open Sans" w:hAnsi="Open Sans" w:cs="Open Sans"/>
          <w:color w:val="000000"/>
          <w:shd w:val="clear" w:color="auto" w:fill="FFFFFF"/>
        </w:rPr>
        <w:t xml:space="preserve"> </w:t>
      </w:r>
      <w:r w:rsidR="002E0399" w:rsidRPr="00BC603E">
        <w:rPr>
          <w:rFonts w:ascii="Open Sans" w:hAnsi="Open Sans" w:cs="Open Sans"/>
        </w:rPr>
        <w:t>is</w:t>
      </w:r>
      <w:r w:rsidR="002E0399" w:rsidRPr="00BC603E">
        <w:rPr>
          <w:rFonts w:ascii="Open Sans" w:hAnsi="Open Sans" w:cs="Open Sans"/>
          <w:color w:val="000000"/>
          <w:shd w:val="clear" w:color="auto" w:fill="FFFFFF"/>
        </w:rPr>
        <w:t xml:space="preserve"> the</w:t>
      </w:r>
      <w:r w:rsidRPr="00BC603E">
        <w:rPr>
          <w:rFonts w:ascii="Open Sans" w:hAnsi="Open Sans" w:cs="Open Sans"/>
          <w:color w:val="000000"/>
          <w:shd w:val="clear" w:color="auto" w:fill="FFFFFF"/>
        </w:rPr>
        <w:t xml:space="preserve"> Sabbath.</w:t>
      </w:r>
    </w:p>
    <w:p w14:paraId="41E605B6" w14:textId="472E4B67" w:rsidR="00291CAB" w:rsidRPr="00BC603E" w:rsidRDefault="00291CAB" w:rsidP="00851D6B">
      <w:pPr>
        <w:spacing w:line="276" w:lineRule="auto"/>
        <w:ind w:left="357"/>
        <w:jc w:val="both"/>
        <w:rPr>
          <w:rFonts w:ascii="Open Sans" w:hAnsi="Open Sans" w:cs="Open Sans"/>
        </w:rPr>
      </w:pPr>
      <w:r w:rsidRPr="00BC603E">
        <w:rPr>
          <w:rFonts w:ascii="Open Sans" w:hAnsi="Open Sans" w:cs="Open Sans"/>
          <w:i/>
          <w:iCs/>
          <w:color w:val="000000"/>
          <w:shd w:val="clear" w:color="auto" w:fill="FFFFFF"/>
        </w:rPr>
        <w:t>Question:</w:t>
      </w:r>
      <w:r w:rsidRPr="00BC603E">
        <w:rPr>
          <w:rFonts w:ascii="Open Sans" w:hAnsi="Open Sans" w:cs="Open Sans"/>
          <w:color w:val="000000"/>
          <w:shd w:val="clear" w:color="auto" w:fill="FFFFFF"/>
        </w:rPr>
        <w:t xml:space="preserve"> Why do we observe </w:t>
      </w:r>
      <w:r w:rsidR="002E0399" w:rsidRPr="00BC603E">
        <w:rPr>
          <w:rFonts w:ascii="Open Sans" w:hAnsi="Open Sans" w:cs="Open Sans"/>
          <w:color w:val="000000"/>
          <w:shd w:val="clear" w:color="auto" w:fill="FFFFFF"/>
        </w:rPr>
        <w:t>Sunday</w:t>
      </w:r>
      <w:r w:rsidRPr="00BC603E">
        <w:rPr>
          <w:rFonts w:ascii="Open Sans" w:hAnsi="Open Sans" w:cs="Open Sans"/>
          <w:color w:val="000000"/>
          <w:shd w:val="clear" w:color="auto" w:fill="FFFFFF"/>
        </w:rPr>
        <w:t xml:space="preserve"> instead of the Sabbath?</w:t>
      </w:r>
    </w:p>
    <w:p w14:paraId="3075EF29" w14:textId="21FEA945" w:rsidR="00291CAB" w:rsidRPr="00BC603E" w:rsidRDefault="00291CAB" w:rsidP="00851D6B">
      <w:pPr>
        <w:spacing w:line="276" w:lineRule="auto"/>
        <w:ind w:left="357"/>
        <w:jc w:val="both"/>
        <w:rPr>
          <w:rFonts w:ascii="Open Sans" w:hAnsi="Open Sans" w:cs="Open Sans"/>
          <w:color w:val="000000"/>
          <w:shd w:val="clear" w:color="auto" w:fill="FFFF00"/>
        </w:rPr>
      </w:pPr>
      <w:r w:rsidRPr="00BC603E">
        <w:rPr>
          <w:rFonts w:ascii="Open Sans" w:hAnsi="Open Sans" w:cs="Open Sans"/>
          <w:i/>
          <w:iCs/>
          <w:color w:val="000000"/>
          <w:shd w:val="clear" w:color="auto" w:fill="FFFFFF"/>
        </w:rPr>
        <w:t>Answer:</w:t>
      </w:r>
      <w:r w:rsidRPr="00BC603E">
        <w:rPr>
          <w:rFonts w:ascii="Open Sans" w:hAnsi="Open Sans" w:cs="Open Sans"/>
          <w:color w:val="000000"/>
          <w:shd w:val="clear" w:color="auto" w:fill="FFFFFF"/>
        </w:rPr>
        <w:t xml:space="preserve"> We observe </w:t>
      </w:r>
      <w:r w:rsidR="002E0399" w:rsidRPr="00BC603E">
        <w:rPr>
          <w:rFonts w:ascii="Open Sans" w:hAnsi="Open Sans" w:cs="Open Sans"/>
          <w:color w:val="000000"/>
          <w:shd w:val="clear" w:color="auto" w:fill="FFFFFF"/>
        </w:rPr>
        <w:t>Sunday</w:t>
      </w:r>
      <w:r w:rsidRPr="00BC603E">
        <w:rPr>
          <w:rFonts w:ascii="Open Sans" w:hAnsi="Open Sans" w:cs="Open Sans"/>
          <w:color w:val="000000"/>
          <w:shd w:val="clear" w:color="auto" w:fill="FFFFFF"/>
        </w:rPr>
        <w:t xml:space="preserve"> instead of the Sabbath because the </w:t>
      </w:r>
      <w:r w:rsidRPr="00BC603E">
        <w:rPr>
          <w:rFonts w:ascii="Open Sans" w:hAnsi="Open Sans" w:cs="Open Sans"/>
        </w:rPr>
        <w:t>Catholic Church changed</w:t>
      </w:r>
      <w:r w:rsidR="002E0399" w:rsidRPr="00BC603E">
        <w:rPr>
          <w:rFonts w:ascii="Open Sans" w:hAnsi="Open Sans" w:cs="Open Sans"/>
        </w:rPr>
        <w:t xml:space="preserve"> </w:t>
      </w:r>
      <w:r w:rsidRPr="00BC603E">
        <w:rPr>
          <w:rFonts w:ascii="Open Sans" w:hAnsi="Open Sans" w:cs="Open Sans"/>
          <w:color w:val="000000"/>
          <w:shd w:val="clear" w:color="auto" w:fill="FFFFFF"/>
        </w:rPr>
        <w:t xml:space="preserve">the solemnity of </w:t>
      </w:r>
      <w:r w:rsidRPr="00BC603E">
        <w:rPr>
          <w:rFonts w:ascii="Open Sans" w:hAnsi="Open Sans" w:cs="Open Sans"/>
        </w:rPr>
        <w:t xml:space="preserve">the Sabbath to </w:t>
      </w:r>
      <w:r w:rsidR="00EA65CB" w:rsidRPr="00BC603E">
        <w:rPr>
          <w:rFonts w:ascii="Open Sans" w:hAnsi="Open Sans" w:cs="Open Sans"/>
          <w:color w:val="000000"/>
          <w:shd w:val="clear" w:color="auto" w:fill="FFFFFF"/>
        </w:rPr>
        <w:t>Sunday.</w:t>
      </w:r>
    </w:p>
    <w:p w14:paraId="3764BBC8" w14:textId="77777777" w:rsidR="004035E7" w:rsidRPr="00BC603E" w:rsidRDefault="004035E7" w:rsidP="006F3832">
      <w:pPr>
        <w:spacing w:line="276" w:lineRule="auto"/>
        <w:ind w:left="567" w:firstLine="357"/>
        <w:jc w:val="both"/>
        <w:rPr>
          <w:rFonts w:ascii="Open Sans" w:hAnsi="Open Sans" w:cs="Open Sans"/>
        </w:rPr>
      </w:pPr>
    </w:p>
    <w:p w14:paraId="2E84B0DD" w14:textId="08E65E8D"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They have changed the </w:t>
      </w:r>
      <w:r w:rsidR="00B66ABC" w:rsidRPr="00BC603E">
        <w:rPr>
          <w:rFonts w:ascii="Open Sans" w:hAnsi="Open Sans" w:cs="Open Sans"/>
          <w:color w:val="000000"/>
          <w:shd w:val="clear" w:color="auto" w:fill="FFFFFF"/>
        </w:rPr>
        <w:t>Sabbath</w:t>
      </w:r>
      <w:r w:rsidRPr="00BC603E">
        <w:rPr>
          <w:rFonts w:ascii="Open Sans" w:hAnsi="Open Sans" w:cs="Open Sans"/>
          <w:color w:val="000000"/>
          <w:shd w:val="clear" w:color="auto" w:fill="FFFFFF"/>
        </w:rPr>
        <w:t xml:space="preserve"> </w:t>
      </w:r>
      <w:r w:rsidR="00B66ABC" w:rsidRPr="00BC603E">
        <w:rPr>
          <w:rFonts w:ascii="Open Sans" w:hAnsi="Open Sans" w:cs="Open Sans"/>
          <w:color w:val="000000"/>
          <w:shd w:val="clear" w:color="auto" w:fill="FFFFFF"/>
        </w:rPr>
        <w:t>to a day man has</w:t>
      </w:r>
      <w:r w:rsidRPr="00BC603E">
        <w:rPr>
          <w:rFonts w:ascii="Open Sans" w:hAnsi="Open Sans" w:cs="Open Sans"/>
          <w:color w:val="000000"/>
          <w:shd w:val="clear" w:color="auto" w:fill="FFFFFF"/>
        </w:rPr>
        <w:t xml:space="preserve"> established! As you </w:t>
      </w:r>
      <w:r w:rsidR="002E0399" w:rsidRPr="00BC603E">
        <w:rPr>
          <w:rFonts w:ascii="Open Sans" w:hAnsi="Open Sans" w:cs="Open Sans"/>
          <w:color w:val="000000"/>
          <w:shd w:val="clear" w:color="auto" w:fill="FFFFFF"/>
        </w:rPr>
        <w:t xml:space="preserve">can see, </w:t>
      </w:r>
      <w:r w:rsidR="002E0399" w:rsidRPr="00BC603E">
        <w:rPr>
          <w:rFonts w:ascii="Open Sans" w:hAnsi="Open Sans" w:cs="Open Sans"/>
        </w:rPr>
        <w:t xml:space="preserve">dear </w:t>
      </w:r>
      <w:r w:rsidR="002E0399" w:rsidRPr="00BC603E">
        <w:rPr>
          <w:rFonts w:ascii="Open Sans" w:hAnsi="Open Sans" w:cs="Open Sans"/>
          <w:color w:val="000000"/>
          <w:shd w:val="clear" w:color="auto" w:fill="FFFFFF"/>
        </w:rPr>
        <w:t>young</w:t>
      </w:r>
      <w:r w:rsidR="00EA65CB" w:rsidRPr="00BC603E">
        <w:rPr>
          <w:rFonts w:ascii="Open Sans" w:hAnsi="Open Sans" w:cs="Open Sans"/>
          <w:color w:val="000000"/>
          <w:shd w:val="clear" w:color="auto" w:fill="FFFFFF"/>
        </w:rPr>
        <w:t xml:space="preserve"> </w:t>
      </w:r>
      <w:r w:rsidR="002E0399" w:rsidRPr="00BC603E">
        <w:rPr>
          <w:rFonts w:ascii="Open Sans" w:hAnsi="Open Sans" w:cs="Open Sans"/>
          <w:color w:val="000000"/>
          <w:shd w:val="clear" w:color="auto" w:fill="FFFFFF"/>
        </w:rPr>
        <w:t xml:space="preserve">people, </w:t>
      </w:r>
      <w:r w:rsidR="002E0399" w:rsidRPr="00BC603E">
        <w:rPr>
          <w:rFonts w:ascii="Open Sans" w:hAnsi="Open Sans" w:cs="Open Sans"/>
        </w:rPr>
        <w:t>the</w:t>
      </w:r>
      <w:r w:rsidRPr="00BC603E">
        <w:rPr>
          <w:rFonts w:ascii="Open Sans" w:hAnsi="Open Sans" w:cs="Open Sans"/>
          <w:color w:val="000000"/>
          <w:shd w:val="clear" w:color="auto" w:fill="FFFFFF"/>
        </w:rPr>
        <w:t xml:space="preserve"> world will be divided into two groups: on the one hand, those who have the character of God and </w:t>
      </w:r>
      <w:proofErr w:type="gramStart"/>
      <w:r w:rsidR="002E0399" w:rsidRPr="00BC603E">
        <w:rPr>
          <w:rFonts w:ascii="Open Sans" w:hAnsi="Open Sans" w:cs="Open Sans"/>
          <w:color w:val="000000"/>
          <w:shd w:val="clear" w:color="auto" w:fill="FFFFFF"/>
        </w:rPr>
        <w:t>live in</w:t>
      </w:r>
      <w:proofErr w:type="gramEnd"/>
      <w:r w:rsidRPr="00BC603E">
        <w:rPr>
          <w:rFonts w:ascii="Open Sans" w:hAnsi="Open Sans" w:cs="Open Sans"/>
          <w:color w:val="000000"/>
          <w:shd w:val="clear" w:color="auto" w:fill="FFFFFF"/>
        </w:rPr>
        <w:t xml:space="preserve"> obedience to his commandments,</w:t>
      </w:r>
      <w:r w:rsidR="00EA65CB" w:rsidRPr="00BC603E">
        <w:rPr>
          <w:rFonts w:ascii="Open Sans" w:hAnsi="Open Sans" w:cs="Open Sans"/>
          <w:color w:val="000000"/>
          <w:shd w:val="clear" w:color="auto" w:fill="FFFFFF"/>
        </w:rPr>
        <w:t xml:space="preserve"> </w:t>
      </w:r>
      <w:r w:rsidRPr="00BC603E">
        <w:rPr>
          <w:rFonts w:ascii="Open Sans" w:hAnsi="Open Sans" w:cs="Open Sans"/>
        </w:rPr>
        <w:t xml:space="preserve">and on the </w:t>
      </w:r>
      <w:r w:rsidR="002E0399" w:rsidRPr="00BC603E">
        <w:rPr>
          <w:rFonts w:ascii="Open Sans" w:hAnsi="Open Sans" w:cs="Open Sans"/>
          <w:color w:val="000000"/>
          <w:shd w:val="clear" w:color="auto" w:fill="FFFFFF"/>
        </w:rPr>
        <w:t xml:space="preserve">other hand </w:t>
      </w:r>
      <w:r w:rsidRPr="00BC603E">
        <w:rPr>
          <w:rFonts w:ascii="Open Sans" w:hAnsi="Open Sans" w:cs="Open Sans"/>
        </w:rPr>
        <w:t>those who have the character of the beast</w:t>
      </w:r>
      <w:r w:rsidRPr="00BC603E">
        <w:rPr>
          <w:rFonts w:ascii="Open Sans" w:hAnsi="Open Sans" w:cs="Open Sans"/>
          <w:color w:val="000000"/>
          <w:shd w:val="clear" w:color="auto" w:fill="FFFFFF"/>
        </w:rPr>
        <w:t xml:space="preserve"> (the antichrist). The question </w:t>
      </w:r>
      <w:r w:rsidRPr="00BC603E">
        <w:rPr>
          <w:rFonts w:ascii="Open Sans" w:hAnsi="Open Sans" w:cs="Open Sans"/>
        </w:rPr>
        <w:t xml:space="preserve">I </w:t>
      </w:r>
      <w:r w:rsidR="00EA65CB" w:rsidRPr="00BC603E">
        <w:rPr>
          <w:rFonts w:ascii="Open Sans" w:hAnsi="Open Sans" w:cs="Open Sans"/>
          <w:color w:val="000000"/>
          <w:shd w:val="clear" w:color="auto" w:fill="FFFFFF"/>
        </w:rPr>
        <w:t xml:space="preserve">ask you </w:t>
      </w:r>
      <w:r w:rsidRPr="00BC603E">
        <w:rPr>
          <w:rFonts w:ascii="Open Sans" w:hAnsi="Open Sans" w:cs="Open Sans"/>
        </w:rPr>
        <w:t xml:space="preserve">is: Which of these two groups will </w:t>
      </w:r>
      <w:r w:rsidR="002E0399" w:rsidRPr="00BC603E">
        <w:rPr>
          <w:rFonts w:ascii="Open Sans" w:hAnsi="Open Sans" w:cs="Open Sans"/>
        </w:rPr>
        <w:t>you</w:t>
      </w:r>
      <w:r w:rsidR="002E0399" w:rsidRPr="00BC603E">
        <w:rPr>
          <w:rFonts w:ascii="Open Sans" w:hAnsi="Open Sans" w:cs="Open Sans"/>
          <w:color w:val="000000"/>
          <w:shd w:val="clear" w:color="auto" w:fill="FFFFFF"/>
        </w:rPr>
        <w:t xml:space="preserve"> be</w:t>
      </w:r>
      <w:r w:rsidRPr="00BC603E">
        <w:rPr>
          <w:rFonts w:ascii="Open Sans" w:hAnsi="Open Sans" w:cs="Open Sans"/>
        </w:rPr>
        <w:t xml:space="preserve"> </w:t>
      </w:r>
      <w:r w:rsidRPr="00BC603E">
        <w:rPr>
          <w:rFonts w:ascii="Open Sans" w:hAnsi="Open Sans" w:cs="Open Sans"/>
          <w:color w:val="000000"/>
          <w:shd w:val="clear" w:color="auto" w:fill="FFFFFF"/>
        </w:rPr>
        <w:t>in?</w:t>
      </w:r>
    </w:p>
    <w:p w14:paraId="3381D385" w14:textId="77777777" w:rsidR="00291CAB" w:rsidRPr="00BC603E" w:rsidRDefault="00291CAB" w:rsidP="006F3832">
      <w:pPr>
        <w:spacing w:line="276" w:lineRule="auto"/>
        <w:jc w:val="both"/>
        <w:rPr>
          <w:rFonts w:ascii="Open Sans" w:hAnsi="Open Sans" w:cs="Open Sans"/>
          <w:b/>
          <w:bCs/>
          <w:color w:val="000000"/>
          <w:u w:val="single"/>
          <w:shd w:val="clear" w:color="auto" w:fill="FFFFFF"/>
        </w:rPr>
      </w:pPr>
    </w:p>
    <w:p w14:paraId="169C68DD" w14:textId="5D503068" w:rsidR="00291CAB" w:rsidRPr="00BC603E" w:rsidRDefault="00291CAB" w:rsidP="006F3832">
      <w:pPr>
        <w:spacing w:line="276" w:lineRule="auto"/>
        <w:jc w:val="center"/>
        <w:rPr>
          <w:rFonts w:ascii="Open Sans" w:hAnsi="Open Sans" w:cs="Open Sans"/>
          <w:b/>
          <w:bCs/>
          <w:color w:val="000000"/>
          <w:shd w:val="clear" w:color="auto" w:fill="FFFFFF"/>
        </w:rPr>
      </w:pPr>
      <w:r w:rsidRPr="00BC603E">
        <w:rPr>
          <w:rFonts w:ascii="Open Sans" w:hAnsi="Open Sans" w:cs="Open Sans"/>
          <w:b/>
          <w:bCs/>
          <w:color w:val="000000"/>
          <w:shd w:val="clear" w:color="auto" w:fill="FFFFFF"/>
        </w:rPr>
        <w:t>Conclusion</w:t>
      </w:r>
    </w:p>
    <w:p w14:paraId="096FAE12" w14:textId="381151D3"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i/>
          <w:iCs/>
          <w:color w:val="000000"/>
          <w:shd w:val="clear" w:color="auto" w:fill="FFFFFF"/>
        </w:rPr>
        <w:t xml:space="preserve">God wants the character of Jesus Christ to be reproduced </w:t>
      </w:r>
      <w:r w:rsidR="002E0399" w:rsidRPr="00BC603E">
        <w:rPr>
          <w:rFonts w:ascii="Open Sans" w:hAnsi="Open Sans" w:cs="Open Sans"/>
          <w:i/>
          <w:iCs/>
          <w:color w:val="000000"/>
          <w:shd w:val="clear" w:color="auto" w:fill="FFFFFF"/>
        </w:rPr>
        <w:t xml:space="preserve">in </w:t>
      </w:r>
      <w:r w:rsidR="002E0399" w:rsidRPr="00BC603E">
        <w:rPr>
          <w:rFonts w:ascii="Open Sans" w:hAnsi="Open Sans" w:cs="Open Sans"/>
        </w:rPr>
        <w:t>your</w:t>
      </w:r>
      <w:r w:rsidR="002E0399" w:rsidRPr="00BC603E">
        <w:rPr>
          <w:rFonts w:ascii="Open Sans" w:hAnsi="Open Sans" w:cs="Open Sans"/>
          <w:i/>
          <w:iCs/>
          <w:color w:val="000000"/>
          <w:shd w:val="clear" w:color="auto" w:fill="FFFFFF"/>
        </w:rPr>
        <w:t xml:space="preserve"> </w:t>
      </w:r>
      <w:r w:rsidR="002E0399" w:rsidRPr="00BC603E">
        <w:rPr>
          <w:rFonts w:ascii="Open Sans" w:hAnsi="Open Sans" w:cs="Open Sans"/>
        </w:rPr>
        <w:t>lives</w:t>
      </w:r>
      <w:r w:rsidRPr="00BC603E">
        <w:rPr>
          <w:rFonts w:ascii="Open Sans" w:hAnsi="Open Sans" w:cs="Open Sans"/>
          <w:i/>
          <w:iCs/>
          <w:color w:val="000000"/>
          <w:shd w:val="clear" w:color="auto" w:fill="FFFFFF"/>
        </w:rPr>
        <w:t>.</w:t>
      </w:r>
      <w:r w:rsidRPr="00BC603E">
        <w:rPr>
          <w:rFonts w:ascii="Open Sans" w:hAnsi="Open Sans" w:cs="Open Sans"/>
        </w:rPr>
        <w:t xml:space="preserve"> </w:t>
      </w:r>
      <w:r w:rsidRPr="00BC603E">
        <w:rPr>
          <w:rFonts w:ascii="Open Sans" w:hAnsi="Open Sans" w:cs="Open Sans"/>
          <w:color w:val="000000"/>
          <w:shd w:val="clear" w:color="auto" w:fill="FFFFFF"/>
        </w:rPr>
        <w:t>God</w:t>
      </w:r>
      <w:r w:rsidR="00FF0329" w:rsidRPr="00BC603E">
        <w:rPr>
          <w:rFonts w:ascii="Open Sans" w:hAnsi="Open Sans" w:cs="Open Sans"/>
          <w:color w:val="000000"/>
          <w:shd w:val="clear" w:color="auto" w:fill="FFFFFF"/>
        </w:rPr>
        <w:t xml:space="preserve"> </w:t>
      </w:r>
      <w:r w:rsidRPr="00BC603E">
        <w:rPr>
          <w:rFonts w:ascii="Open Sans" w:hAnsi="Open Sans" w:cs="Open Sans"/>
          <w:color w:val="000000"/>
          <w:shd w:val="clear" w:color="auto" w:fill="FFFFFF"/>
        </w:rPr>
        <w:t xml:space="preserve">desires that </w:t>
      </w:r>
      <w:r w:rsidR="00FF0329" w:rsidRPr="00BC603E">
        <w:rPr>
          <w:rFonts w:ascii="Open Sans" w:hAnsi="Open Sans" w:cs="Open Sans"/>
          <w:color w:val="000000"/>
          <w:shd w:val="clear" w:color="auto" w:fill="FFFFFF"/>
        </w:rPr>
        <w:t xml:space="preserve">in </w:t>
      </w:r>
      <w:r w:rsidR="00FF0329" w:rsidRPr="00BC603E">
        <w:rPr>
          <w:rFonts w:ascii="Open Sans" w:hAnsi="Open Sans" w:cs="Open Sans"/>
        </w:rPr>
        <w:t>your</w:t>
      </w:r>
      <w:r w:rsidR="00FF0329" w:rsidRPr="00BC603E">
        <w:rPr>
          <w:rFonts w:ascii="Open Sans" w:hAnsi="Open Sans" w:cs="Open Sans"/>
          <w:color w:val="000000"/>
          <w:shd w:val="clear" w:color="auto" w:fill="FFFFFF"/>
        </w:rPr>
        <w:t xml:space="preserve"> </w:t>
      </w:r>
      <w:r w:rsidR="00FF0329" w:rsidRPr="00BC603E">
        <w:rPr>
          <w:rFonts w:ascii="Open Sans" w:hAnsi="Open Sans" w:cs="Open Sans"/>
        </w:rPr>
        <w:t>lives</w:t>
      </w:r>
      <w:r w:rsidRPr="00BC603E">
        <w:rPr>
          <w:rFonts w:ascii="Open Sans" w:hAnsi="Open Sans" w:cs="Open Sans"/>
        </w:rPr>
        <w:t xml:space="preserve"> the fruits of an existence of complete obedience</w:t>
      </w:r>
      <w:r w:rsidRPr="00BC603E">
        <w:rPr>
          <w:rFonts w:ascii="Open Sans" w:hAnsi="Open Sans" w:cs="Open Sans"/>
          <w:color w:val="000000"/>
          <w:shd w:val="clear" w:color="auto" w:fill="FFFFFF"/>
        </w:rPr>
        <w:t xml:space="preserve"> be manifested! Some </w:t>
      </w:r>
      <w:r w:rsidRPr="00BC603E">
        <w:rPr>
          <w:rFonts w:ascii="Open Sans" w:hAnsi="Open Sans" w:cs="Open Sans"/>
        </w:rPr>
        <w:t xml:space="preserve">time ago </w:t>
      </w:r>
      <w:r w:rsidR="00EA65CB" w:rsidRPr="00BC603E">
        <w:rPr>
          <w:rFonts w:ascii="Open Sans" w:hAnsi="Open Sans" w:cs="Open Sans"/>
          <w:color w:val="000000"/>
          <w:shd w:val="clear" w:color="auto" w:fill="FFFFFF"/>
        </w:rPr>
        <w:t xml:space="preserve">I </w:t>
      </w:r>
      <w:r w:rsidR="003F736A" w:rsidRPr="00BC603E">
        <w:rPr>
          <w:rFonts w:ascii="Open Sans" w:hAnsi="Open Sans" w:cs="Open Sans"/>
          <w:color w:val="000000"/>
          <w:shd w:val="clear" w:color="auto" w:fill="FFFFFF"/>
        </w:rPr>
        <w:t xml:space="preserve">learned </w:t>
      </w:r>
      <w:r w:rsidR="003F736A" w:rsidRPr="00BC603E">
        <w:rPr>
          <w:rFonts w:ascii="Open Sans" w:hAnsi="Open Sans" w:cs="Open Sans"/>
        </w:rPr>
        <w:t>the</w:t>
      </w:r>
      <w:r w:rsidRPr="00BC603E">
        <w:rPr>
          <w:rFonts w:ascii="Open Sans" w:hAnsi="Open Sans" w:cs="Open Sans"/>
          <w:color w:val="000000"/>
          <w:shd w:val="clear" w:color="auto" w:fill="FFFFFF"/>
        </w:rPr>
        <w:t xml:space="preserve"> story of Brenda, a faithful young woman who decided to live in obedience to God without caring about the consequences. She was planning her master's degree with her classmates, which would be held in about three months. Brenda was happy, she only had one class left to </w:t>
      </w:r>
      <w:r w:rsidR="002E0399" w:rsidRPr="00BC603E">
        <w:rPr>
          <w:rFonts w:ascii="Open Sans" w:hAnsi="Open Sans" w:cs="Open Sans"/>
          <w:color w:val="000000"/>
          <w:shd w:val="clear" w:color="auto" w:fill="FFFFFF"/>
        </w:rPr>
        <w:t>finish,</w:t>
      </w:r>
      <w:r w:rsidR="00EA65CB" w:rsidRPr="00BC603E">
        <w:rPr>
          <w:rFonts w:ascii="Open Sans" w:hAnsi="Open Sans" w:cs="Open Sans"/>
          <w:color w:val="000000"/>
          <w:shd w:val="clear" w:color="auto" w:fill="FFFFFF"/>
        </w:rPr>
        <w:t xml:space="preserve"> </w:t>
      </w:r>
      <w:r w:rsidR="002E0399" w:rsidRPr="00BC603E">
        <w:rPr>
          <w:rFonts w:ascii="Open Sans" w:hAnsi="Open Sans" w:cs="Open Sans"/>
          <w:color w:val="000000"/>
          <w:shd w:val="clear" w:color="auto" w:fill="FFFFFF"/>
        </w:rPr>
        <w:t>but</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upon</w:t>
      </w:r>
      <w:r w:rsidRPr="00BC603E">
        <w:rPr>
          <w:rFonts w:ascii="Open Sans" w:hAnsi="Open Sans" w:cs="Open Sans"/>
          <w:color w:val="000000"/>
          <w:shd w:val="clear" w:color="auto" w:fill="FFFFFF"/>
        </w:rPr>
        <w:t xml:space="preserve"> registering the class </w:t>
      </w:r>
      <w:r w:rsidR="00FF0329" w:rsidRPr="00BC603E">
        <w:rPr>
          <w:rFonts w:ascii="Open Sans" w:hAnsi="Open Sans" w:cs="Open Sans"/>
          <w:color w:val="000000"/>
          <w:shd w:val="clear" w:color="auto" w:fill="FFFFFF"/>
        </w:rPr>
        <w:t>s</w:t>
      </w:r>
      <w:r w:rsidRPr="00BC603E">
        <w:rPr>
          <w:rFonts w:ascii="Open Sans" w:hAnsi="Open Sans" w:cs="Open Sans"/>
          <w:color w:val="000000"/>
          <w:shd w:val="clear" w:color="auto" w:fill="FFFFFF"/>
        </w:rPr>
        <w:t>he realized</w:t>
      </w:r>
      <w:r w:rsidR="002E0399" w:rsidRPr="00BC603E">
        <w:rPr>
          <w:rFonts w:ascii="Open Sans" w:hAnsi="Open Sans" w:cs="Open Sans"/>
          <w:color w:val="000000"/>
          <w:shd w:val="clear" w:color="auto" w:fill="FFFFFF"/>
        </w:rPr>
        <w:t xml:space="preserve"> </w:t>
      </w:r>
      <w:r w:rsidRPr="00BC603E">
        <w:rPr>
          <w:rFonts w:ascii="Open Sans" w:hAnsi="Open Sans" w:cs="Open Sans"/>
          <w:color w:val="000000"/>
          <w:shd w:val="clear" w:color="auto" w:fill="FFFFFF"/>
        </w:rPr>
        <w:t>that</w:t>
      </w:r>
      <w:r w:rsidR="002E0399" w:rsidRPr="00BC603E">
        <w:rPr>
          <w:rFonts w:ascii="Open Sans" w:hAnsi="Open Sans" w:cs="Open Sans"/>
        </w:rPr>
        <w:t xml:space="preserve"> </w:t>
      </w:r>
      <w:r w:rsidR="00EA65CB" w:rsidRPr="00BC603E">
        <w:rPr>
          <w:rFonts w:ascii="Open Sans" w:hAnsi="Open Sans" w:cs="Open Sans"/>
          <w:color w:val="000000"/>
          <w:shd w:val="clear" w:color="auto" w:fill="FFFFFF"/>
        </w:rPr>
        <w:t>it</w:t>
      </w:r>
      <w:r w:rsidRPr="00BC603E">
        <w:rPr>
          <w:rFonts w:ascii="Open Sans" w:hAnsi="Open Sans" w:cs="Open Sans"/>
        </w:rPr>
        <w:t xml:space="preserve"> must be taken</w:t>
      </w:r>
      <w:r w:rsidRPr="00BC603E">
        <w:rPr>
          <w:rFonts w:ascii="Open Sans" w:hAnsi="Open Sans" w:cs="Open Sans"/>
          <w:color w:val="000000"/>
          <w:shd w:val="clear" w:color="auto" w:fill="FFFFFF"/>
        </w:rPr>
        <w:t xml:space="preserve"> on a Saturday;</w:t>
      </w:r>
      <w:r w:rsidR="002E0399" w:rsidRPr="00BC603E">
        <w:rPr>
          <w:rFonts w:ascii="Open Sans" w:hAnsi="Open Sans" w:cs="Open Sans"/>
        </w:rPr>
        <w:t xml:space="preserve"> </w:t>
      </w:r>
      <w:r w:rsidRPr="00BC603E">
        <w:rPr>
          <w:rFonts w:ascii="Open Sans" w:hAnsi="Open Sans" w:cs="Open Sans"/>
          <w:color w:val="000000"/>
          <w:shd w:val="clear" w:color="auto" w:fill="FFFFFF"/>
        </w:rPr>
        <w:t>immediately</w:t>
      </w:r>
      <w:r w:rsidR="00FF0329" w:rsidRPr="00BC603E">
        <w:rPr>
          <w:rFonts w:ascii="Open Sans" w:hAnsi="Open Sans" w:cs="Open Sans"/>
          <w:color w:val="000000"/>
          <w:shd w:val="clear" w:color="auto" w:fill="FFFFFF"/>
        </w:rPr>
        <w:t xml:space="preserve"> s</w:t>
      </w:r>
      <w:r w:rsidRPr="00BC603E">
        <w:rPr>
          <w:rFonts w:ascii="Open Sans" w:hAnsi="Open Sans" w:cs="Open Sans"/>
        </w:rPr>
        <w:t>he</w:t>
      </w:r>
      <w:r w:rsidRPr="00BC603E">
        <w:rPr>
          <w:rFonts w:ascii="Open Sans" w:hAnsi="Open Sans" w:cs="Open Sans"/>
          <w:color w:val="000000"/>
          <w:shd w:val="clear" w:color="auto" w:fill="FFFFFF"/>
        </w:rPr>
        <w:t xml:space="preserve"> approached </w:t>
      </w:r>
      <w:r w:rsidR="00FF0329" w:rsidRPr="00BC603E">
        <w:rPr>
          <w:rFonts w:ascii="Open Sans" w:hAnsi="Open Sans" w:cs="Open Sans"/>
          <w:color w:val="000000"/>
          <w:shd w:val="clear" w:color="auto" w:fill="FFFFFF"/>
        </w:rPr>
        <w:t>her</w:t>
      </w:r>
      <w:r w:rsidRPr="00BC603E">
        <w:rPr>
          <w:rFonts w:ascii="Open Sans" w:hAnsi="Open Sans" w:cs="Open Sans"/>
          <w:color w:val="000000"/>
          <w:shd w:val="clear" w:color="auto" w:fill="FFFFFF"/>
        </w:rPr>
        <w:t xml:space="preserve"> teacher to ask h</w:t>
      </w:r>
      <w:r w:rsidR="00FF0329" w:rsidRPr="00BC603E">
        <w:rPr>
          <w:rFonts w:ascii="Open Sans" w:hAnsi="Open Sans" w:cs="Open Sans"/>
          <w:color w:val="000000"/>
          <w:shd w:val="clear" w:color="auto" w:fill="FFFFFF"/>
        </w:rPr>
        <w:t xml:space="preserve">im </w:t>
      </w:r>
      <w:r w:rsidRPr="00BC603E">
        <w:rPr>
          <w:rFonts w:ascii="Open Sans" w:hAnsi="Open Sans" w:cs="Open Sans"/>
          <w:color w:val="000000"/>
          <w:shd w:val="clear" w:color="auto" w:fill="FFFFFF"/>
        </w:rPr>
        <w:t>to</w:t>
      </w:r>
      <w:r w:rsidR="00FF0329" w:rsidRPr="00BC603E">
        <w:rPr>
          <w:rFonts w:ascii="Open Sans" w:hAnsi="Open Sans" w:cs="Open Sans"/>
          <w:color w:val="000000"/>
          <w:shd w:val="clear" w:color="auto" w:fill="FFFFFF"/>
        </w:rPr>
        <w:t xml:space="preserve"> </w:t>
      </w:r>
      <w:r w:rsidRPr="00BC603E">
        <w:rPr>
          <w:rFonts w:ascii="Open Sans" w:hAnsi="Open Sans" w:cs="Open Sans"/>
        </w:rPr>
        <w:t xml:space="preserve">allow </w:t>
      </w:r>
      <w:r w:rsidR="00FF0329" w:rsidRPr="00BC603E">
        <w:rPr>
          <w:rFonts w:ascii="Open Sans" w:hAnsi="Open Sans" w:cs="Open Sans"/>
        </w:rPr>
        <w:t>her</w:t>
      </w:r>
      <w:r w:rsidRPr="00BC603E">
        <w:rPr>
          <w:rFonts w:ascii="Open Sans" w:hAnsi="Open Sans" w:cs="Open Sans"/>
        </w:rPr>
        <w:t xml:space="preserve"> to take the class another </w:t>
      </w:r>
      <w:r w:rsidRPr="00BC603E">
        <w:rPr>
          <w:rFonts w:ascii="Open Sans" w:hAnsi="Open Sans" w:cs="Open Sans"/>
          <w:color w:val="000000"/>
          <w:shd w:val="clear" w:color="auto" w:fill="FFFFFF"/>
        </w:rPr>
        <w:t xml:space="preserve">day. </w:t>
      </w:r>
      <w:r w:rsidR="00FF0329" w:rsidRPr="00BC603E">
        <w:rPr>
          <w:rFonts w:ascii="Open Sans" w:hAnsi="Open Sans" w:cs="Open Sans"/>
          <w:color w:val="000000"/>
          <w:shd w:val="clear" w:color="auto" w:fill="FFFFFF"/>
        </w:rPr>
        <w:t>Sh</w:t>
      </w:r>
      <w:r w:rsidRPr="00BC603E">
        <w:rPr>
          <w:rFonts w:ascii="Open Sans" w:hAnsi="Open Sans" w:cs="Open Sans"/>
          <w:color w:val="000000"/>
          <w:shd w:val="clear" w:color="auto" w:fill="FFFFFF"/>
        </w:rPr>
        <w:t>e gave h</w:t>
      </w:r>
      <w:r w:rsidR="00FF0329" w:rsidRPr="00BC603E">
        <w:rPr>
          <w:rFonts w:ascii="Open Sans" w:hAnsi="Open Sans" w:cs="Open Sans"/>
          <w:color w:val="000000"/>
          <w:shd w:val="clear" w:color="auto" w:fill="FFFFFF"/>
        </w:rPr>
        <w:t>im</w:t>
      </w:r>
      <w:r w:rsidRPr="00BC603E">
        <w:rPr>
          <w:rFonts w:ascii="Open Sans" w:hAnsi="Open Sans" w:cs="Open Sans"/>
          <w:color w:val="000000"/>
          <w:shd w:val="clear" w:color="auto" w:fill="FFFFFF"/>
        </w:rPr>
        <w:t xml:space="preserve"> the </w:t>
      </w:r>
      <w:r w:rsidR="00FF0329" w:rsidRPr="00BC603E">
        <w:rPr>
          <w:rFonts w:ascii="Open Sans" w:hAnsi="Open Sans" w:cs="Open Sans"/>
          <w:color w:val="000000"/>
          <w:shd w:val="clear" w:color="auto" w:fill="FFFFFF"/>
        </w:rPr>
        <w:t>thorough and rigorous explanation</w:t>
      </w:r>
      <w:r w:rsidRPr="00BC603E">
        <w:rPr>
          <w:rFonts w:ascii="Open Sans" w:hAnsi="Open Sans" w:cs="Open Sans"/>
          <w:color w:val="000000"/>
          <w:shd w:val="clear" w:color="auto" w:fill="FFFFFF"/>
        </w:rPr>
        <w:t xml:space="preserve">, but the teacher denied </w:t>
      </w:r>
      <w:r w:rsidR="00FF0329" w:rsidRPr="00BC603E">
        <w:rPr>
          <w:rFonts w:ascii="Open Sans" w:hAnsi="Open Sans" w:cs="Open Sans"/>
          <w:color w:val="000000"/>
          <w:shd w:val="clear" w:color="auto" w:fill="FFFFFF"/>
        </w:rPr>
        <w:t xml:space="preserve">the </w:t>
      </w:r>
      <w:r w:rsidRPr="00BC603E">
        <w:rPr>
          <w:rFonts w:ascii="Open Sans" w:hAnsi="Open Sans" w:cs="Open Sans"/>
          <w:color w:val="000000"/>
          <w:shd w:val="clear" w:color="auto" w:fill="FFFFFF"/>
        </w:rPr>
        <w:t xml:space="preserve">permission. </w:t>
      </w:r>
    </w:p>
    <w:p w14:paraId="1C759C78" w14:textId="2AEEB29D"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Brenda was unable to take the class and as a result had to wait a year before she could graduate. On graduation day, while her classmates paraded to earn their degrees, Brenda was </w:t>
      </w:r>
      <w:r w:rsidRPr="00BC603E">
        <w:rPr>
          <w:rFonts w:ascii="Open Sans" w:hAnsi="Open Sans" w:cs="Open Sans"/>
          <w:color w:val="000000"/>
          <w:shd w:val="clear" w:color="auto" w:fill="FFFFFF"/>
        </w:rPr>
        <w:lastRenderedPageBreak/>
        <w:t xml:space="preserve">attending a church to preach. </w:t>
      </w:r>
      <w:r w:rsidRPr="00BC603E">
        <w:rPr>
          <w:rFonts w:ascii="Open Sans" w:hAnsi="Open Sans" w:cs="Open Sans"/>
          <w:color w:val="000000"/>
        </w:rPr>
        <w:t>But</w:t>
      </w:r>
      <w:r w:rsidRPr="00BC603E">
        <w:rPr>
          <w:rFonts w:ascii="Open Sans" w:hAnsi="Open Sans" w:cs="Open Sans"/>
        </w:rPr>
        <w:t xml:space="preserve"> </w:t>
      </w:r>
      <w:r w:rsidR="00FF0329" w:rsidRPr="00BC603E">
        <w:rPr>
          <w:rFonts w:ascii="Open Sans" w:hAnsi="Open Sans" w:cs="Open Sans"/>
          <w:color w:val="000000"/>
          <w:shd w:val="clear" w:color="auto" w:fill="FFFFFF"/>
        </w:rPr>
        <w:t>you know what</w:t>
      </w:r>
      <w:r w:rsidRPr="00BC603E">
        <w:rPr>
          <w:rFonts w:ascii="Open Sans" w:hAnsi="Open Sans" w:cs="Open Sans"/>
          <w:color w:val="000000"/>
          <w:shd w:val="clear" w:color="auto" w:fill="FFFFFF"/>
        </w:rPr>
        <w:t xml:space="preserve">? Brenda </w:t>
      </w:r>
      <w:r w:rsidR="00FF0329" w:rsidRPr="00BC603E">
        <w:rPr>
          <w:rFonts w:ascii="Open Sans" w:hAnsi="Open Sans" w:cs="Open Sans"/>
          <w:color w:val="000000"/>
          <w:shd w:val="clear" w:color="auto" w:fill="FFFFFF"/>
        </w:rPr>
        <w:t xml:space="preserve">recounting </w:t>
      </w:r>
      <w:r w:rsidR="00FF0329" w:rsidRPr="00BC603E">
        <w:rPr>
          <w:rFonts w:ascii="Open Sans" w:hAnsi="Open Sans" w:cs="Open Sans"/>
        </w:rPr>
        <w:t>her</w:t>
      </w:r>
      <w:r w:rsidR="00FF0329" w:rsidRPr="00BC603E">
        <w:rPr>
          <w:rFonts w:ascii="Open Sans" w:hAnsi="Open Sans" w:cs="Open Sans"/>
          <w:color w:val="000000"/>
          <w:shd w:val="clear" w:color="auto" w:fill="FFFFFF"/>
        </w:rPr>
        <w:t xml:space="preserve"> </w:t>
      </w:r>
      <w:r w:rsidR="00FF0329" w:rsidRPr="00BC603E">
        <w:rPr>
          <w:rFonts w:ascii="Open Sans" w:hAnsi="Open Sans" w:cs="Open Sans"/>
        </w:rPr>
        <w:t>testimony</w:t>
      </w:r>
      <w:r w:rsidRPr="00BC603E">
        <w:rPr>
          <w:rFonts w:ascii="Open Sans" w:hAnsi="Open Sans" w:cs="Open Sans"/>
          <w:color w:val="000000"/>
          <w:shd w:val="clear" w:color="auto" w:fill="FFFFFF"/>
        </w:rPr>
        <w:t xml:space="preserve"> said: "That day many believed I would be </w:t>
      </w:r>
      <w:r w:rsidR="00FF0329" w:rsidRPr="00BC603E">
        <w:rPr>
          <w:rFonts w:ascii="Open Sans" w:hAnsi="Open Sans" w:cs="Open Sans"/>
          <w:color w:val="000000"/>
          <w:shd w:val="clear" w:color="auto" w:fill="FFFFFF"/>
        </w:rPr>
        <w:t>sad, but</w:t>
      </w:r>
      <w:r w:rsidRPr="00BC603E">
        <w:rPr>
          <w:rFonts w:ascii="Open Sans" w:hAnsi="Open Sans" w:cs="Open Sans"/>
        </w:rPr>
        <w:t xml:space="preserve"> it was the</w:t>
      </w:r>
      <w:r w:rsidRPr="00BC603E">
        <w:rPr>
          <w:rFonts w:ascii="Open Sans" w:hAnsi="Open Sans" w:cs="Open Sans"/>
          <w:color w:val="000000"/>
          <w:shd w:val="clear" w:color="auto" w:fill="FFFFFF"/>
        </w:rPr>
        <w:t xml:space="preserve"> opposite. I was happy to be faithful to my God. I lost the day of my </w:t>
      </w:r>
      <w:r w:rsidR="002E0399" w:rsidRPr="00BC603E">
        <w:rPr>
          <w:rFonts w:ascii="Open Sans" w:hAnsi="Open Sans" w:cs="Open Sans"/>
          <w:color w:val="000000"/>
          <w:shd w:val="clear" w:color="auto" w:fill="FFFFFF"/>
        </w:rPr>
        <w:t>graduation, but</w:t>
      </w:r>
      <w:r w:rsidRPr="00BC603E">
        <w:rPr>
          <w:rFonts w:ascii="Open Sans" w:hAnsi="Open Sans" w:cs="Open Sans"/>
        </w:rPr>
        <w:t xml:space="preserve"> I received the joy of living</w:t>
      </w:r>
      <w:r w:rsidRPr="00BC603E">
        <w:rPr>
          <w:rFonts w:ascii="Open Sans" w:hAnsi="Open Sans" w:cs="Open Sans"/>
          <w:color w:val="000000"/>
          <w:shd w:val="clear" w:color="auto" w:fill="FFFFFF"/>
        </w:rPr>
        <w:t xml:space="preserve"> in obedience."</w:t>
      </w:r>
    </w:p>
    <w:p w14:paraId="67005659" w14:textId="4B4CB152"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Brenda is an example of what it means to recognize God as the owner and sovereign of</w:t>
      </w:r>
      <w:r w:rsidR="00FF0329" w:rsidRPr="00BC603E">
        <w:rPr>
          <w:rFonts w:ascii="Open Sans" w:hAnsi="Open Sans" w:cs="Open Sans"/>
          <w:color w:val="000000"/>
          <w:shd w:val="clear" w:color="auto" w:fill="FFFFFF"/>
        </w:rPr>
        <w:t xml:space="preserve"> </w:t>
      </w:r>
      <w:r w:rsidR="00EA65CB" w:rsidRPr="00BC603E">
        <w:rPr>
          <w:rFonts w:ascii="Open Sans" w:hAnsi="Open Sans" w:cs="Open Sans"/>
          <w:color w:val="000000"/>
          <w:shd w:val="clear" w:color="auto" w:fill="FFFFFF"/>
        </w:rPr>
        <w:t>everything; she</w:t>
      </w:r>
      <w:r w:rsidRPr="00BC603E">
        <w:rPr>
          <w:rFonts w:ascii="Open Sans" w:hAnsi="Open Sans" w:cs="Open Sans"/>
        </w:rPr>
        <w:t xml:space="preserve"> is an example of what it means to</w:t>
      </w:r>
      <w:r w:rsidRPr="00BC603E">
        <w:rPr>
          <w:rFonts w:ascii="Open Sans" w:hAnsi="Open Sans" w:cs="Open Sans"/>
          <w:color w:val="000000"/>
          <w:shd w:val="clear" w:color="auto" w:fill="FFFFFF"/>
        </w:rPr>
        <w:t xml:space="preserve"> receive the character of Jesus Christ and </w:t>
      </w:r>
      <w:proofErr w:type="gramStart"/>
      <w:r w:rsidRPr="00BC603E">
        <w:rPr>
          <w:rFonts w:ascii="Open Sans" w:hAnsi="Open Sans" w:cs="Open Sans"/>
          <w:color w:val="000000"/>
          <w:shd w:val="clear" w:color="auto" w:fill="FFFFFF"/>
        </w:rPr>
        <w:t>live in</w:t>
      </w:r>
      <w:proofErr w:type="gramEnd"/>
      <w:r w:rsidRPr="00BC603E">
        <w:rPr>
          <w:rFonts w:ascii="Open Sans" w:hAnsi="Open Sans" w:cs="Open Sans"/>
          <w:color w:val="000000"/>
          <w:shd w:val="clear" w:color="auto" w:fill="FFFFFF"/>
        </w:rPr>
        <w:t xml:space="preserve"> obedience. Today I want</w:t>
      </w:r>
      <w:r w:rsidR="00FF0329" w:rsidRPr="00BC603E">
        <w:rPr>
          <w:rFonts w:ascii="Open Sans" w:hAnsi="Open Sans" w:cs="Open Sans"/>
          <w:color w:val="000000"/>
          <w:shd w:val="clear" w:color="auto" w:fill="FFFFFF"/>
        </w:rPr>
        <w:t xml:space="preserve"> </w:t>
      </w:r>
      <w:r w:rsidRPr="00BC603E">
        <w:rPr>
          <w:rFonts w:ascii="Open Sans" w:hAnsi="Open Sans" w:cs="Open Sans"/>
        </w:rPr>
        <w:t>to invite</w:t>
      </w:r>
      <w:r w:rsidR="00FF0329" w:rsidRPr="00BC603E">
        <w:rPr>
          <w:rFonts w:ascii="Open Sans" w:hAnsi="Open Sans" w:cs="Open Sans"/>
        </w:rPr>
        <w:t xml:space="preserve"> </w:t>
      </w:r>
      <w:r w:rsidR="00FF0329" w:rsidRPr="00BC603E">
        <w:rPr>
          <w:rFonts w:ascii="Open Sans" w:hAnsi="Open Sans" w:cs="Open Sans"/>
          <w:color w:val="000000"/>
          <w:shd w:val="clear" w:color="auto" w:fill="FFFFFF"/>
        </w:rPr>
        <w:t xml:space="preserve">you </w:t>
      </w:r>
      <w:r w:rsidR="00FF0329" w:rsidRPr="00BC603E">
        <w:rPr>
          <w:rFonts w:ascii="Open Sans" w:hAnsi="Open Sans" w:cs="Open Sans"/>
        </w:rPr>
        <w:t>to</w:t>
      </w:r>
      <w:r w:rsidRPr="00BC603E">
        <w:rPr>
          <w:rFonts w:ascii="Open Sans" w:hAnsi="Open Sans" w:cs="Open Sans"/>
          <w:color w:val="000000"/>
          <w:shd w:val="clear" w:color="auto" w:fill="FFFFFF"/>
        </w:rPr>
        <w:t xml:space="preserve"> </w:t>
      </w:r>
      <w:r w:rsidR="00FF0329" w:rsidRPr="00BC603E">
        <w:rPr>
          <w:rFonts w:ascii="Open Sans" w:hAnsi="Open Sans" w:cs="Open Sans"/>
          <w:color w:val="000000"/>
          <w:shd w:val="clear" w:color="auto" w:fill="FFFFFF"/>
        </w:rPr>
        <w:t>make</w:t>
      </w:r>
      <w:r w:rsidR="00FF0329" w:rsidRPr="00BC603E">
        <w:rPr>
          <w:rFonts w:ascii="Open Sans" w:hAnsi="Open Sans" w:cs="Open Sans"/>
        </w:rPr>
        <w:t xml:space="preserve"> </w:t>
      </w:r>
      <w:r w:rsidR="00FF0329" w:rsidRPr="00BC603E">
        <w:rPr>
          <w:rFonts w:ascii="Open Sans" w:hAnsi="Open Sans" w:cs="Open Sans"/>
          <w:color w:val="000000"/>
          <w:shd w:val="clear" w:color="auto" w:fill="FFFFFF"/>
        </w:rPr>
        <w:t>a</w:t>
      </w:r>
      <w:r w:rsidRPr="00BC603E">
        <w:rPr>
          <w:rFonts w:ascii="Open Sans" w:hAnsi="Open Sans" w:cs="Open Sans"/>
          <w:color w:val="000000"/>
          <w:shd w:val="clear" w:color="auto" w:fill="FFFFFF"/>
        </w:rPr>
        <w:t xml:space="preserve"> commitment to be faithful to God. Ask</w:t>
      </w:r>
      <w:r w:rsidRPr="00BC603E">
        <w:rPr>
          <w:rFonts w:ascii="Open Sans" w:hAnsi="Open Sans" w:cs="Open Sans"/>
        </w:rPr>
        <w:t xml:space="preserve"> God to reproduce</w:t>
      </w:r>
      <w:r w:rsidRPr="00BC603E">
        <w:rPr>
          <w:rFonts w:ascii="Open Sans" w:hAnsi="Open Sans" w:cs="Open Sans"/>
          <w:color w:val="000000"/>
          <w:shd w:val="clear" w:color="auto" w:fill="FFFFFF"/>
        </w:rPr>
        <w:t xml:space="preserve"> in </w:t>
      </w:r>
      <w:r w:rsidR="002E0399" w:rsidRPr="00BC603E">
        <w:rPr>
          <w:rFonts w:ascii="Open Sans" w:hAnsi="Open Sans" w:cs="Open Sans"/>
          <w:color w:val="000000"/>
          <w:shd w:val="clear" w:color="auto" w:fill="FFFFFF"/>
        </w:rPr>
        <w:t xml:space="preserve">you </w:t>
      </w:r>
      <w:r w:rsidR="002E0399" w:rsidRPr="00BC603E">
        <w:rPr>
          <w:rFonts w:ascii="Open Sans" w:hAnsi="Open Sans" w:cs="Open Sans"/>
        </w:rPr>
        <w:t>the</w:t>
      </w:r>
      <w:r w:rsidRPr="00BC603E">
        <w:rPr>
          <w:rFonts w:ascii="Open Sans" w:hAnsi="Open Sans" w:cs="Open Sans"/>
          <w:color w:val="000000"/>
          <w:shd w:val="clear" w:color="auto" w:fill="FFFFFF"/>
        </w:rPr>
        <w:t xml:space="preserve"> character of Christ and</w:t>
      </w:r>
      <w:r w:rsidRPr="00BC603E">
        <w:rPr>
          <w:rFonts w:ascii="Open Sans" w:hAnsi="Open Sans" w:cs="Open Sans"/>
        </w:rPr>
        <w:t xml:space="preserve"> help </w:t>
      </w:r>
      <w:r w:rsidR="00EA65CB" w:rsidRPr="00BC603E">
        <w:rPr>
          <w:rFonts w:ascii="Open Sans" w:hAnsi="Open Sans" w:cs="Open Sans"/>
          <w:color w:val="000000"/>
          <w:shd w:val="clear" w:color="auto" w:fill="FFFFFF"/>
        </w:rPr>
        <w:t>you</w:t>
      </w:r>
      <w:r w:rsidR="002E0399" w:rsidRPr="00BC603E">
        <w:rPr>
          <w:rFonts w:ascii="Open Sans" w:hAnsi="Open Sans" w:cs="Open Sans"/>
          <w:color w:val="000000"/>
          <w:shd w:val="clear" w:color="auto" w:fill="FFFFFF"/>
        </w:rPr>
        <w:t xml:space="preserve"> </w:t>
      </w:r>
      <w:r w:rsidRPr="00BC603E">
        <w:rPr>
          <w:rFonts w:ascii="Open Sans" w:hAnsi="Open Sans" w:cs="Open Sans"/>
          <w:color w:val="000000"/>
          <w:shd w:val="clear" w:color="auto" w:fill="FFFFFF"/>
        </w:rPr>
        <w:t xml:space="preserve">live a life of complete obedience!  </w:t>
      </w:r>
    </w:p>
    <w:p w14:paraId="557231FC" w14:textId="18F480F1" w:rsidR="002E0399" w:rsidRPr="00BC603E" w:rsidRDefault="002E0399" w:rsidP="006F3832">
      <w:pPr>
        <w:spacing w:line="276" w:lineRule="auto"/>
        <w:ind w:firstLine="720"/>
        <w:jc w:val="both"/>
        <w:rPr>
          <w:rFonts w:ascii="Open Sans" w:hAnsi="Open Sans" w:cs="Open Sans"/>
          <w:b/>
          <w:bCs/>
          <w:color w:val="000000"/>
          <w:shd w:val="clear" w:color="auto" w:fill="FFFFFF"/>
        </w:rPr>
      </w:pPr>
    </w:p>
    <w:p w14:paraId="217248E6" w14:textId="0A8E48E7" w:rsidR="00291CAB" w:rsidRPr="00BC603E" w:rsidRDefault="00291CAB" w:rsidP="006F3832">
      <w:pPr>
        <w:spacing w:line="276" w:lineRule="auto"/>
        <w:ind w:firstLine="720"/>
        <w:jc w:val="center"/>
        <w:rPr>
          <w:rFonts w:ascii="Open Sans" w:hAnsi="Open Sans" w:cs="Open Sans"/>
          <w:b/>
          <w:bCs/>
          <w:color w:val="000000"/>
          <w:shd w:val="clear" w:color="auto" w:fill="FFFFFF"/>
        </w:rPr>
      </w:pPr>
      <w:r w:rsidRPr="00BC603E">
        <w:rPr>
          <w:rFonts w:ascii="Open Sans" w:hAnsi="Open Sans" w:cs="Open Sans"/>
          <w:b/>
          <w:bCs/>
          <w:color w:val="000000"/>
          <w:shd w:val="clear" w:color="auto" w:fill="FFFFFF"/>
        </w:rPr>
        <w:t>Reflection and study questions</w:t>
      </w:r>
    </w:p>
    <w:p w14:paraId="3863562E" w14:textId="1FE4D4D8" w:rsidR="00291CAB" w:rsidRPr="00BC603E" w:rsidRDefault="00291CAB" w:rsidP="004E6A3F">
      <w:pPr>
        <w:pStyle w:val="ListParagraph"/>
        <w:numPr>
          <w:ilvl w:val="0"/>
          <w:numId w:val="8"/>
        </w:numPr>
        <w:tabs>
          <w:tab w:val="clear" w:pos="0"/>
          <w:tab w:val="num" w:pos="360"/>
        </w:tabs>
        <w:spacing w:line="276" w:lineRule="auto"/>
        <w:ind w:left="927"/>
        <w:jc w:val="both"/>
        <w:rPr>
          <w:rFonts w:ascii="Open Sans" w:hAnsi="Open Sans" w:cs="Open Sans"/>
        </w:rPr>
      </w:pPr>
      <w:r w:rsidRPr="00BC603E">
        <w:rPr>
          <w:rFonts w:ascii="Open Sans" w:hAnsi="Open Sans" w:cs="Open Sans"/>
          <w:color w:val="000000"/>
          <w:shd w:val="clear" w:color="auto" w:fill="FFFFFF"/>
        </w:rPr>
        <w:t xml:space="preserve">Why </w:t>
      </w:r>
      <w:r w:rsidR="002E0399" w:rsidRPr="00BC603E">
        <w:rPr>
          <w:rFonts w:ascii="Open Sans" w:hAnsi="Open Sans" w:cs="Open Sans"/>
          <w:color w:val="000000"/>
          <w:shd w:val="clear" w:color="auto" w:fill="FFFFFF"/>
        </w:rPr>
        <w:t>did Martin</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Luther</w:t>
      </w:r>
      <w:r w:rsidRPr="00BC603E">
        <w:rPr>
          <w:rFonts w:ascii="Open Sans" w:hAnsi="Open Sans" w:cs="Open Sans"/>
          <w:color w:val="000000"/>
          <w:shd w:val="clear" w:color="auto" w:fill="FFFFFF"/>
        </w:rPr>
        <w:t xml:space="preserve"> refer to Satan as "God's monkey"?</w:t>
      </w:r>
      <w:r w:rsidRPr="00BC603E">
        <w:rPr>
          <w:rFonts w:ascii="Open Sans" w:hAnsi="Open Sans" w:cs="Open Sans"/>
        </w:rPr>
        <w:t xml:space="preserve"> </w:t>
      </w:r>
    </w:p>
    <w:p w14:paraId="55EDE625" w14:textId="77777777" w:rsidR="00291CAB" w:rsidRPr="00BC603E" w:rsidRDefault="00291CAB" w:rsidP="004E6A3F">
      <w:pPr>
        <w:pStyle w:val="ListParagraph"/>
        <w:numPr>
          <w:ilvl w:val="0"/>
          <w:numId w:val="8"/>
        </w:numPr>
        <w:spacing w:line="276" w:lineRule="auto"/>
        <w:ind w:left="927"/>
        <w:jc w:val="both"/>
        <w:rPr>
          <w:rFonts w:ascii="Open Sans" w:hAnsi="Open Sans" w:cs="Open Sans"/>
        </w:rPr>
      </w:pPr>
      <w:r w:rsidRPr="00BC603E">
        <w:rPr>
          <w:rFonts w:ascii="Open Sans" w:hAnsi="Open Sans" w:cs="Open Sans"/>
          <w:color w:val="000000"/>
          <w:shd w:val="clear" w:color="auto" w:fill="FFFFFF"/>
        </w:rPr>
        <w:t xml:space="preserve">What are the popular interpretations that exist in relation to the mark of the beast? </w:t>
      </w:r>
    </w:p>
    <w:p w14:paraId="22A30591" w14:textId="77777777" w:rsidR="00291CAB" w:rsidRPr="00BC603E" w:rsidRDefault="00291CAB" w:rsidP="004E6A3F">
      <w:pPr>
        <w:pStyle w:val="ListParagraph"/>
        <w:numPr>
          <w:ilvl w:val="0"/>
          <w:numId w:val="8"/>
        </w:numPr>
        <w:spacing w:line="276" w:lineRule="auto"/>
        <w:ind w:left="927"/>
        <w:jc w:val="both"/>
        <w:rPr>
          <w:rFonts w:ascii="Open Sans" w:hAnsi="Open Sans" w:cs="Open Sans"/>
        </w:rPr>
      </w:pPr>
      <w:r w:rsidRPr="00BC603E">
        <w:rPr>
          <w:rFonts w:ascii="Open Sans" w:hAnsi="Open Sans" w:cs="Open Sans"/>
          <w:color w:val="000000"/>
          <w:shd w:val="clear" w:color="auto" w:fill="FFFFFF"/>
        </w:rPr>
        <w:t>What is the seal of God?</w:t>
      </w:r>
    </w:p>
    <w:p w14:paraId="63194345" w14:textId="77777777" w:rsidR="00291CAB" w:rsidRPr="00BC603E" w:rsidRDefault="00291CAB" w:rsidP="004E6A3F">
      <w:pPr>
        <w:pStyle w:val="ListParagraph"/>
        <w:numPr>
          <w:ilvl w:val="0"/>
          <w:numId w:val="8"/>
        </w:numPr>
        <w:spacing w:line="276" w:lineRule="auto"/>
        <w:ind w:left="927"/>
        <w:jc w:val="both"/>
        <w:rPr>
          <w:rFonts w:ascii="Open Sans" w:hAnsi="Open Sans" w:cs="Open Sans"/>
        </w:rPr>
      </w:pPr>
      <w:r w:rsidRPr="00BC603E">
        <w:rPr>
          <w:rFonts w:ascii="Open Sans" w:hAnsi="Open Sans" w:cs="Open Sans"/>
          <w:color w:val="000000"/>
          <w:shd w:val="clear" w:color="auto" w:fill="FFFFFF"/>
        </w:rPr>
        <w:t>Why does the Sabbath relate to God's seal?</w:t>
      </w:r>
    </w:p>
    <w:p w14:paraId="5B36A5BA" w14:textId="6979C62D" w:rsidR="00291CAB" w:rsidRPr="00BC603E" w:rsidRDefault="00291CAB" w:rsidP="004E6A3F">
      <w:pPr>
        <w:pStyle w:val="ListParagraph"/>
        <w:numPr>
          <w:ilvl w:val="0"/>
          <w:numId w:val="8"/>
        </w:numPr>
        <w:spacing w:line="276" w:lineRule="auto"/>
        <w:ind w:left="927"/>
        <w:jc w:val="both"/>
        <w:rPr>
          <w:rFonts w:ascii="Open Sans" w:hAnsi="Open Sans" w:cs="Open Sans"/>
        </w:rPr>
      </w:pPr>
      <w:r w:rsidRPr="00BC603E">
        <w:rPr>
          <w:rFonts w:ascii="Open Sans" w:hAnsi="Open Sans" w:cs="Open Sans"/>
          <w:color w:val="000000"/>
          <w:shd w:val="clear" w:color="auto" w:fill="FFFFFF"/>
        </w:rPr>
        <w:t xml:space="preserve">What </w:t>
      </w:r>
      <w:r w:rsidR="00FF0329" w:rsidRPr="00BC603E">
        <w:rPr>
          <w:rFonts w:ascii="Open Sans" w:hAnsi="Open Sans" w:cs="Open Sans"/>
          <w:color w:val="000000"/>
          <w:shd w:val="clear" w:color="auto" w:fill="FFFFFF"/>
        </w:rPr>
        <w:t>does the mark of the beast consist of?</w:t>
      </w:r>
    </w:p>
    <w:p w14:paraId="5A80AD7B" w14:textId="77777777" w:rsidR="00291CAB" w:rsidRPr="00BC603E" w:rsidRDefault="00291CAB" w:rsidP="006F3832">
      <w:pPr>
        <w:spacing w:line="276" w:lineRule="auto"/>
        <w:ind w:left="567" w:firstLine="720"/>
        <w:contextualSpacing/>
        <w:jc w:val="both"/>
        <w:rPr>
          <w:rFonts w:ascii="Open Sans" w:hAnsi="Open Sans" w:cs="Open Sans"/>
          <w:b/>
          <w:bCs/>
          <w:color w:val="000000"/>
          <w:shd w:val="clear" w:color="auto" w:fill="FFFFFF"/>
        </w:rPr>
      </w:pPr>
    </w:p>
    <w:p w14:paraId="6F9D7289" w14:textId="77777777" w:rsidR="00385ED6" w:rsidRDefault="00385ED6" w:rsidP="006F3832">
      <w:pPr>
        <w:spacing w:line="276" w:lineRule="auto"/>
        <w:rPr>
          <w:rFonts w:ascii="Open Sans" w:hAnsi="Open Sans" w:cs="Open Sans"/>
          <w:i/>
          <w:iCs/>
          <w:color w:val="000000"/>
          <w:shd w:val="clear" w:color="auto" w:fill="FFFFFF"/>
        </w:rPr>
        <w:sectPr w:rsidR="00385ED6" w:rsidSect="006F3832">
          <w:pgSz w:w="12600" w:h="12600"/>
          <w:pgMar w:top="1080" w:right="1080" w:bottom="1080" w:left="1080" w:header="720" w:footer="720" w:gutter="0"/>
          <w:cols w:space="720"/>
          <w:docGrid w:linePitch="360"/>
        </w:sectPr>
      </w:pPr>
    </w:p>
    <w:p w14:paraId="3F24CFDA" w14:textId="77777777" w:rsidR="00291CAB" w:rsidRPr="00BC603E" w:rsidRDefault="00291CAB" w:rsidP="00385ED6">
      <w:pPr>
        <w:spacing w:line="276" w:lineRule="auto"/>
        <w:jc w:val="center"/>
        <w:rPr>
          <w:rFonts w:ascii="Open Sans" w:hAnsi="Open Sans" w:cs="Open Sans"/>
        </w:rPr>
      </w:pPr>
      <w:r w:rsidRPr="00BC603E">
        <w:rPr>
          <w:rFonts w:ascii="Open Sans" w:hAnsi="Open Sans" w:cs="Open Sans"/>
          <w:i/>
          <w:iCs/>
          <w:color w:val="000000"/>
          <w:shd w:val="clear" w:color="auto" w:fill="FFFFFF"/>
        </w:rPr>
        <w:lastRenderedPageBreak/>
        <w:t>Sermon 7</w:t>
      </w:r>
    </w:p>
    <w:p w14:paraId="0246A2AF" w14:textId="77777777" w:rsidR="00291CAB" w:rsidRPr="00BC603E" w:rsidRDefault="00291CAB" w:rsidP="00385ED6">
      <w:pPr>
        <w:spacing w:line="276" w:lineRule="auto"/>
        <w:jc w:val="center"/>
        <w:rPr>
          <w:rFonts w:ascii="Open Sans" w:hAnsi="Open Sans" w:cs="Open Sans"/>
        </w:rPr>
      </w:pPr>
      <w:r w:rsidRPr="00BC603E">
        <w:rPr>
          <w:rFonts w:ascii="Open Sans" w:hAnsi="Open Sans" w:cs="Open Sans"/>
          <w:b/>
          <w:bCs/>
          <w:color w:val="000000"/>
          <w:sz w:val="28"/>
          <w:szCs w:val="28"/>
        </w:rPr>
        <w:t>The Real Alien Invasion</w:t>
      </w:r>
    </w:p>
    <w:p w14:paraId="6ADBC7CC" w14:textId="77777777" w:rsidR="00291CAB" w:rsidRPr="00BC603E" w:rsidRDefault="00291CAB" w:rsidP="00385ED6">
      <w:pPr>
        <w:spacing w:line="276" w:lineRule="auto"/>
        <w:jc w:val="center"/>
        <w:rPr>
          <w:rFonts w:ascii="Open Sans" w:hAnsi="Open Sans" w:cs="Open Sans"/>
        </w:rPr>
      </w:pPr>
      <w:r w:rsidRPr="00BC603E">
        <w:rPr>
          <w:rFonts w:ascii="Open Sans" w:hAnsi="Open Sans" w:cs="Open Sans"/>
          <w:color w:val="000000"/>
        </w:rPr>
        <w:t>(Revelation 19:11-16)</w:t>
      </w:r>
    </w:p>
    <w:p w14:paraId="0C8CCE1B" w14:textId="77777777" w:rsidR="00291CAB" w:rsidRPr="00BC603E" w:rsidRDefault="00291CAB" w:rsidP="00385ED6">
      <w:pPr>
        <w:spacing w:line="276" w:lineRule="auto"/>
        <w:jc w:val="center"/>
        <w:rPr>
          <w:rFonts w:ascii="Open Sans" w:hAnsi="Open Sans" w:cs="Open Sans"/>
          <w:b/>
          <w:bCs/>
          <w:color w:val="000000"/>
          <w:shd w:val="clear" w:color="auto" w:fill="FFFFFF"/>
        </w:rPr>
      </w:pPr>
    </w:p>
    <w:p w14:paraId="10CBA912" w14:textId="77777777" w:rsidR="00291CAB" w:rsidRPr="00BC603E" w:rsidRDefault="00291CAB" w:rsidP="00385ED6">
      <w:pPr>
        <w:spacing w:line="276" w:lineRule="auto"/>
        <w:jc w:val="center"/>
        <w:rPr>
          <w:rFonts w:ascii="Open Sans" w:hAnsi="Open Sans" w:cs="Open Sans"/>
        </w:rPr>
      </w:pPr>
      <w:r w:rsidRPr="00BC603E">
        <w:rPr>
          <w:rFonts w:ascii="Open Sans" w:hAnsi="Open Sans" w:cs="Open Sans"/>
          <w:b/>
          <w:bCs/>
          <w:color w:val="000000"/>
          <w:shd w:val="clear" w:color="auto" w:fill="FFFFFF"/>
        </w:rPr>
        <w:t>Introduction</w:t>
      </w:r>
    </w:p>
    <w:p w14:paraId="7021C10C" w14:textId="545FD891"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A few months</w:t>
      </w:r>
      <w:r w:rsidR="002E0399" w:rsidRPr="00BC603E">
        <w:rPr>
          <w:rFonts w:ascii="Open Sans" w:hAnsi="Open Sans" w:cs="Open Sans"/>
          <w:color w:val="000000"/>
          <w:shd w:val="clear" w:color="auto" w:fill="FFFFFF"/>
        </w:rPr>
        <w:t xml:space="preserve"> </w:t>
      </w:r>
      <w:r w:rsidR="00196CFC" w:rsidRPr="00BC603E">
        <w:rPr>
          <w:rFonts w:ascii="Open Sans" w:hAnsi="Open Sans" w:cs="Open Sans"/>
          <w:color w:val="000000"/>
          <w:shd w:val="clear" w:color="auto" w:fill="FFFFFF"/>
        </w:rPr>
        <w:t>ago</w:t>
      </w:r>
      <w:r w:rsidR="005E2B38" w:rsidRPr="00BC603E">
        <w:rPr>
          <w:rFonts w:ascii="Open Sans" w:hAnsi="Open Sans" w:cs="Open Sans"/>
          <w:color w:val="000000"/>
          <w:shd w:val="clear" w:color="auto" w:fill="FFFFFF"/>
        </w:rPr>
        <w:t xml:space="preserve">, Barack </w:t>
      </w:r>
      <w:r w:rsidR="002E0399" w:rsidRPr="00BC603E">
        <w:rPr>
          <w:rFonts w:ascii="Open Sans" w:hAnsi="Open Sans" w:cs="Open Sans"/>
          <w:color w:val="000000"/>
          <w:shd w:val="clear" w:color="auto" w:fill="FFFFFF"/>
        </w:rPr>
        <w:t>Obama,</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former</w:t>
      </w:r>
      <w:r w:rsidRPr="00BC603E">
        <w:rPr>
          <w:rFonts w:ascii="Open Sans" w:hAnsi="Open Sans" w:cs="Open Sans"/>
          <w:color w:val="000000"/>
          <w:shd w:val="clear" w:color="auto" w:fill="FFFFFF"/>
        </w:rPr>
        <w:t xml:space="preserve"> president of the United States was trending on social networks and in the news for some statements given in the television </w:t>
      </w:r>
      <w:r w:rsidR="002E0399" w:rsidRPr="00BC603E">
        <w:rPr>
          <w:rFonts w:ascii="Open Sans" w:hAnsi="Open Sans" w:cs="Open Sans"/>
          <w:color w:val="000000"/>
          <w:shd w:val="clear" w:color="auto" w:fill="FFFFFF"/>
        </w:rPr>
        <w:t xml:space="preserve">program </w:t>
      </w:r>
      <w:r w:rsidR="002E0399" w:rsidRPr="00BC603E">
        <w:rPr>
          <w:rFonts w:ascii="Open Sans" w:hAnsi="Open Sans" w:cs="Open Sans"/>
        </w:rPr>
        <w:t xml:space="preserve">The </w:t>
      </w:r>
      <w:r w:rsidR="002E0399" w:rsidRPr="00BC603E">
        <w:rPr>
          <w:rFonts w:ascii="Open Sans" w:hAnsi="Open Sans" w:cs="Open Sans"/>
          <w:i/>
          <w:iCs/>
          <w:color w:val="000000"/>
        </w:rPr>
        <w:t>late</w:t>
      </w:r>
      <w:r w:rsidR="002E0399" w:rsidRPr="00BC603E">
        <w:rPr>
          <w:rFonts w:ascii="Open Sans" w:hAnsi="Open Sans" w:cs="Open Sans"/>
          <w:i/>
          <w:iCs/>
          <w:color w:val="000000"/>
          <w:shd w:val="clear" w:color="auto" w:fill="FFFFFF"/>
        </w:rPr>
        <w:t xml:space="preserve"> </w:t>
      </w:r>
      <w:r w:rsidR="002E0399" w:rsidRPr="00BC603E">
        <w:rPr>
          <w:rFonts w:ascii="Open Sans" w:hAnsi="Open Sans" w:cs="Open Sans"/>
        </w:rPr>
        <w:t>show</w:t>
      </w:r>
      <w:r w:rsidRPr="00BC603E">
        <w:rPr>
          <w:rFonts w:ascii="Open Sans" w:hAnsi="Open Sans" w:cs="Open Sans"/>
          <w:i/>
          <w:iCs/>
          <w:color w:val="000000"/>
          <w:shd w:val="clear" w:color="auto" w:fill="FFFFFF"/>
        </w:rPr>
        <w:t>.</w:t>
      </w:r>
      <w:r w:rsidRPr="00BC603E">
        <w:rPr>
          <w:rFonts w:ascii="Open Sans" w:hAnsi="Open Sans" w:cs="Open Sans"/>
        </w:rPr>
        <w:t xml:space="preserve"> </w:t>
      </w:r>
      <w:r w:rsidRPr="00BC603E">
        <w:rPr>
          <w:rFonts w:ascii="Open Sans" w:hAnsi="Open Sans" w:cs="Open Sans"/>
          <w:color w:val="000000"/>
          <w:shd w:val="clear" w:color="auto" w:fill="FFFFFF"/>
        </w:rPr>
        <w:t xml:space="preserve">It turns out that the host of the </w:t>
      </w:r>
      <w:r w:rsidR="002E0399" w:rsidRPr="00BC603E">
        <w:rPr>
          <w:rFonts w:ascii="Open Sans" w:hAnsi="Open Sans" w:cs="Open Sans"/>
          <w:color w:val="000000"/>
          <w:shd w:val="clear" w:color="auto" w:fill="FFFFFF"/>
        </w:rPr>
        <w:t xml:space="preserve">show </w:t>
      </w:r>
      <w:r w:rsidR="002E0399" w:rsidRPr="00BC603E">
        <w:rPr>
          <w:rFonts w:ascii="Open Sans" w:hAnsi="Open Sans" w:cs="Open Sans"/>
        </w:rPr>
        <w:t>—</w:t>
      </w:r>
      <w:r w:rsidRPr="00BC603E">
        <w:rPr>
          <w:rFonts w:ascii="Open Sans" w:hAnsi="Open Sans" w:cs="Open Sans"/>
        </w:rPr>
        <w:t>known as</w:t>
      </w:r>
      <w:r w:rsidR="002E0399" w:rsidRPr="00BC603E">
        <w:rPr>
          <w:rFonts w:ascii="Open Sans" w:hAnsi="Open Sans" w:cs="Open Sans"/>
        </w:rPr>
        <w:t xml:space="preserve"> </w:t>
      </w:r>
      <w:r w:rsidRPr="00BC603E">
        <w:rPr>
          <w:rFonts w:ascii="Open Sans" w:hAnsi="Open Sans" w:cs="Open Sans"/>
          <w:color w:val="000000"/>
          <w:shd w:val="clear" w:color="auto" w:fill="FFFFFF"/>
        </w:rPr>
        <w:t>James Corden—</w:t>
      </w:r>
      <w:r w:rsidRPr="00BC603E">
        <w:rPr>
          <w:rFonts w:ascii="Open Sans" w:hAnsi="Open Sans" w:cs="Open Sans"/>
        </w:rPr>
        <w:t xml:space="preserve"> asked him if he had</w:t>
      </w:r>
      <w:r w:rsidRPr="00BC603E">
        <w:rPr>
          <w:rFonts w:ascii="Open Sans" w:hAnsi="Open Sans" w:cs="Open Sans"/>
          <w:color w:val="000000"/>
          <w:shd w:val="clear" w:color="auto" w:fill="FFFFFF"/>
        </w:rPr>
        <w:t xml:space="preserve"> any theories about the existence of aliens. In a joking manner the president replied:</w:t>
      </w:r>
    </w:p>
    <w:p w14:paraId="59F7DB53" w14:textId="77777777" w:rsidR="00291CAB" w:rsidRPr="00BC603E" w:rsidRDefault="00291CAB" w:rsidP="006F3832">
      <w:pPr>
        <w:spacing w:line="276" w:lineRule="auto"/>
        <w:jc w:val="both"/>
        <w:rPr>
          <w:rFonts w:ascii="Open Sans" w:hAnsi="Open Sans" w:cs="Open Sans"/>
          <w:color w:val="000000"/>
          <w:shd w:val="clear" w:color="auto" w:fill="FFFFFF"/>
        </w:rPr>
      </w:pPr>
    </w:p>
    <w:p w14:paraId="14A5E3A2" w14:textId="3184AE78" w:rsidR="00291CAB" w:rsidRPr="00BC603E" w:rsidRDefault="002E0399" w:rsidP="006F3832">
      <w:pPr>
        <w:spacing w:line="276" w:lineRule="auto"/>
        <w:ind w:left="720"/>
        <w:jc w:val="both"/>
        <w:rPr>
          <w:rFonts w:ascii="Open Sans" w:hAnsi="Open Sans" w:cs="Open Sans"/>
        </w:rPr>
      </w:pPr>
      <w:r w:rsidRPr="00BC603E">
        <w:rPr>
          <w:rFonts w:ascii="Open Sans" w:hAnsi="Open Sans" w:cs="Open Sans"/>
          <w:i/>
          <w:iCs/>
          <w:color w:val="222222"/>
          <w:shd w:val="clear" w:color="auto" w:fill="FFFFFF"/>
        </w:rPr>
        <w:t>When it’s</w:t>
      </w:r>
      <w:r w:rsidR="00291CAB" w:rsidRPr="00BC603E">
        <w:rPr>
          <w:rFonts w:ascii="Open Sans" w:hAnsi="Open Sans" w:cs="Open Sans"/>
          <w:i/>
          <w:iCs/>
          <w:color w:val="222222"/>
          <w:shd w:val="clear" w:color="auto" w:fill="FFFFFF"/>
        </w:rPr>
        <w:t xml:space="preserve"> about aliens, there</w:t>
      </w:r>
      <w:r w:rsidRPr="00BC603E">
        <w:rPr>
          <w:rFonts w:ascii="Open Sans" w:hAnsi="Open Sans" w:cs="Open Sans"/>
          <w:i/>
          <w:iCs/>
          <w:color w:val="222222"/>
          <w:shd w:val="clear" w:color="auto" w:fill="FFFFFF"/>
        </w:rPr>
        <w:t xml:space="preserve">’s some </w:t>
      </w:r>
      <w:r w:rsidR="00291CAB" w:rsidRPr="00BC603E">
        <w:rPr>
          <w:rFonts w:ascii="Open Sans" w:hAnsi="Open Sans" w:cs="Open Sans"/>
          <w:i/>
          <w:iCs/>
          <w:color w:val="222222"/>
          <w:shd w:val="clear" w:color="auto" w:fill="FFFFFF"/>
        </w:rPr>
        <w:t>things I just can't tell you</w:t>
      </w:r>
      <w:r w:rsidR="00196CFC" w:rsidRPr="00BC603E">
        <w:rPr>
          <w:rFonts w:ascii="Open Sans" w:hAnsi="Open Sans" w:cs="Open Sans"/>
        </w:rPr>
        <w:t xml:space="preserve"> on</w:t>
      </w:r>
      <w:r w:rsidR="00196CFC" w:rsidRPr="00BC603E">
        <w:rPr>
          <w:rFonts w:ascii="Open Sans" w:hAnsi="Open Sans" w:cs="Open Sans"/>
          <w:i/>
          <w:iCs/>
          <w:color w:val="222222"/>
          <w:shd w:val="clear" w:color="auto" w:fill="FFFFFF"/>
        </w:rPr>
        <w:t xml:space="preserve"> the</w:t>
      </w:r>
      <w:r w:rsidR="00196CFC" w:rsidRPr="00BC603E">
        <w:rPr>
          <w:rFonts w:ascii="Open Sans" w:hAnsi="Open Sans" w:cs="Open Sans"/>
        </w:rPr>
        <w:t xml:space="preserve"> </w:t>
      </w:r>
      <w:r w:rsidR="00291CAB" w:rsidRPr="00BC603E">
        <w:rPr>
          <w:rFonts w:ascii="Open Sans" w:hAnsi="Open Sans" w:cs="Open Sans"/>
          <w:i/>
          <w:iCs/>
          <w:color w:val="222222"/>
          <w:shd w:val="clear" w:color="auto" w:fill="FFFFFF"/>
        </w:rPr>
        <w:t xml:space="preserve">air. </w:t>
      </w:r>
      <w:r w:rsidRPr="00BC603E">
        <w:rPr>
          <w:rFonts w:ascii="Open Sans" w:hAnsi="Open Sans" w:cs="Open Sans"/>
          <w:i/>
          <w:iCs/>
          <w:color w:val="222222"/>
          <w:shd w:val="clear" w:color="auto" w:fill="FFFFFF"/>
        </w:rPr>
        <w:t>But t</w:t>
      </w:r>
      <w:r w:rsidR="00291CAB" w:rsidRPr="00BC603E">
        <w:rPr>
          <w:rFonts w:ascii="Open Sans" w:hAnsi="Open Sans" w:cs="Open Sans"/>
          <w:i/>
          <w:iCs/>
          <w:color w:val="222222"/>
          <w:shd w:val="clear" w:color="auto" w:fill="FFFFFF"/>
        </w:rPr>
        <w:t xml:space="preserve">he truth is that when I </w:t>
      </w:r>
      <w:r w:rsidRPr="00BC603E">
        <w:rPr>
          <w:rFonts w:ascii="Open Sans" w:hAnsi="Open Sans" w:cs="Open Sans"/>
          <w:i/>
          <w:iCs/>
          <w:color w:val="222222"/>
          <w:shd w:val="clear" w:color="auto" w:fill="FFFFFF"/>
        </w:rPr>
        <w:t xml:space="preserve">came into office, I </w:t>
      </w:r>
      <w:r w:rsidRPr="00BC603E">
        <w:rPr>
          <w:rFonts w:ascii="Open Sans" w:hAnsi="Open Sans" w:cs="Open Sans"/>
          <w:i/>
          <w:iCs/>
        </w:rPr>
        <w:t>asked</w:t>
      </w:r>
      <w:r w:rsidR="00291CAB" w:rsidRPr="00BC603E">
        <w:rPr>
          <w:rFonts w:ascii="Open Sans" w:hAnsi="Open Sans" w:cs="Open Sans"/>
          <w:i/>
          <w:iCs/>
          <w:color w:val="222222"/>
          <w:shd w:val="clear" w:color="auto" w:fill="FFFFFF"/>
        </w:rPr>
        <w:t>,</w:t>
      </w:r>
      <w:r w:rsidR="00196CFC" w:rsidRPr="00BC603E">
        <w:rPr>
          <w:rFonts w:ascii="Open Sans" w:hAnsi="Open Sans" w:cs="Open Sans"/>
          <w:i/>
          <w:iCs/>
        </w:rPr>
        <w:t xml:space="preserve"> </w:t>
      </w:r>
      <w:r w:rsidRPr="00BC603E">
        <w:rPr>
          <w:rFonts w:ascii="Open Sans" w:hAnsi="Open Sans" w:cs="Open Sans"/>
          <w:i/>
          <w:iCs/>
        </w:rPr>
        <w:t>right, I was like alright, “is there the lab somewhere where we’re keeping the alien specimens and spaceship?” And you know, they did a little bit of research, and the answer was no.</w:t>
      </w:r>
    </w:p>
    <w:p w14:paraId="3B1A8795" w14:textId="77777777" w:rsidR="00291CAB" w:rsidRPr="00BC603E" w:rsidRDefault="00291CAB" w:rsidP="006F3832">
      <w:pPr>
        <w:spacing w:line="276" w:lineRule="auto"/>
        <w:ind w:left="720"/>
        <w:jc w:val="both"/>
        <w:rPr>
          <w:rFonts w:ascii="Open Sans" w:hAnsi="Open Sans" w:cs="Open Sans"/>
          <w:b/>
          <w:bCs/>
          <w:color w:val="000000"/>
          <w:u w:val="single"/>
          <w:shd w:val="clear" w:color="auto" w:fill="FFFFFF"/>
        </w:rPr>
      </w:pPr>
    </w:p>
    <w:p w14:paraId="03D02EC8" w14:textId="23112BB1" w:rsidR="00291CAB" w:rsidRPr="00BC603E" w:rsidRDefault="00291CAB" w:rsidP="006F3832">
      <w:pPr>
        <w:spacing w:line="276" w:lineRule="auto"/>
        <w:ind w:firstLine="380"/>
        <w:jc w:val="both"/>
        <w:rPr>
          <w:rFonts w:ascii="Open Sans" w:hAnsi="Open Sans" w:cs="Open Sans"/>
        </w:rPr>
      </w:pPr>
      <w:r w:rsidRPr="00BC603E">
        <w:rPr>
          <w:rFonts w:ascii="Open Sans" w:hAnsi="Open Sans" w:cs="Open Sans"/>
          <w:color w:val="222222"/>
          <w:shd w:val="clear" w:color="auto" w:fill="FFFFFF"/>
        </w:rPr>
        <w:t xml:space="preserve">However, in another program the former president was approached with the same </w:t>
      </w:r>
      <w:r w:rsidR="002E0399" w:rsidRPr="00BC603E">
        <w:rPr>
          <w:rFonts w:ascii="Open Sans" w:hAnsi="Open Sans" w:cs="Open Sans"/>
          <w:color w:val="222222"/>
          <w:shd w:val="clear" w:color="auto" w:fill="FFFFFF"/>
        </w:rPr>
        <w:t xml:space="preserve">topic and, </w:t>
      </w:r>
      <w:r w:rsidR="002E0399" w:rsidRPr="00BC603E">
        <w:rPr>
          <w:rFonts w:ascii="Open Sans" w:hAnsi="Open Sans" w:cs="Open Sans"/>
        </w:rPr>
        <w:t>in</w:t>
      </w:r>
      <w:r w:rsidRPr="00BC603E">
        <w:rPr>
          <w:rFonts w:ascii="Open Sans" w:hAnsi="Open Sans" w:cs="Open Sans"/>
          <w:color w:val="222222"/>
          <w:shd w:val="clear" w:color="auto" w:fill="FFFFFF"/>
        </w:rPr>
        <w:t xml:space="preserve"> a more seri</w:t>
      </w:r>
      <w:r w:rsidRPr="00BC603E">
        <w:rPr>
          <w:rFonts w:ascii="Open Sans" w:hAnsi="Open Sans" w:cs="Open Sans"/>
        </w:rPr>
        <w:t>o</w:t>
      </w:r>
      <w:r w:rsidR="002E0399" w:rsidRPr="00BC603E">
        <w:rPr>
          <w:rFonts w:ascii="Open Sans" w:hAnsi="Open Sans" w:cs="Open Sans"/>
        </w:rPr>
        <w:t xml:space="preserve">us </w:t>
      </w:r>
      <w:r w:rsidR="002E0399" w:rsidRPr="00BC603E">
        <w:rPr>
          <w:rFonts w:ascii="Open Sans" w:hAnsi="Open Sans" w:cs="Open Sans"/>
          <w:color w:val="222222"/>
          <w:shd w:val="clear" w:color="auto" w:fill="FFFFFF"/>
        </w:rPr>
        <w:t xml:space="preserve">tone, </w:t>
      </w:r>
      <w:r w:rsidR="002E0399" w:rsidRPr="00BC603E">
        <w:rPr>
          <w:rFonts w:ascii="Open Sans" w:hAnsi="Open Sans" w:cs="Open Sans"/>
        </w:rPr>
        <w:t>replied</w:t>
      </w:r>
      <w:r w:rsidRPr="00BC603E">
        <w:rPr>
          <w:rFonts w:ascii="Open Sans" w:hAnsi="Open Sans" w:cs="Open Sans"/>
          <w:color w:val="222222"/>
          <w:shd w:val="clear" w:color="auto" w:fill="FFFFFF"/>
        </w:rPr>
        <w:t xml:space="preserve"> that investigations have been done</w:t>
      </w:r>
      <w:r w:rsidR="002E0399" w:rsidRPr="00BC603E">
        <w:rPr>
          <w:rFonts w:ascii="Open Sans" w:hAnsi="Open Sans" w:cs="Open Sans"/>
          <w:color w:val="222222"/>
          <w:shd w:val="clear" w:color="auto" w:fill="FFFFFF"/>
        </w:rPr>
        <w:t xml:space="preserve"> </w:t>
      </w:r>
      <w:r w:rsidR="00196CFC" w:rsidRPr="00BC603E">
        <w:rPr>
          <w:rFonts w:ascii="Open Sans" w:hAnsi="Open Sans" w:cs="Open Sans"/>
          <w:color w:val="222222"/>
          <w:shd w:val="clear" w:color="auto" w:fill="FFFFFF"/>
        </w:rPr>
        <w:t xml:space="preserve">and, </w:t>
      </w:r>
      <w:r w:rsidRPr="00BC603E">
        <w:rPr>
          <w:rFonts w:ascii="Open Sans" w:hAnsi="Open Sans" w:cs="Open Sans"/>
        </w:rPr>
        <w:t xml:space="preserve">if </w:t>
      </w:r>
      <w:r w:rsidRPr="00BC603E">
        <w:rPr>
          <w:rFonts w:ascii="Open Sans" w:hAnsi="Open Sans" w:cs="Open Sans"/>
          <w:color w:val="222222"/>
          <w:shd w:val="clear" w:color="auto" w:fill="FFFFFF"/>
        </w:rPr>
        <w:t>true,</w:t>
      </w:r>
      <w:r w:rsidR="00196CFC" w:rsidRPr="00BC603E">
        <w:rPr>
          <w:rFonts w:ascii="Open Sans" w:hAnsi="Open Sans" w:cs="Open Sans"/>
          <w:color w:val="222222"/>
          <w:shd w:val="clear" w:color="auto" w:fill="FFFFFF"/>
        </w:rPr>
        <w:t xml:space="preserve"> </w:t>
      </w:r>
      <w:r w:rsidRPr="00BC603E">
        <w:rPr>
          <w:rFonts w:ascii="Open Sans" w:hAnsi="Open Sans" w:cs="Open Sans"/>
        </w:rPr>
        <w:t xml:space="preserve">many things </w:t>
      </w:r>
      <w:r w:rsidRPr="00BC603E">
        <w:rPr>
          <w:rFonts w:ascii="Open Sans" w:hAnsi="Open Sans" w:cs="Open Sans"/>
          <w:color w:val="222222"/>
          <w:shd w:val="clear" w:color="auto" w:fill="FFFFFF"/>
        </w:rPr>
        <w:t>would change;</w:t>
      </w:r>
      <w:r w:rsidRPr="00BC603E">
        <w:rPr>
          <w:rFonts w:ascii="Open Sans" w:hAnsi="Open Sans" w:cs="Open Sans"/>
        </w:rPr>
        <w:t xml:space="preserve"> </w:t>
      </w:r>
      <w:r w:rsidR="002E0399" w:rsidRPr="00BC603E">
        <w:rPr>
          <w:rFonts w:ascii="Open Sans" w:hAnsi="Open Sans" w:cs="Open Sans"/>
          <w:color w:val="222222"/>
          <w:shd w:val="clear" w:color="auto" w:fill="FFFFFF"/>
        </w:rPr>
        <w:t>he even</w:t>
      </w:r>
      <w:r w:rsidRPr="00BC603E">
        <w:rPr>
          <w:rFonts w:ascii="Open Sans" w:hAnsi="Open Sans" w:cs="Open Sans"/>
          <w:color w:val="222222"/>
          <w:shd w:val="clear" w:color="auto" w:fill="FFFFFF"/>
        </w:rPr>
        <w:t xml:space="preserve"> </w:t>
      </w:r>
      <w:r w:rsidR="002E0399" w:rsidRPr="00BC603E">
        <w:rPr>
          <w:rFonts w:ascii="Open Sans" w:hAnsi="Open Sans" w:cs="Open Sans"/>
          <w:color w:val="222222"/>
          <w:shd w:val="clear" w:color="auto" w:fill="FFFFFF"/>
        </w:rPr>
        <w:t xml:space="preserve">added </w:t>
      </w:r>
      <w:r w:rsidR="002E0399" w:rsidRPr="00BC603E">
        <w:rPr>
          <w:rFonts w:ascii="Open Sans" w:hAnsi="Open Sans" w:cs="Open Sans"/>
        </w:rPr>
        <w:t>that</w:t>
      </w:r>
      <w:r w:rsidR="002E0399" w:rsidRPr="00BC603E">
        <w:rPr>
          <w:rFonts w:ascii="Open Sans" w:hAnsi="Open Sans" w:cs="Open Sans"/>
          <w:color w:val="222222"/>
          <w:shd w:val="clear" w:color="auto" w:fill="FFFFFF"/>
        </w:rPr>
        <w:t xml:space="preserve"> </w:t>
      </w:r>
      <w:r w:rsidR="002E0399" w:rsidRPr="00BC603E">
        <w:rPr>
          <w:rFonts w:ascii="Open Sans" w:hAnsi="Open Sans" w:cs="Open Sans"/>
        </w:rPr>
        <w:t>“</w:t>
      </w:r>
      <w:r w:rsidRPr="00BC603E">
        <w:rPr>
          <w:rFonts w:ascii="Open Sans" w:hAnsi="Open Sans" w:cs="Open Sans"/>
          <w:color w:val="222222"/>
          <w:shd w:val="clear" w:color="auto" w:fill="FFFFFF"/>
        </w:rPr>
        <w:t>new religions would emerge."</w:t>
      </w:r>
    </w:p>
    <w:p w14:paraId="649F655A" w14:textId="0586600D" w:rsidR="00291CAB" w:rsidRPr="00BC603E" w:rsidRDefault="00291CAB" w:rsidP="006F3832">
      <w:pPr>
        <w:spacing w:line="276" w:lineRule="auto"/>
        <w:ind w:firstLine="380"/>
        <w:jc w:val="both"/>
        <w:rPr>
          <w:rFonts w:ascii="Open Sans" w:hAnsi="Open Sans" w:cs="Open Sans"/>
        </w:rPr>
      </w:pPr>
      <w:r w:rsidRPr="00BC603E">
        <w:rPr>
          <w:rFonts w:ascii="Open Sans" w:hAnsi="Open Sans" w:cs="Open Sans"/>
          <w:color w:val="222222"/>
          <w:shd w:val="clear" w:color="auto" w:fill="FFFFFF"/>
        </w:rPr>
        <w:t>Unsurprisingly, these statements made by one of the most</w:t>
      </w:r>
      <w:r w:rsidR="00991177" w:rsidRPr="00BC603E">
        <w:rPr>
          <w:rFonts w:ascii="Open Sans" w:hAnsi="Open Sans" w:cs="Open Sans"/>
          <w:color w:val="222222"/>
          <w:shd w:val="clear" w:color="auto" w:fill="FFFFFF"/>
        </w:rPr>
        <w:t xml:space="preserve"> </w:t>
      </w:r>
      <w:r w:rsidR="00196CFC" w:rsidRPr="00BC603E">
        <w:rPr>
          <w:rFonts w:ascii="Open Sans" w:hAnsi="Open Sans" w:cs="Open Sans"/>
          <w:color w:val="222222"/>
          <w:shd w:val="clear" w:color="auto" w:fill="FFFFFF"/>
        </w:rPr>
        <w:t>influential</w:t>
      </w:r>
      <w:r w:rsidRPr="00BC603E">
        <w:rPr>
          <w:rFonts w:ascii="Open Sans" w:hAnsi="Open Sans" w:cs="Open Sans"/>
        </w:rPr>
        <w:t xml:space="preserve"> leaders in recent</w:t>
      </w:r>
      <w:r w:rsidRPr="00BC603E">
        <w:rPr>
          <w:rFonts w:ascii="Open Sans" w:hAnsi="Open Sans" w:cs="Open Sans"/>
          <w:color w:val="222222"/>
          <w:shd w:val="clear" w:color="auto" w:fill="FFFFFF"/>
        </w:rPr>
        <w:t xml:space="preserve"> years triggered conspiracy theories that we are on the verge of an alien invasion. Many people began to speculate that before long we would be invaded by supposed inhabitants of other planets!</w:t>
      </w:r>
    </w:p>
    <w:p w14:paraId="52001E76" w14:textId="5AFB9416" w:rsidR="00291CAB" w:rsidRPr="00BC603E" w:rsidRDefault="00291CAB" w:rsidP="006F3832">
      <w:pPr>
        <w:spacing w:line="276" w:lineRule="auto"/>
        <w:ind w:firstLine="380"/>
        <w:jc w:val="both"/>
        <w:rPr>
          <w:rFonts w:ascii="Open Sans" w:hAnsi="Open Sans" w:cs="Open Sans"/>
        </w:rPr>
      </w:pPr>
      <w:r w:rsidRPr="00BC603E">
        <w:rPr>
          <w:rFonts w:ascii="Open Sans" w:hAnsi="Open Sans" w:cs="Open Sans"/>
          <w:color w:val="222222"/>
          <w:shd w:val="clear" w:color="auto" w:fill="FFFFFF"/>
        </w:rPr>
        <w:t xml:space="preserve">It is </w:t>
      </w:r>
      <w:r w:rsidR="002E0399" w:rsidRPr="00BC603E">
        <w:rPr>
          <w:rFonts w:ascii="Open Sans" w:hAnsi="Open Sans" w:cs="Open Sans"/>
          <w:color w:val="222222"/>
          <w:shd w:val="clear" w:color="auto" w:fill="FFFFFF"/>
        </w:rPr>
        <w:t>important that</w:t>
      </w:r>
      <w:r w:rsidR="00196CFC" w:rsidRPr="00BC603E">
        <w:rPr>
          <w:rFonts w:ascii="Open Sans" w:hAnsi="Open Sans" w:cs="Open Sans"/>
          <w:color w:val="222222"/>
          <w:shd w:val="clear" w:color="auto" w:fill="FFFFFF"/>
        </w:rPr>
        <w:t xml:space="preserve"> you</w:t>
      </w:r>
      <w:r w:rsidRPr="00BC603E">
        <w:rPr>
          <w:rFonts w:ascii="Open Sans" w:hAnsi="Open Sans" w:cs="Open Sans"/>
        </w:rPr>
        <w:t xml:space="preserve"> understand that these are</w:t>
      </w:r>
      <w:r w:rsidRPr="00BC603E">
        <w:rPr>
          <w:rFonts w:ascii="Open Sans" w:hAnsi="Open Sans" w:cs="Open Sans"/>
          <w:color w:val="222222"/>
          <w:shd w:val="clear" w:color="auto" w:fill="FFFFFF"/>
        </w:rPr>
        <w:t xml:space="preserve"> conspiracy theories and </w:t>
      </w:r>
      <w:r w:rsidRPr="00BC603E">
        <w:rPr>
          <w:rFonts w:ascii="Open Sans" w:hAnsi="Open Sans" w:cs="Open Sans"/>
        </w:rPr>
        <w:t xml:space="preserve">that they have </w:t>
      </w:r>
      <w:r w:rsidR="002E0399" w:rsidRPr="00BC603E">
        <w:rPr>
          <w:rFonts w:ascii="Open Sans" w:hAnsi="Open Sans" w:cs="Open Sans"/>
          <w:color w:val="222222"/>
          <w:shd w:val="clear" w:color="auto" w:fill="FFFFFF"/>
        </w:rPr>
        <w:t xml:space="preserve">no </w:t>
      </w:r>
      <w:r w:rsidR="002E0399" w:rsidRPr="00BC603E">
        <w:rPr>
          <w:rFonts w:ascii="Open Sans" w:hAnsi="Open Sans" w:cs="Open Sans"/>
        </w:rPr>
        <w:t>basis</w:t>
      </w:r>
      <w:r w:rsidRPr="00BC603E">
        <w:rPr>
          <w:rFonts w:ascii="Open Sans" w:hAnsi="Open Sans" w:cs="Open Sans"/>
          <w:color w:val="222222"/>
          <w:shd w:val="clear" w:color="auto" w:fill="FFFFFF"/>
        </w:rPr>
        <w:t xml:space="preserve"> whatsoever.</w:t>
      </w:r>
      <w:r w:rsidRPr="00BC603E">
        <w:rPr>
          <w:rFonts w:ascii="Open Sans" w:hAnsi="Open Sans" w:cs="Open Sans"/>
        </w:rPr>
        <w:t xml:space="preserve"> </w:t>
      </w:r>
      <w:r w:rsidR="00196CFC" w:rsidRPr="00BC603E">
        <w:rPr>
          <w:rFonts w:ascii="Open Sans" w:hAnsi="Open Sans" w:cs="Open Sans"/>
          <w:color w:val="222222"/>
          <w:shd w:val="clear" w:color="auto" w:fill="FFFFFF"/>
        </w:rPr>
        <w:t xml:space="preserve"> However, the book </w:t>
      </w:r>
      <w:r w:rsidR="002E0399" w:rsidRPr="00BC603E">
        <w:rPr>
          <w:rFonts w:ascii="Open Sans" w:hAnsi="Open Sans" w:cs="Open Sans"/>
          <w:color w:val="222222"/>
          <w:shd w:val="clear" w:color="auto" w:fill="FFFFFF"/>
        </w:rPr>
        <w:t>of Revelation</w:t>
      </w:r>
      <w:r w:rsidR="00196CFC" w:rsidRPr="00BC603E">
        <w:rPr>
          <w:rFonts w:ascii="Open Sans" w:hAnsi="Open Sans" w:cs="Open Sans"/>
          <w:color w:val="222222"/>
          <w:shd w:val="clear" w:color="auto" w:fill="FFFFFF"/>
        </w:rPr>
        <w:t xml:space="preserve"> </w:t>
      </w:r>
      <w:r w:rsidRPr="00BC603E">
        <w:rPr>
          <w:rFonts w:ascii="Open Sans" w:hAnsi="Open Sans" w:cs="Open Sans"/>
          <w:color w:val="222222"/>
          <w:shd w:val="clear" w:color="auto" w:fill="FFFFFF"/>
        </w:rPr>
        <w:t xml:space="preserve">tells us about the true invasion of aliens. It will be the greatest invasion in history, but it is not beings from other planets invented by the human imagination, but Jesus Christ, the King of kings and Lord of lords, who will return to </w:t>
      </w:r>
      <w:r w:rsidR="002E0399" w:rsidRPr="00BC603E">
        <w:rPr>
          <w:rFonts w:ascii="Open Sans" w:hAnsi="Open Sans" w:cs="Open Sans"/>
          <w:color w:val="222222"/>
          <w:shd w:val="clear" w:color="auto" w:fill="FFFFFF"/>
        </w:rPr>
        <w:t xml:space="preserve">the </w:t>
      </w:r>
      <w:r w:rsidR="002E0399" w:rsidRPr="00BC603E">
        <w:rPr>
          <w:rFonts w:ascii="Open Sans" w:hAnsi="Open Sans" w:cs="Open Sans"/>
        </w:rPr>
        <w:t>earth in</w:t>
      </w:r>
      <w:r w:rsidRPr="00BC603E">
        <w:rPr>
          <w:rFonts w:ascii="Open Sans" w:hAnsi="Open Sans" w:cs="Open Sans"/>
        </w:rPr>
        <w:t xml:space="preserve"> the company </w:t>
      </w:r>
      <w:r w:rsidR="002E0399" w:rsidRPr="00BC603E">
        <w:rPr>
          <w:rFonts w:ascii="Open Sans" w:hAnsi="Open Sans" w:cs="Open Sans"/>
        </w:rPr>
        <w:t>of</w:t>
      </w:r>
      <w:r w:rsidR="002E0399" w:rsidRPr="00BC603E">
        <w:rPr>
          <w:rFonts w:ascii="Open Sans" w:hAnsi="Open Sans" w:cs="Open Sans"/>
          <w:color w:val="222222"/>
          <w:shd w:val="clear" w:color="auto" w:fill="FFFFFF"/>
        </w:rPr>
        <w:t xml:space="preserve"> his</w:t>
      </w:r>
      <w:r w:rsidRPr="00BC603E">
        <w:rPr>
          <w:rFonts w:ascii="Open Sans" w:hAnsi="Open Sans" w:cs="Open Sans"/>
          <w:color w:val="222222"/>
          <w:shd w:val="clear" w:color="auto" w:fill="FFFFFF"/>
        </w:rPr>
        <w:t xml:space="preserve"> angels and in fulfillment of his promise.  </w:t>
      </w:r>
    </w:p>
    <w:p w14:paraId="699D7CDE" w14:textId="77777777" w:rsidR="00291CAB" w:rsidRPr="00BC603E" w:rsidRDefault="00291CAB" w:rsidP="006F3832">
      <w:pPr>
        <w:spacing w:line="276" w:lineRule="auto"/>
        <w:jc w:val="both"/>
        <w:rPr>
          <w:rFonts w:ascii="Open Sans" w:hAnsi="Open Sans" w:cs="Open Sans"/>
          <w:b/>
          <w:bCs/>
          <w:color w:val="222222"/>
          <w:u w:val="single"/>
          <w:shd w:val="clear" w:color="auto" w:fill="FFFFFF"/>
        </w:rPr>
      </w:pPr>
    </w:p>
    <w:p w14:paraId="59CC2EFB"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b/>
          <w:bCs/>
          <w:color w:val="222222"/>
          <w:shd w:val="clear" w:color="auto" w:fill="FFFFFF"/>
        </w:rPr>
        <w:t>Development</w:t>
      </w:r>
    </w:p>
    <w:p w14:paraId="09334753" w14:textId="7B79752E" w:rsidR="00291CAB" w:rsidRPr="00BC603E" w:rsidRDefault="002E0399" w:rsidP="006F3832">
      <w:pPr>
        <w:spacing w:line="276" w:lineRule="auto"/>
        <w:ind w:firstLine="357"/>
        <w:jc w:val="both"/>
        <w:rPr>
          <w:rFonts w:ascii="Open Sans" w:hAnsi="Open Sans" w:cs="Open Sans"/>
        </w:rPr>
      </w:pPr>
      <w:r w:rsidRPr="00BC603E">
        <w:rPr>
          <w:rFonts w:ascii="Open Sans" w:hAnsi="Open Sans" w:cs="Open Sans"/>
          <w:color w:val="222222"/>
          <w:shd w:val="clear" w:color="auto" w:fill="FFFFFF"/>
        </w:rPr>
        <w:t>Let us go to</w:t>
      </w:r>
      <w:r w:rsidR="00A41F36" w:rsidRPr="00BC603E">
        <w:rPr>
          <w:rFonts w:ascii="Open Sans" w:hAnsi="Open Sans" w:cs="Open Sans"/>
          <w:color w:val="222222"/>
          <w:shd w:val="clear" w:color="auto" w:fill="FFFFFF"/>
        </w:rPr>
        <w:t xml:space="preserve"> the book of</w:t>
      </w:r>
      <w:r w:rsidR="00291CAB" w:rsidRPr="00BC603E">
        <w:rPr>
          <w:rFonts w:ascii="Open Sans" w:hAnsi="Open Sans" w:cs="Open Sans"/>
        </w:rPr>
        <w:t xml:space="preserve"> </w:t>
      </w:r>
      <w:r w:rsidRPr="00BC603E">
        <w:rPr>
          <w:rFonts w:ascii="Open Sans" w:hAnsi="Open Sans" w:cs="Open Sans"/>
        </w:rPr>
        <w:t>Revelation</w:t>
      </w:r>
      <w:r w:rsidR="00291CAB" w:rsidRPr="00BC603E">
        <w:rPr>
          <w:rFonts w:ascii="Open Sans" w:hAnsi="Open Sans" w:cs="Open Sans"/>
          <w:color w:val="222222"/>
          <w:shd w:val="clear" w:color="auto" w:fill="FFFFFF"/>
        </w:rPr>
        <w:t xml:space="preserve">, chapter 19, verses 11 to </w:t>
      </w:r>
      <w:r w:rsidRPr="00BC603E">
        <w:rPr>
          <w:rFonts w:ascii="Open Sans" w:hAnsi="Open Sans" w:cs="Open Sans"/>
          <w:color w:val="222222"/>
          <w:shd w:val="clear" w:color="auto" w:fill="FFFFFF"/>
        </w:rPr>
        <w:t xml:space="preserve">16, </w:t>
      </w:r>
      <w:r w:rsidRPr="00BC603E">
        <w:rPr>
          <w:rFonts w:ascii="Open Sans" w:hAnsi="Open Sans" w:cs="Open Sans"/>
        </w:rPr>
        <w:t>and</w:t>
      </w:r>
      <w:r w:rsidR="00291CAB" w:rsidRPr="00BC603E">
        <w:rPr>
          <w:rFonts w:ascii="Open Sans" w:hAnsi="Open Sans" w:cs="Open Sans"/>
          <w:color w:val="222222"/>
          <w:shd w:val="clear" w:color="auto" w:fill="FFFFFF"/>
        </w:rPr>
        <w:t xml:space="preserve"> let's read together the description of the greatest invasion in history:</w:t>
      </w:r>
      <w:r w:rsidR="00291CAB" w:rsidRPr="00BC603E">
        <w:rPr>
          <w:rFonts w:ascii="Open Sans" w:hAnsi="Open Sans" w:cs="Open Sans"/>
        </w:rPr>
        <w:t xml:space="preserve"> </w:t>
      </w:r>
      <w:r w:rsidR="00196CFC" w:rsidRPr="00BC603E">
        <w:rPr>
          <w:rFonts w:ascii="Open Sans" w:hAnsi="Open Sans" w:cs="Open Sans"/>
          <w:color w:val="222222"/>
          <w:shd w:val="clear" w:color="auto" w:fill="FFFFFF"/>
        </w:rPr>
        <w:t xml:space="preserve"> </w:t>
      </w:r>
    </w:p>
    <w:p w14:paraId="0F440376" w14:textId="77777777" w:rsidR="00291CAB" w:rsidRPr="00BC603E" w:rsidRDefault="00291CAB" w:rsidP="006F3832">
      <w:pPr>
        <w:spacing w:line="276" w:lineRule="auto"/>
        <w:jc w:val="both"/>
        <w:rPr>
          <w:rFonts w:ascii="Open Sans" w:hAnsi="Open Sans" w:cs="Open Sans"/>
          <w:color w:val="222222"/>
          <w:shd w:val="clear" w:color="auto" w:fill="FFFFFF"/>
        </w:rPr>
      </w:pPr>
    </w:p>
    <w:p w14:paraId="297FC58B" w14:textId="1D4E3F43" w:rsidR="002E0399" w:rsidRPr="00BC603E" w:rsidRDefault="002E0399" w:rsidP="006F3832">
      <w:pPr>
        <w:spacing w:line="276" w:lineRule="auto"/>
        <w:ind w:left="720"/>
        <w:jc w:val="both"/>
        <w:rPr>
          <w:rFonts w:ascii="Open Sans" w:hAnsi="Open Sans" w:cs="Open Sans"/>
          <w:i/>
          <w:iCs/>
          <w:color w:val="000000"/>
        </w:rPr>
      </w:pPr>
      <w:r w:rsidRPr="00BC603E">
        <w:rPr>
          <w:rFonts w:ascii="Open Sans" w:hAnsi="Open Sans" w:cs="Open Sans"/>
          <w:i/>
          <w:iCs/>
          <w:color w:val="000000"/>
        </w:rPr>
        <w:t>I saw heaven standing open and there before me was a white horse, whose rider is called Faithful and True. With justice he judges and wages war. His eyes are like blazing fire, and on his head are many crowns. He has a name written on him that no one knows but he himself. He is dressed in a robe dipped in blood, and his name is the Word of God. The armies of heaven were following him, riding on white horses, and dressed in fine linen, white and clean. Coming out of his mouth is a sharp sword with which to strike down the nations. “He will rule them with an iron scepter.” He treads the winepress of the fury of the wrath of God Almighty. On his robe and on his thigh, he has this name written:</w:t>
      </w:r>
    </w:p>
    <w:p w14:paraId="3F458435" w14:textId="092952DD" w:rsidR="00291CAB" w:rsidRPr="00BC603E" w:rsidRDefault="002E0399" w:rsidP="006F3832">
      <w:pPr>
        <w:spacing w:line="276" w:lineRule="auto"/>
        <w:ind w:left="720"/>
        <w:jc w:val="both"/>
        <w:rPr>
          <w:rFonts w:ascii="Open Sans" w:hAnsi="Open Sans" w:cs="Open Sans"/>
          <w:i/>
          <w:iCs/>
          <w:color w:val="000000"/>
        </w:rPr>
      </w:pPr>
      <w:r w:rsidRPr="00BC603E">
        <w:rPr>
          <w:rFonts w:ascii="Open Sans" w:hAnsi="Open Sans" w:cs="Open Sans"/>
          <w:i/>
          <w:iCs/>
          <w:color w:val="000000"/>
        </w:rPr>
        <w:t>KING OF KINGS AND LORD OF LORDS.</w:t>
      </w:r>
    </w:p>
    <w:p w14:paraId="68EDC3E3" w14:textId="77777777" w:rsidR="00291CAB" w:rsidRPr="00BC603E" w:rsidRDefault="00291CAB" w:rsidP="006F3832">
      <w:pPr>
        <w:spacing w:line="276" w:lineRule="auto"/>
        <w:ind w:left="720"/>
        <w:jc w:val="both"/>
        <w:rPr>
          <w:rFonts w:ascii="Open Sans" w:hAnsi="Open Sans" w:cs="Open Sans"/>
          <w:color w:val="000000"/>
        </w:rPr>
      </w:pPr>
    </w:p>
    <w:p w14:paraId="0480C51E" w14:textId="2EF42C90"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Awesome scene! The great General of generals comes at the head of a powerful</w:t>
      </w:r>
      <w:r w:rsidR="002E0399" w:rsidRPr="00BC603E">
        <w:rPr>
          <w:rFonts w:ascii="Open Sans" w:hAnsi="Open Sans" w:cs="Open Sans"/>
          <w:color w:val="000000"/>
        </w:rPr>
        <w:t xml:space="preserve"> </w:t>
      </w:r>
      <w:r w:rsidR="00196CFC" w:rsidRPr="00BC603E">
        <w:rPr>
          <w:rFonts w:ascii="Open Sans" w:hAnsi="Open Sans" w:cs="Open Sans"/>
          <w:color w:val="000000"/>
        </w:rPr>
        <w:t xml:space="preserve">army, </w:t>
      </w:r>
      <w:r w:rsidR="002E0399" w:rsidRPr="00BC603E">
        <w:rPr>
          <w:rFonts w:ascii="Open Sans" w:hAnsi="Open Sans" w:cs="Open Sans"/>
          <w:color w:val="000000"/>
        </w:rPr>
        <w:t>all</w:t>
      </w:r>
      <w:r w:rsidR="002E0399" w:rsidRPr="00BC603E">
        <w:rPr>
          <w:rFonts w:ascii="Open Sans" w:hAnsi="Open Sans" w:cs="Open Sans"/>
        </w:rPr>
        <w:t xml:space="preserve"> </w:t>
      </w:r>
      <w:r w:rsidR="002E0399" w:rsidRPr="00BC603E">
        <w:rPr>
          <w:rFonts w:ascii="Open Sans" w:hAnsi="Open Sans" w:cs="Open Sans"/>
          <w:color w:val="000000"/>
        </w:rPr>
        <w:t>his</w:t>
      </w:r>
      <w:r w:rsidRPr="00BC603E">
        <w:rPr>
          <w:rFonts w:ascii="Open Sans" w:hAnsi="Open Sans" w:cs="Open Sans"/>
          <w:color w:val="000000"/>
        </w:rPr>
        <w:t xml:space="preserve"> soldiers</w:t>
      </w:r>
      <w:r w:rsidR="002E0399" w:rsidRPr="00BC603E">
        <w:rPr>
          <w:rFonts w:ascii="Open Sans" w:hAnsi="Open Sans" w:cs="Open Sans"/>
          <w:color w:val="000000"/>
        </w:rPr>
        <w:t xml:space="preserve"> </w:t>
      </w:r>
      <w:r w:rsidR="00196CFC" w:rsidRPr="00BC603E">
        <w:rPr>
          <w:rFonts w:ascii="Open Sans" w:hAnsi="Open Sans" w:cs="Open Sans"/>
          <w:color w:val="000000"/>
        </w:rPr>
        <w:t xml:space="preserve">also, </w:t>
      </w:r>
      <w:r w:rsidRPr="00BC603E">
        <w:rPr>
          <w:rFonts w:ascii="Open Sans" w:hAnsi="Open Sans" w:cs="Open Sans"/>
        </w:rPr>
        <w:t xml:space="preserve">riding </w:t>
      </w:r>
      <w:r w:rsidRPr="00BC603E">
        <w:rPr>
          <w:rFonts w:ascii="Open Sans" w:hAnsi="Open Sans" w:cs="Open Sans"/>
          <w:color w:val="000000"/>
        </w:rPr>
        <w:t xml:space="preserve">white horses. His name is "Faithful and True." With this name he identified himself when he </w:t>
      </w:r>
      <w:r w:rsidR="002E0399" w:rsidRPr="00BC603E">
        <w:rPr>
          <w:rFonts w:ascii="Open Sans" w:hAnsi="Open Sans" w:cs="Open Sans"/>
          <w:color w:val="000000"/>
        </w:rPr>
        <w:t>opens the book of Revelation</w:t>
      </w:r>
      <w:r w:rsidRPr="00BC603E">
        <w:rPr>
          <w:rFonts w:ascii="Open Sans" w:hAnsi="Open Sans" w:cs="Open Sans"/>
          <w:color w:val="000000"/>
        </w:rPr>
        <w:t>, and now, before closing it, he identifies with it again.</w:t>
      </w:r>
    </w:p>
    <w:p w14:paraId="5B16C7B8" w14:textId="08F29316" w:rsidR="007A7D46" w:rsidRPr="00BC603E" w:rsidRDefault="00291CAB" w:rsidP="006F3832">
      <w:pPr>
        <w:spacing w:line="276" w:lineRule="auto"/>
        <w:ind w:firstLine="357"/>
        <w:jc w:val="both"/>
        <w:rPr>
          <w:rFonts w:ascii="Open Sans" w:hAnsi="Open Sans" w:cs="Open Sans"/>
          <w:color w:val="000000"/>
        </w:rPr>
      </w:pPr>
      <w:r w:rsidRPr="00BC603E">
        <w:rPr>
          <w:rFonts w:ascii="Open Sans" w:hAnsi="Open Sans" w:cs="Open Sans"/>
          <w:color w:val="000000"/>
        </w:rPr>
        <w:t xml:space="preserve">In </w:t>
      </w:r>
      <w:r w:rsidR="002E0399" w:rsidRPr="00BC603E">
        <w:rPr>
          <w:rFonts w:ascii="Open Sans" w:hAnsi="Open Sans" w:cs="Open Sans"/>
          <w:color w:val="000000"/>
        </w:rPr>
        <w:t xml:space="preserve">ancient times, </w:t>
      </w:r>
      <w:r w:rsidR="002E0399" w:rsidRPr="00BC603E">
        <w:rPr>
          <w:rFonts w:ascii="Open Sans" w:hAnsi="Open Sans" w:cs="Open Sans"/>
        </w:rPr>
        <w:t>the</w:t>
      </w:r>
      <w:r w:rsidRPr="00BC603E">
        <w:rPr>
          <w:rFonts w:ascii="Open Sans" w:hAnsi="Open Sans" w:cs="Open Sans"/>
          <w:color w:val="000000"/>
        </w:rPr>
        <w:t xml:space="preserve"> great Roman generals who ruled the world in the days when </w:t>
      </w:r>
      <w:r w:rsidR="002E0399" w:rsidRPr="00BC603E">
        <w:rPr>
          <w:rFonts w:ascii="Open Sans" w:hAnsi="Open Sans" w:cs="Open Sans"/>
        </w:rPr>
        <w:t xml:space="preserve">Revelation </w:t>
      </w:r>
      <w:r w:rsidRPr="00BC603E">
        <w:rPr>
          <w:rFonts w:ascii="Open Sans" w:hAnsi="Open Sans" w:cs="Open Sans"/>
          <w:color w:val="000000"/>
        </w:rPr>
        <w:t>was written used to enter Rome after its great battles and conquests,</w:t>
      </w:r>
      <w:r w:rsidR="00196CFC" w:rsidRPr="00BC603E">
        <w:rPr>
          <w:rFonts w:ascii="Open Sans" w:hAnsi="Open Sans" w:cs="Open Sans"/>
          <w:color w:val="000000"/>
        </w:rPr>
        <w:t xml:space="preserve"> </w:t>
      </w:r>
      <w:r w:rsidRPr="00BC603E">
        <w:rPr>
          <w:rFonts w:ascii="Open Sans" w:hAnsi="Open Sans" w:cs="Open Sans"/>
        </w:rPr>
        <w:t xml:space="preserve">riding at the head of </w:t>
      </w:r>
      <w:r w:rsidR="002E0399" w:rsidRPr="00BC603E">
        <w:rPr>
          <w:rFonts w:ascii="Open Sans" w:hAnsi="Open Sans" w:cs="Open Sans"/>
        </w:rPr>
        <w:t>its armies</w:t>
      </w:r>
      <w:r w:rsidRPr="00BC603E">
        <w:rPr>
          <w:rFonts w:ascii="Open Sans" w:hAnsi="Open Sans" w:cs="Open Sans"/>
          <w:color w:val="000000"/>
        </w:rPr>
        <w:t xml:space="preserve">. They were dressed in elegant clothes and wore on their heads a crown, a symbol </w:t>
      </w:r>
      <w:r w:rsidR="002E0399" w:rsidRPr="00BC603E">
        <w:rPr>
          <w:rFonts w:ascii="Open Sans" w:hAnsi="Open Sans" w:cs="Open Sans"/>
          <w:color w:val="000000"/>
        </w:rPr>
        <w:t>of victory; in</w:t>
      </w:r>
      <w:r w:rsidRPr="00BC603E">
        <w:rPr>
          <w:rFonts w:ascii="Open Sans" w:hAnsi="Open Sans" w:cs="Open Sans"/>
          <w:color w:val="000000"/>
        </w:rPr>
        <w:t xml:space="preserve"> addition, hanging from their shoulders they wore a wide ribbon on which their name and military rank were displayed.</w:t>
      </w:r>
    </w:p>
    <w:p w14:paraId="13F8C40D" w14:textId="0386BC98"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The apostle John presents Jesus as a triumphant general who comes dressed in </w:t>
      </w:r>
      <w:r w:rsidR="002E0399" w:rsidRPr="00BC603E">
        <w:rPr>
          <w:rFonts w:ascii="Open Sans" w:hAnsi="Open Sans" w:cs="Open Sans"/>
          <w:color w:val="000000"/>
        </w:rPr>
        <w:t xml:space="preserve">red </w:t>
      </w:r>
      <w:r w:rsidR="002E0399" w:rsidRPr="00BC603E">
        <w:rPr>
          <w:rFonts w:ascii="Open Sans" w:hAnsi="Open Sans" w:cs="Open Sans"/>
        </w:rPr>
        <w:t>—a</w:t>
      </w:r>
      <w:r w:rsidR="002E0399" w:rsidRPr="00BC603E">
        <w:rPr>
          <w:rFonts w:ascii="Open Sans" w:hAnsi="Open Sans" w:cs="Open Sans"/>
          <w:color w:val="000000"/>
        </w:rPr>
        <w:t xml:space="preserve"> symbol</w:t>
      </w:r>
      <w:r w:rsidRPr="00BC603E">
        <w:rPr>
          <w:rFonts w:ascii="Open Sans" w:hAnsi="Open Sans" w:cs="Open Sans"/>
          <w:color w:val="000000"/>
        </w:rPr>
        <w:t xml:space="preserve"> of his own blood, which was shed for the forgiveness of our sins</w:t>
      </w:r>
      <w:r w:rsidR="002E0399" w:rsidRPr="00BC603E">
        <w:rPr>
          <w:rFonts w:ascii="Open Sans" w:hAnsi="Open Sans" w:cs="Open Sans"/>
          <w:color w:val="000000"/>
        </w:rPr>
        <w:t>—</w:t>
      </w:r>
      <w:r w:rsidR="002E0399" w:rsidRPr="00BC603E">
        <w:rPr>
          <w:rFonts w:ascii="Open Sans" w:hAnsi="Open Sans" w:cs="Open Sans"/>
        </w:rPr>
        <w:t xml:space="preserve"> </w:t>
      </w:r>
      <w:r w:rsidR="002E0399" w:rsidRPr="00BC603E">
        <w:rPr>
          <w:rFonts w:ascii="Open Sans" w:hAnsi="Open Sans" w:cs="Open Sans"/>
          <w:color w:val="000000"/>
        </w:rPr>
        <w:t>and</w:t>
      </w:r>
      <w:r w:rsidRPr="00BC603E">
        <w:rPr>
          <w:rFonts w:ascii="Open Sans" w:hAnsi="Open Sans" w:cs="Open Sans"/>
          <w:color w:val="000000"/>
        </w:rPr>
        <w:t xml:space="preserve"> on his head</w:t>
      </w:r>
      <w:r w:rsidRPr="00BC603E">
        <w:rPr>
          <w:rFonts w:ascii="Open Sans" w:hAnsi="Open Sans" w:cs="Open Sans"/>
        </w:rPr>
        <w:t xml:space="preserve"> brought not </w:t>
      </w:r>
      <w:r w:rsidR="002E0399" w:rsidRPr="00BC603E">
        <w:rPr>
          <w:rFonts w:ascii="Open Sans" w:hAnsi="Open Sans" w:cs="Open Sans"/>
        </w:rPr>
        <w:t>a</w:t>
      </w:r>
      <w:r w:rsidR="002E0399" w:rsidRPr="00BC603E">
        <w:rPr>
          <w:rFonts w:ascii="Open Sans" w:hAnsi="Open Sans" w:cs="Open Sans"/>
          <w:color w:val="000000"/>
        </w:rPr>
        <w:t xml:space="preserve"> crown</w:t>
      </w:r>
      <w:r w:rsidRPr="00BC603E">
        <w:rPr>
          <w:rFonts w:ascii="Open Sans" w:hAnsi="Open Sans" w:cs="Open Sans"/>
          <w:color w:val="000000"/>
        </w:rPr>
        <w:t>, but many crowns, as his victories</w:t>
      </w:r>
      <w:r w:rsidR="002E0399" w:rsidRPr="00BC603E">
        <w:rPr>
          <w:rFonts w:ascii="Open Sans" w:hAnsi="Open Sans" w:cs="Open Sans"/>
          <w:color w:val="000000"/>
        </w:rPr>
        <w:t xml:space="preserve"> have been many</w:t>
      </w:r>
      <w:r w:rsidRPr="00BC603E">
        <w:rPr>
          <w:rFonts w:ascii="Open Sans" w:hAnsi="Open Sans" w:cs="Open Sans"/>
          <w:color w:val="000000"/>
        </w:rPr>
        <w:t xml:space="preserve">. The name and military </w:t>
      </w:r>
      <w:r w:rsidRPr="00BC603E">
        <w:rPr>
          <w:rFonts w:ascii="Open Sans" w:hAnsi="Open Sans" w:cs="Open Sans"/>
          <w:color w:val="000000"/>
        </w:rPr>
        <w:lastRenderedPageBreak/>
        <w:t xml:space="preserve">rank </w:t>
      </w:r>
      <w:r w:rsidR="002E0399" w:rsidRPr="00BC603E">
        <w:rPr>
          <w:rFonts w:ascii="Open Sans" w:hAnsi="Open Sans" w:cs="Open Sans"/>
          <w:color w:val="000000"/>
        </w:rPr>
        <w:t>He</w:t>
      </w:r>
      <w:r w:rsidRPr="00BC603E">
        <w:rPr>
          <w:rFonts w:ascii="Open Sans" w:hAnsi="Open Sans" w:cs="Open Sans"/>
          <w:color w:val="000000"/>
        </w:rPr>
        <w:t xml:space="preserve"> </w:t>
      </w:r>
      <w:proofErr w:type="gramStart"/>
      <w:r w:rsidRPr="00BC603E">
        <w:rPr>
          <w:rFonts w:ascii="Open Sans" w:hAnsi="Open Sans" w:cs="Open Sans"/>
          <w:color w:val="000000"/>
        </w:rPr>
        <w:t>has</w:t>
      </w:r>
      <w:proofErr w:type="gramEnd"/>
      <w:r w:rsidRPr="00BC603E">
        <w:rPr>
          <w:rFonts w:ascii="Open Sans" w:hAnsi="Open Sans" w:cs="Open Sans"/>
          <w:color w:val="000000"/>
        </w:rPr>
        <w:t xml:space="preserve"> written </w:t>
      </w:r>
      <w:r w:rsidR="002E0399" w:rsidRPr="00BC603E">
        <w:rPr>
          <w:rFonts w:ascii="Open Sans" w:hAnsi="Open Sans" w:cs="Open Sans"/>
          <w:color w:val="000000"/>
        </w:rPr>
        <w:t xml:space="preserve">on himself </w:t>
      </w:r>
      <w:r w:rsidRPr="00BC603E">
        <w:rPr>
          <w:rFonts w:ascii="Open Sans" w:hAnsi="Open Sans" w:cs="Open Sans"/>
          <w:color w:val="000000"/>
        </w:rPr>
        <w:t>does not say "Augustus C</w:t>
      </w:r>
      <w:r w:rsidR="002E0399" w:rsidRPr="00BC603E">
        <w:rPr>
          <w:rFonts w:ascii="Open Sans" w:hAnsi="Open Sans" w:cs="Open Sans"/>
          <w:color w:val="000000"/>
        </w:rPr>
        <w:t>e</w:t>
      </w:r>
      <w:r w:rsidRPr="00BC603E">
        <w:rPr>
          <w:rFonts w:ascii="Open Sans" w:hAnsi="Open Sans" w:cs="Open Sans"/>
          <w:color w:val="000000"/>
        </w:rPr>
        <w:t>sar, maximum general of Rome", but "Jesus Christ, King</w:t>
      </w:r>
      <w:r w:rsidRPr="00BC603E">
        <w:rPr>
          <w:rFonts w:ascii="Open Sans" w:hAnsi="Open Sans" w:cs="Open Sans"/>
        </w:rPr>
        <w:t xml:space="preserve"> of</w:t>
      </w:r>
      <w:r w:rsidR="00196CFC" w:rsidRPr="00BC603E">
        <w:rPr>
          <w:rFonts w:ascii="Open Sans" w:hAnsi="Open Sans" w:cs="Open Sans"/>
          <w:color w:val="000000"/>
        </w:rPr>
        <w:t xml:space="preserve"> </w:t>
      </w:r>
      <w:r w:rsidR="002E0399" w:rsidRPr="00BC603E">
        <w:rPr>
          <w:rFonts w:ascii="Open Sans" w:hAnsi="Open Sans" w:cs="Open Sans"/>
          <w:color w:val="000000"/>
        </w:rPr>
        <w:t>Kings</w:t>
      </w:r>
      <w:r w:rsidRPr="00BC603E">
        <w:rPr>
          <w:rFonts w:ascii="Open Sans" w:hAnsi="Open Sans" w:cs="Open Sans"/>
        </w:rPr>
        <w:t xml:space="preserve"> and Lord</w:t>
      </w:r>
      <w:r w:rsidR="002E0399" w:rsidRPr="00BC603E">
        <w:rPr>
          <w:rFonts w:ascii="Open Sans" w:hAnsi="Open Sans" w:cs="Open Sans"/>
          <w:color w:val="000000"/>
        </w:rPr>
        <w:t xml:space="preserve"> of L</w:t>
      </w:r>
      <w:r w:rsidRPr="00BC603E">
        <w:rPr>
          <w:rFonts w:ascii="Open Sans" w:hAnsi="Open Sans" w:cs="Open Sans"/>
          <w:color w:val="000000"/>
        </w:rPr>
        <w:t xml:space="preserve">ords".  </w:t>
      </w:r>
    </w:p>
    <w:p w14:paraId="4985D0E8" w14:textId="4B5CF8F4" w:rsidR="00405E23" w:rsidRPr="00BC603E" w:rsidRDefault="005D6AD2" w:rsidP="006F3832">
      <w:pPr>
        <w:spacing w:line="276" w:lineRule="auto"/>
        <w:ind w:firstLine="357"/>
        <w:jc w:val="both"/>
        <w:rPr>
          <w:rFonts w:ascii="Open Sans" w:hAnsi="Open Sans" w:cs="Open Sans"/>
          <w:color w:val="000000"/>
        </w:rPr>
      </w:pPr>
      <w:r w:rsidRPr="00BC603E">
        <w:rPr>
          <w:rFonts w:ascii="Open Sans" w:hAnsi="Open Sans" w:cs="Open Sans"/>
          <w:color w:val="000000"/>
        </w:rPr>
        <w:t>Could</w:t>
      </w:r>
      <w:r w:rsidR="00291CAB" w:rsidRPr="00BC603E">
        <w:rPr>
          <w:rFonts w:ascii="Open Sans" w:hAnsi="Open Sans" w:cs="Open Sans"/>
        </w:rPr>
        <w:t xml:space="preserve"> you</w:t>
      </w:r>
      <w:r w:rsidR="00291CAB" w:rsidRPr="00BC603E">
        <w:rPr>
          <w:rFonts w:ascii="Open Sans" w:hAnsi="Open Sans" w:cs="Open Sans"/>
          <w:color w:val="000000"/>
        </w:rPr>
        <w:t xml:space="preserve"> imagine</w:t>
      </w:r>
      <w:r w:rsidR="002E0399" w:rsidRPr="00BC603E">
        <w:rPr>
          <w:rFonts w:ascii="Open Sans" w:hAnsi="Open Sans" w:cs="Open Sans"/>
          <w:color w:val="000000"/>
        </w:rPr>
        <w:t xml:space="preserve"> </w:t>
      </w:r>
      <w:r w:rsidR="00291CAB" w:rsidRPr="00BC603E">
        <w:rPr>
          <w:rFonts w:ascii="Open Sans" w:hAnsi="Open Sans" w:cs="Open Sans"/>
        </w:rPr>
        <w:t>what</w:t>
      </w:r>
      <w:r w:rsidR="002E0399" w:rsidRPr="00BC603E">
        <w:rPr>
          <w:rFonts w:ascii="Open Sans" w:hAnsi="Open Sans" w:cs="Open Sans"/>
        </w:rPr>
        <w:t xml:space="preserve"> </w:t>
      </w:r>
      <w:r w:rsidRPr="00BC603E">
        <w:rPr>
          <w:rFonts w:ascii="Open Sans" w:hAnsi="Open Sans" w:cs="Open Sans"/>
          <w:color w:val="000000"/>
        </w:rPr>
        <w:t>it</w:t>
      </w:r>
      <w:r w:rsidR="00291CAB" w:rsidRPr="00BC603E">
        <w:rPr>
          <w:rFonts w:ascii="Open Sans" w:hAnsi="Open Sans" w:cs="Open Sans"/>
        </w:rPr>
        <w:t xml:space="preserve"> would be</w:t>
      </w:r>
      <w:r w:rsidR="00291CAB" w:rsidRPr="00BC603E">
        <w:rPr>
          <w:rFonts w:ascii="Open Sans" w:hAnsi="Open Sans" w:cs="Open Sans"/>
          <w:color w:val="000000"/>
        </w:rPr>
        <w:t xml:space="preserve"> like </w:t>
      </w:r>
      <w:r w:rsidR="002E0399" w:rsidRPr="00BC603E">
        <w:rPr>
          <w:rFonts w:ascii="Open Sans" w:hAnsi="Open Sans" w:cs="Open Sans"/>
          <w:color w:val="000000"/>
        </w:rPr>
        <w:t xml:space="preserve">if </w:t>
      </w:r>
      <w:r w:rsidR="002E0399" w:rsidRPr="00BC603E">
        <w:rPr>
          <w:rFonts w:ascii="Open Sans" w:hAnsi="Open Sans" w:cs="Open Sans"/>
        </w:rPr>
        <w:t>Revelation</w:t>
      </w:r>
      <w:r w:rsidR="00291CAB" w:rsidRPr="00BC603E">
        <w:rPr>
          <w:rFonts w:ascii="Open Sans" w:hAnsi="Open Sans" w:cs="Open Sans"/>
          <w:color w:val="000000"/>
        </w:rPr>
        <w:t xml:space="preserve"> had been written in our times? How would you describe the return of our Lord Jesus Christ? Well, I leave this </w:t>
      </w:r>
      <w:r w:rsidR="00A477BC" w:rsidRPr="00BC603E">
        <w:rPr>
          <w:rFonts w:ascii="Open Sans" w:hAnsi="Open Sans" w:cs="Open Sans"/>
          <w:color w:val="000000"/>
        </w:rPr>
        <w:t>to</w:t>
      </w:r>
      <w:r w:rsidR="00A477BC" w:rsidRPr="00BC603E">
        <w:rPr>
          <w:rFonts w:ascii="Open Sans" w:hAnsi="Open Sans" w:cs="Open Sans"/>
        </w:rPr>
        <w:t xml:space="preserve"> </w:t>
      </w:r>
      <w:r w:rsidR="00A477BC" w:rsidRPr="00BC603E">
        <w:rPr>
          <w:rFonts w:ascii="Open Sans" w:hAnsi="Open Sans" w:cs="Open Sans"/>
          <w:color w:val="000000"/>
        </w:rPr>
        <w:t>your</w:t>
      </w:r>
      <w:r w:rsidR="00291CAB" w:rsidRPr="00BC603E">
        <w:rPr>
          <w:rFonts w:ascii="Open Sans" w:hAnsi="Open Sans" w:cs="Open Sans"/>
        </w:rPr>
        <w:t xml:space="preserve"> </w:t>
      </w:r>
      <w:r w:rsidR="00291CAB" w:rsidRPr="00BC603E">
        <w:rPr>
          <w:rFonts w:ascii="Open Sans" w:hAnsi="Open Sans" w:cs="Open Sans"/>
          <w:color w:val="000000"/>
        </w:rPr>
        <w:t xml:space="preserve">imagination. What I do want to </w:t>
      </w:r>
      <w:proofErr w:type="spellStart"/>
      <w:r w:rsidR="00291CAB" w:rsidRPr="00BC603E">
        <w:rPr>
          <w:rFonts w:ascii="Open Sans" w:hAnsi="Open Sans" w:cs="Open Sans"/>
          <w:color w:val="000000"/>
        </w:rPr>
        <w:t>tell</w:t>
      </w:r>
      <w:r w:rsidRPr="00BC603E">
        <w:rPr>
          <w:rFonts w:ascii="Open Sans" w:hAnsi="Open Sans" w:cs="Open Sans"/>
          <w:color w:val="000000"/>
        </w:rPr>
        <w:t>you</w:t>
      </w:r>
      <w:proofErr w:type="spellEnd"/>
      <w:r w:rsidR="00291CAB" w:rsidRPr="00BC603E">
        <w:rPr>
          <w:rFonts w:ascii="Open Sans" w:hAnsi="Open Sans" w:cs="Open Sans"/>
        </w:rPr>
        <w:t xml:space="preserve"> is that there are no words that can describe</w:t>
      </w:r>
      <w:r w:rsidR="00291CAB" w:rsidRPr="00BC603E">
        <w:rPr>
          <w:rFonts w:ascii="Open Sans" w:hAnsi="Open Sans" w:cs="Open Sans"/>
          <w:color w:val="000000"/>
        </w:rPr>
        <w:t xml:space="preserve"> the greatness of that day when Jesus manifests himself a second time in glory.</w:t>
      </w:r>
    </w:p>
    <w:p w14:paraId="2DAC383D"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Although we cannot accurately describe the event of the Second Coming, the Bible reveals at least five truths that describe how Jesus will return:</w:t>
      </w:r>
    </w:p>
    <w:p w14:paraId="42F63B7A" w14:textId="77777777" w:rsidR="00291CAB" w:rsidRPr="00BC603E" w:rsidRDefault="00291CAB" w:rsidP="006F3832">
      <w:pPr>
        <w:spacing w:line="276" w:lineRule="auto"/>
        <w:ind w:firstLine="720"/>
        <w:jc w:val="both"/>
        <w:rPr>
          <w:rFonts w:ascii="Open Sans" w:hAnsi="Open Sans" w:cs="Open Sans"/>
          <w:color w:val="000000"/>
        </w:rPr>
      </w:pPr>
    </w:p>
    <w:p w14:paraId="7B547D73" w14:textId="77777777" w:rsidR="00291CAB" w:rsidRPr="00BC603E" w:rsidRDefault="00291CAB" w:rsidP="004E6A3F">
      <w:pPr>
        <w:pStyle w:val="ListParagraph"/>
        <w:numPr>
          <w:ilvl w:val="0"/>
          <w:numId w:val="4"/>
        </w:numPr>
        <w:spacing w:line="276" w:lineRule="auto"/>
        <w:jc w:val="both"/>
        <w:rPr>
          <w:rFonts w:ascii="Open Sans" w:hAnsi="Open Sans" w:cs="Open Sans"/>
        </w:rPr>
      </w:pPr>
      <w:r w:rsidRPr="00BC603E">
        <w:rPr>
          <w:rFonts w:ascii="Open Sans" w:hAnsi="Open Sans" w:cs="Open Sans"/>
          <w:b/>
          <w:bCs/>
          <w:color w:val="000000"/>
        </w:rPr>
        <w:t>Jesus will come literally</w:t>
      </w:r>
    </w:p>
    <w:p w14:paraId="735DA594" w14:textId="60918F1F"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The second life of Christ is not, as some teach, simply a spiritual or symbolic</w:t>
      </w:r>
      <w:r w:rsidR="002E0399" w:rsidRPr="00BC603E">
        <w:rPr>
          <w:rFonts w:ascii="Open Sans" w:hAnsi="Open Sans" w:cs="Open Sans"/>
          <w:color w:val="000000"/>
        </w:rPr>
        <w:t xml:space="preserve"> return;</w:t>
      </w:r>
      <w:r w:rsidR="002E0399" w:rsidRPr="00BC603E">
        <w:rPr>
          <w:rFonts w:ascii="Open Sans" w:hAnsi="Open Sans" w:cs="Open Sans"/>
        </w:rPr>
        <w:t xml:space="preserve"> </w:t>
      </w:r>
      <w:r w:rsidR="002E0399" w:rsidRPr="00BC603E">
        <w:rPr>
          <w:rFonts w:ascii="Open Sans" w:hAnsi="Open Sans" w:cs="Open Sans"/>
          <w:color w:val="000000"/>
        </w:rPr>
        <w:t>on</w:t>
      </w:r>
      <w:r w:rsidRPr="00BC603E">
        <w:rPr>
          <w:rFonts w:ascii="Open Sans" w:hAnsi="Open Sans" w:cs="Open Sans"/>
          <w:color w:val="000000"/>
        </w:rPr>
        <w:t xml:space="preserve"> the contrary, the second coming will literally be an event. When Jesus ascended to heaven after his resurrection, two angels spoke to the disciples saying, "</w:t>
      </w:r>
      <w:r w:rsidR="002E0399" w:rsidRPr="00BC603E">
        <w:rPr>
          <w:rFonts w:ascii="Open Sans" w:hAnsi="Open Sans" w:cs="Open Sans"/>
          <w:color w:val="000000"/>
        </w:rPr>
        <w:t>“</w:t>
      </w:r>
      <w:r w:rsidR="002E0399" w:rsidRPr="00BC603E">
        <w:rPr>
          <w:rFonts w:ascii="Open Sans" w:hAnsi="Open Sans" w:cs="Open Sans"/>
          <w:i/>
          <w:iCs/>
          <w:color w:val="000000"/>
        </w:rPr>
        <w:t>Men of Galilee,” they said, “why do you stand here looking into the sky? This same Jesus, who has been taken from you into heaven, will come back in the same way you have seen him go into heaven.”</w:t>
      </w:r>
      <w:r w:rsidRPr="00BC603E">
        <w:rPr>
          <w:rFonts w:ascii="Open Sans" w:hAnsi="Open Sans" w:cs="Open Sans"/>
          <w:i/>
          <w:iCs/>
          <w:color w:val="000000"/>
        </w:rPr>
        <w:t>"</w:t>
      </w:r>
      <w:r w:rsidRPr="00BC603E">
        <w:rPr>
          <w:rFonts w:ascii="Open Sans" w:hAnsi="Open Sans" w:cs="Open Sans"/>
          <w:color w:val="000000"/>
        </w:rPr>
        <w:t xml:space="preserve"> (Acts 1:11).</w:t>
      </w:r>
    </w:p>
    <w:p w14:paraId="6AA601E5" w14:textId="45813F4F"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Jesus will return personally. The second coming will be a literal apparition, just as </w:t>
      </w:r>
      <w:r w:rsidR="00A477BC" w:rsidRPr="00BC603E">
        <w:rPr>
          <w:rFonts w:ascii="Open Sans" w:hAnsi="Open Sans" w:cs="Open Sans"/>
          <w:color w:val="000000"/>
        </w:rPr>
        <w:t xml:space="preserve">He </w:t>
      </w:r>
      <w:r w:rsidR="00A477BC" w:rsidRPr="00BC603E">
        <w:rPr>
          <w:rFonts w:ascii="Open Sans" w:hAnsi="Open Sans" w:cs="Open Sans"/>
        </w:rPr>
        <w:t>promised</w:t>
      </w:r>
      <w:r w:rsidRPr="00BC603E">
        <w:rPr>
          <w:rFonts w:ascii="Open Sans" w:hAnsi="Open Sans" w:cs="Open Sans"/>
          <w:color w:val="000000"/>
        </w:rPr>
        <w:t xml:space="preserve">. The same Jesus who performed the great miracles, who died and </w:t>
      </w:r>
      <w:r w:rsidR="002E0399" w:rsidRPr="00BC603E">
        <w:rPr>
          <w:rFonts w:ascii="Open Sans" w:hAnsi="Open Sans" w:cs="Open Sans"/>
          <w:color w:val="000000"/>
        </w:rPr>
        <w:t xml:space="preserve">rose again, </w:t>
      </w:r>
      <w:r w:rsidR="002E0399" w:rsidRPr="00BC603E">
        <w:rPr>
          <w:rFonts w:ascii="Open Sans" w:hAnsi="Open Sans" w:cs="Open Sans"/>
        </w:rPr>
        <w:t>will</w:t>
      </w:r>
      <w:r w:rsidRPr="00BC603E">
        <w:rPr>
          <w:rFonts w:ascii="Open Sans" w:hAnsi="Open Sans" w:cs="Open Sans"/>
          <w:color w:val="000000"/>
        </w:rPr>
        <w:t xml:space="preserve"> come to seek </w:t>
      </w:r>
      <w:r w:rsidR="002E0399" w:rsidRPr="00BC603E">
        <w:rPr>
          <w:rFonts w:ascii="Open Sans" w:hAnsi="Open Sans" w:cs="Open Sans"/>
          <w:color w:val="000000"/>
        </w:rPr>
        <w:t>us,</w:t>
      </w:r>
      <w:r w:rsidRPr="00BC603E">
        <w:rPr>
          <w:rFonts w:ascii="Open Sans" w:hAnsi="Open Sans" w:cs="Open Sans"/>
          <w:color w:val="000000"/>
        </w:rPr>
        <w:t xml:space="preserve"> and take us with him.</w:t>
      </w:r>
    </w:p>
    <w:p w14:paraId="7DA39404" w14:textId="77777777" w:rsidR="00291CAB" w:rsidRPr="00BC603E" w:rsidRDefault="00291CAB" w:rsidP="006F3832">
      <w:pPr>
        <w:spacing w:line="276" w:lineRule="auto"/>
        <w:ind w:firstLine="720"/>
        <w:jc w:val="both"/>
        <w:rPr>
          <w:rFonts w:ascii="Open Sans" w:hAnsi="Open Sans" w:cs="Open Sans"/>
          <w:color w:val="000000"/>
        </w:rPr>
      </w:pPr>
    </w:p>
    <w:p w14:paraId="077257E4" w14:textId="77777777" w:rsidR="00291CAB" w:rsidRPr="00BC603E" w:rsidRDefault="00291CAB" w:rsidP="004E6A3F">
      <w:pPr>
        <w:pStyle w:val="ListParagraph"/>
        <w:numPr>
          <w:ilvl w:val="0"/>
          <w:numId w:val="4"/>
        </w:numPr>
        <w:spacing w:line="276" w:lineRule="auto"/>
        <w:jc w:val="both"/>
        <w:rPr>
          <w:rFonts w:ascii="Open Sans" w:hAnsi="Open Sans" w:cs="Open Sans"/>
        </w:rPr>
      </w:pPr>
      <w:r w:rsidRPr="00BC603E">
        <w:rPr>
          <w:rFonts w:ascii="Open Sans" w:hAnsi="Open Sans" w:cs="Open Sans"/>
          <w:b/>
          <w:bCs/>
          <w:color w:val="000000"/>
        </w:rPr>
        <w:t>Jesus will come visibly</w:t>
      </w:r>
    </w:p>
    <w:p w14:paraId="48A271D0" w14:textId="091BCD54"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Revelation, chapter 1, verse 7, leaves no room for doubt in our minds as to what the coming of our Lord will </w:t>
      </w:r>
      <w:r w:rsidR="002E0399" w:rsidRPr="00BC603E">
        <w:rPr>
          <w:rFonts w:ascii="Open Sans" w:hAnsi="Open Sans" w:cs="Open Sans"/>
          <w:color w:val="000000"/>
        </w:rPr>
        <w:t>be like</w:t>
      </w:r>
      <w:r w:rsidR="005D6AD2" w:rsidRPr="00BC603E">
        <w:rPr>
          <w:rFonts w:ascii="Open Sans" w:hAnsi="Open Sans" w:cs="Open Sans"/>
          <w:color w:val="000000"/>
        </w:rPr>
        <w:t>:</w:t>
      </w:r>
      <w:r w:rsidRPr="00BC603E">
        <w:rPr>
          <w:rFonts w:ascii="Open Sans" w:hAnsi="Open Sans" w:cs="Open Sans"/>
        </w:rPr>
        <w:t xml:space="preserve"> </w:t>
      </w:r>
      <w:r w:rsidRPr="00BC603E">
        <w:rPr>
          <w:rFonts w:ascii="Open Sans" w:hAnsi="Open Sans" w:cs="Open Sans"/>
          <w:color w:val="000000"/>
          <w:shd w:val="clear" w:color="auto" w:fill="FFFFFF"/>
        </w:rPr>
        <w:t>"</w:t>
      </w:r>
      <w:r w:rsidR="002E0399" w:rsidRPr="00BC603E">
        <w:rPr>
          <w:rFonts w:ascii="Open Sans" w:hAnsi="Open Sans" w:cs="Open Sans"/>
          <w:i/>
          <w:iCs/>
          <w:color w:val="000000"/>
          <w:shd w:val="clear" w:color="auto" w:fill="FFFFFF"/>
        </w:rPr>
        <w:t>Look, he is coming with the clouds, and every eye will see him, even those who pierced him; and all the people on earth will mourn because of him. So shall it be! Amen</w:t>
      </w:r>
      <w:r w:rsidRPr="00BC603E">
        <w:rPr>
          <w:rFonts w:ascii="Open Sans" w:hAnsi="Open Sans" w:cs="Open Sans"/>
          <w:color w:val="000000"/>
          <w:shd w:val="clear" w:color="auto" w:fill="FFFFFF"/>
        </w:rPr>
        <w:t>"</w:t>
      </w:r>
    </w:p>
    <w:p w14:paraId="1AF503F1" w14:textId="57D8FE51"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Jesus himself described his second coming as a visible </w:t>
      </w:r>
      <w:r w:rsidR="002E0399" w:rsidRPr="00BC603E">
        <w:rPr>
          <w:rFonts w:ascii="Open Sans" w:hAnsi="Open Sans" w:cs="Open Sans"/>
          <w:color w:val="000000"/>
          <w:shd w:val="clear" w:color="auto" w:fill="FFFFFF"/>
        </w:rPr>
        <w:t>event: “</w:t>
      </w:r>
      <w:r w:rsidR="002E0399" w:rsidRPr="00BC603E">
        <w:rPr>
          <w:rFonts w:ascii="Open Sans" w:hAnsi="Open Sans" w:cs="Open Sans"/>
          <w:i/>
          <w:iCs/>
          <w:color w:val="000000"/>
          <w:shd w:val="clear" w:color="auto" w:fill="FFFFFF"/>
        </w:rPr>
        <w:t>Then will appear the sign of the Son of Man in heaven. And then all the peoples of the earth will mourn when they see the Son of Man coming on the clouds of heaven, with power and great glory.” (</w:t>
      </w:r>
      <w:r w:rsidR="005D6AD2" w:rsidRPr="00BC603E">
        <w:rPr>
          <w:rFonts w:ascii="Open Sans" w:hAnsi="Open Sans" w:cs="Open Sans"/>
          <w:color w:val="000000"/>
          <w:shd w:val="clear" w:color="auto" w:fill="FFFFFF"/>
        </w:rPr>
        <w:t>Matthew</w:t>
      </w:r>
      <w:r w:rsidR="002E0399" w:rsidRPr="00BC603E">
        <w:rPr>
          <w:rFonts w:ascii="Open Sans" w:hAnsi="Open Sans" w:cs="Open Sans"/>
          <w:i/>
          <w:iCs/>
          <w:color w:val="000000"/>
          <w:shd w:val="clear" w:color="auto" w:fill="FFFFFF"/>
        </w:rPr>
        <w:t xml:space="preserve"> </w:t>
      </w:r>
      <w:r w:rsidRPr="00BC603E">
        <w:rPr>
          <w:rFonts w:ascii="Open Sans" w:hAnsi="Open Sans" w:cs="Open Sans"/>
          <w:color w:val="000000"/>
          <w:shd w:val="clear" w:color="auto" w:fill="FFFFFF"/>
        </w:rPr>
        <w:t>24:30).</w:t>
      </w:r>
    </w:p>
    <w:p w14:paraId="44A5040D" w14:textId="77777777" w:rsidR="00291CAB" w:rsidRPr="00BC603E" w:rsidRDefault="00291CAB" w:rsidP="006F3832">
      <w:pPr>
        <w:spacing w:line="276" w:lineRule="auto"/>
        <w:ind w:firstLine="720"/>
        <w:jc w:val="both"/>
        <w:rPr>
          <w:rFonts w:ascii="Open Sans" w:hAnsi="Open Sans" w:cs="Open Sans"/>
          <w:color w:val="000000"/>
          <w:shd w:val="clear" w:color="auto" w:fill="FFFFFF"/>
        </w:rPr>
      </w:pPr>
    </w:p>
    <w:p w14:paraId="099935DA" w14:textId="77777777" w:rsidR="00291CAB" w:rsidRPr="00BC603E" w:rsidRDefault="00291CAB" w:rsidP="004E6A3F">
      <w:pPr>
        <w:pStyle w:val="ListParagraph"/>
        <w:numPr>
          <w:ilvl w:val="0"/>
          <w:numId w:val="4"/>
        </w:numPr>
        <w:spacing w:line="276" w:lineRule="auto"/>
        <w:jc w:val="both"/>
        <w:rPr>
          <w:rFonts w:ascii="Open Sans" w:hAnsi="Open Sans" w:cs="Open Sans"/>
        </w:rPr>
      </w:pPr>
      <w:r w:rsidRPr="00BC603E">
        <w:rPr>
          <w:rFonts w:ascii="Open Sans" w:hAnsi="Open Sans" w:cs="Open Sans"/>
          <w:b/>
          <w:bCs/>
          <w:color w:val="000000"/>
          <w:shd w:val="clear" w:color="auto" w:fill="FFFFFF"/>
        </w:rPr>
        <w:lastRenderedPageBreak/>
        <w:t xml:space="preserve">Jesus will come audibly </w:t>
      </w:r>
    </w:p>
    <w:p w14:paraId="55B3987A" w14:textId="605C4A2C"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The Bible is clear in teaching that we will not simply see </w:t>
      </w:r>
      <w:r w:rsidR="002E0399" w:rsidRPr="00BC603E">
        <w:rPr>
          <w:rFonts w:ascii="Open Sans" w:hAnsi="Open Sans" w:cs="Open Sans"/>
          <w:color w:val="000000"/>
          <w:shd w:val="clear" w:color="auto" w:fill="FFFFFF"/>
        </w:rPr>
        <w:t>Jesus’</w:t>
      </w:r>
      <w:r w:rsidRPr="00BC603E">
        <w:rPr>
          <w:rFonts w:ascii="Open Sans" w:hAnsi="Open Sans" w:cs="Open Sans"/>
          <w:color w:val="000000"/>
          <w:shd w:val="clear" w:color="auto" w:fill="FFFFFF"/>
        </w:rPr>
        <w:t xml:space="preserve"> return, but we will also hear </w:t>
      </w:r>
      <w:r w:rsidR="002E0399" w:rsidRPr="00BC603E">
        <w:rPr>
          <w:rFonts w:ascii="Open Sans" w:hAnsi="Open Sans" w:cs="Open Sans"/>
          <w:color w:val="000000"/>
          <w:shd w:val="clear" w:color="auto" w:fill="FFFFFF"/>
        </w:rPr>
        <w:t>Him:</w:t>
      </w:r>
      <w:r w:rsidRPr="00BC603E">
        <w:rPr>
          <w:rFonts w:ascii="Open Sans" w:hAnsi="Open Sans" w:cs="Open Sans"/>
        </w:rPr>
        <w:t xml:space="preserve"> </w:t>
      </w:r>
      <w:r w:rsidRPr="00BC603E">
        <w:rPr>
          <w:rFonts w:ascii="Open Sans" w:hAnsi="Open Sans" w:cs="Open Sans"/>
          <w:color w:val="000000"/>
          <w:shd w:val="clear" w:color="auto" w:fill="FFFFFF"/>
        </w:rPr>
        <w:t>"</w:t>
      </w:r>
      <w:r w:rsidR="002E0399" w:rsidRPr="00BC603E">
        <w:rPr>
          <w:rFonts w:ascii="Open Sans" w:hAnsi="Open Sans" w:cs="Open Sans"/>
          <w:i/>
          <w:iCs/>
          <w:color w:val="000000"/>
          <w:shd w:val="clear" w:color="auto" w:fill="FFFFFF"/>
        </w:rPr>
        <w:t>For the Lord himself will come down from heaven, with a loud command, with the voice of the archangel and with the trumpet call of God, and the dead in Christ will rise first.</w:t>
      </w:r>
      <w:r w:rsidRPr="00BC603E">
        <w:rPr>
          <w:rFonts w:ascii="Open Sans" w:hAnsi="Open Sans" w:cs="Open Sans"/>
          <w:i/>
          <w:iCs/>
          <w:color w:val="000000"/>
          <w:shd w:val="clear" w:color="auto" w:fill="FFFFFF"/>
        </w:rPr>
        <w:t>"</w:t>
      </w:r>
      <w:r w:rsidRPr="00BC603E">
        <w:rPr>
          <w:rFonts w:ascii="Open Sans" w:hAnsi="Open Sans" w:cs="Open Sans"/>
          <w:color w:val="000000"/>
          <w:shd w:val="clear" w:color="auto" w:fill="FFFFFF"/>
        </w:rPr>
        <w:t xml:space="preserve"> (1 Thessalonians 4:16).</w:t>
      </w:r>
    </w:p>
    <w:p w14:paraId="65ED6792" w14:textId="638EA3C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The prophet Jeremiah, referring to the end of the world, adds: "</w:t>
      </w:r>
      <w:r w:rsidR="002E0399" w:rsidRPr="00BC603E">
        <w:rPr>
          <w:rFonts w:ascii="Open Sans" w:hAnsi="Open Sans" w:cs="Open Sans"/>
          <w:i/>
          <w:iCs/>
          <w:color w:val="000000"/>
          <w:shd w:val="clear" w:color="auto" w:fill="FFFFFF"/>
        </w:rPr>
        <w:t>The Lord will roar from on high; he will thunder from his holy dwelling and roar mightily against his land. He will shout like those who tread the grapes, shout against all who live on the earth.</w:t>
      </w:r>
      <w:r w:rsidRPr="00BC603E">
        <w:rPr>
          <w:rFonts w:ascii="Open Sans" w:hAnsi="Open Sans" w:cs="Open Sans"/>
          <w:i/>
          <w:iCs/>
          <w:color w:val="000000"/>
          <w:shd w:val="clear" w:color="auto" w:fill="FFFFFF"/>
        </w:rPr>
        <w:t xml:space="preserve">" </w:t>
      </w:r>
      <w:r w:rsidRPr="00BC603E">
        <w:rPr>
          <w:rFonts w:ascii="Open Sans" w:hAnsi="Open Sans" w:cs="Open Sans"/>
          <w:color w:val="000000"/>
          <w:shd w:val="clear" w:color="auto" w:fill="FFFFFF"/>
        </w:rPr>
        <w:t>(Jeremiah 25:30). Similarly, Psalm 50:3 says, "</w:t>
      </w:r>
      <w:r w:rsidRPr="00BC603E">
        <w:rPr>
          <w:rFonts w:ascii="Open Sans" w:hAnsi="Open Sans" w:cs="Open Sans"/>
          <w:i/>
          <w:iCs/>
          <w:color w:val="000000"/>
          <w:shd w:val="clear" w:color="auto" w:fill="FFFFFF"/>
        </w:rPr>
        <w:t>Our God</w:t>
      </w:r>
      <w:r w:rsidR="002E0399" w:rsidRPr="00BC603E">
        <w:rPr>
          <w:rFonts w:ascii="Open Sans" w:hAnsi="Open Sans" w:cs="Open Sans"/>
          <w:i/>
          <w:iCs/>
          <w:color w:val="000000"/>
          <w:shd w:val="clear" w:color="auto" w:fill="FFFFFF"/>
        </w:rPr>
        <w:t xml:space="preserve"> comes and will not be silent; a fire devours before him, and around him a tempest </w:t>
      </w:r>
      <w:proofErr w:type="gramStart"/>
      <w:r w:rsidR="002E0399" w:rsidRPr="00BC603E">
        <w:rPr>
          <w:rFonts w:ascii="Open Sans" w:hAnsi="Open Sans" w:cs="Open Sans"/>
          <w:i/>
          <w:iCs/>
          <w:color w:val="000000"/>
          <w:shd w:val="clear" w:color="auto" w:fill="FFFFFF"/>
        </w:rPr>
        <w:t>rages</w:t>
      </w:r>
      <w:proofErr w:type="gramEnd"/>
      <w:r w:rsidR="005D6AD2" w:rsidRPr="00BC603E">
        <w:rPr>
          <w:rFonts w:ascii="Open Sans" w:hAnsi="Open Sans" w:cs="Open Sans"/>
          <w:i/>
          <w:iCs/>
          <w:color w:val="000000"/>
          <w:shd w:val="clear" w:color="auto" w:fill="FFFFFF"/>
        </w:rPr>
        <w:t>."</w:t>
      </w:r>
    </w:p>
    <w:p w14:paraId="5FAB316A" w14:textId="3F31AA0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Just in case there was room for doubt, the apostle Peter also referred to the immense sound: </w:t>
      </w:r>
      <w:r w:rsidRPr="00BC603E">
        <w:rPr>
          <w:rFonts w:ascii="Open Sans" w:hAnsi="Open Sans" w:cs="Open Sans"/>
          <w:i/>
          <w:iCs/>
          <w:color w:val="000000"/>
          <w:shd w:val="clear" w:color="auto" w:fill="FFFFFF"/>
        </w:rPr>
        <w:t>"</w:t>
      </w:r>
      <w:r w:rsidR="002E0399" w:rsidRPr="00BC603E">
        <w:rPr>
          <w:rFonts w:ascii="Open Sans" w:hAnsi="Open Sans" w:cs="Open Sans"/>
          <w:i/>
          <w:iCs/>
          <w:color w:val="000000"/>
          <w:shd w:val="clear" w:color="auto" w:fill="FFFFFF"/>
        </w:rPr>
        <w:t>But the day of the Lord will come like a thief. The heavens will disappear with a roar; the elements will be destroyed by fire, and the earth and everything done in it will be laid bare</w:t>
      </w:r>
      <w:r w:rsidRPr="00BC603E">
        <w:rPr>
          <w:rFonts w:ascii="Open Sans" w:hAnsi="Open Sans" w:cs="Open Sans"/>
          <w:i/>
          <w:iCs/>
          <w:color w:val="000000"/>
          <w:shd w:val="clear" w:color="auto" w:fill="FFFFFF"/>
        </w:rPr>
        <w:t>"</w:t>
      </w:r>
      <w:r w:rsidRPr="00BC603E">
        <w:rPr>
          <w:rFonts w:ascii="Open Sans" w:hAnsi="Open Sans" w:cs="Open Sans"/>
          <w:color w:val="000000"/>
          <w:shd w:val="clear" w:color="auto" w:fill="FFFFFF"/>
        </w:rPr>
        <w:t xml:space="preserve"> (2 Peter 3:10). It is clear that the second coming of Christ will be thunderous! There will be screams and trumpets, and all kinds of intense sounds. </w:t>
      </w:r>
    </w:p>
    <w:p w14:paraId="4593A67E" w14:textId="77777777" w:rsidR="00291CAB" w:rsidRPr="00BC603E" w:rsidRDefault="00291CAB" w:rsidP="006F3832">
      <w:pPr>
        <w:spacing w:line="276" w:lineRule="auto"/>
        <w:ind w:firstLine="720"/>
        <w:jc w:val="both"/>
        <w:rPr>
          <w:rFonts w:ascii="Open Sans" w:hAnsi="Open Sans" w:cs="Open Sans"/>
          <w:color w:val="000000"/>
          <w:shd w:val="clear" w:color="auto" w:fill="FFFFFF"/>
        </w:rPr>
      </w:pPr>
    </w:p>
    <w:p w14:paraId="4C671AB2" w14:textId="77777777" w:rsidR="00291CAB" w:rsidRPr="00BC603E" w:rsidRDefault="00291CAB" w:rsidP="004E6A3F">
      <w:pPr>
        <w:pStyle w:val="ListParagraph"/>
        <w:numPr>
          <w:ilvl w:val="0"/>
          <w:numId w:val="4"/>
        </w:numPr>
        <w:spacing w:line="276" w:lineRule="auto"/>
        <w:jc w:val="both"/>
        <w:rPr>
          <w:rFonts w:ascii="Open Sans" w:hAnsi="Open Sans" w:cs="Open Sans"/>
        </w:rPr>
      </w:pPr>
      <w:r w:rsidRPr="00BC603E">
        <w:rPr>
          <w:rFonts w:ascii="Open Sans" w:hAnsi="Open Sans" w:cs="Open Sans"/>
          <w:b/>
          <w:bCs/>
          <w:color w:val="000000"/>
          <w:shd w:val="clear" w:color="auto" w:fill="FFFFFF"/>
        </w:rPr>
        <w:t>Jesus will come with an army of angels</w:t>
      </w:r>
    </w:p>
    <w:p w14:paraId="2A780039" w14:textId="7FB4AA60"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When Jesus returns, </w:t>
      </w:r>
      <w:r w:rsidR="002E0399" w:rsidRPr="00BC603E">
        <w:rPr>
          <w:rFonts w:ascii="Open Sans" w:hAnsi="Open Sans" w:cs="Open Sans"/>
        </w:rPr>
        <w:t>He will</w:t>
      </w:r>
      <w:r w:rsidRPr="00BC603E">
        <w:rPr>
          <w:rFonts w:ascii="Open Sans" w:hAnsi="Open Sans" w:cs="Open Sans"/>
        </w:rPr>
        <w:t xml:space="preserve"> not be alone. The Bible says that angels will accompany him:  "</w:t>
      </w:r>
      <w:r w:rsidR="002E0399" w:rsidRPr="00BC603E">
        <w:rPr>
          <w:rFonts w:ascii="Open Sans" w:hAnsi="Open Sans" w:cs="Open Sans"/>
          <w:i/>
          <w:iCs/>
        </w:rPr>
        <w:t>When the Son of Man comes in his glory, and all the angels with him, he will sit on his glorious throne</w:t>
      </w:r>
      <w:r w:rsidRPr="00BC603E">
        <w:rPr>
          <w:rFonts w:ascii="Open Sans" w:hAnsi="Open Sans" w:cs="Open Sans"/>
          <w:color w:val="000000"/>
          <w:shd w:val="clear" w:color="auto" w:fill="FFFFFF"/>
        </w:rPr>
        <w:t>" (Matthew 25:31). Notice</w:t>
      </w:r>
      <w:r w:rsidRPr="00BC603E">
        <w:rPr>
          <w:rFonts w:ascii="Open Sans" w:hAnsi="Open Sans" w:cs="Open Sans"/>
        </w:rPr>
        <w:t xml:space="preserve"> </w:t>
      </w:r>
      <w:r w:rsidRPr="00BC603E">
        <w:rPr>
          <w:rFonts w:ascii="Open Sans" w:hAnsi="Open Sans" w:cs="Open Sans"/>
          <w:color w:val="000000"/>
          <w:shd w:val="clear" w:color="auto" w:fill="FFFFFF"/>
        </w:rPr>
        <w:t xml:space="preserve">that it is not about some angels, but about all of them. Daniel 7:10 gives this description of the angels in </w:t>
      </w:r>
      <w:r w:rsidR="002E0399" w:rsidRPr="00BC603E">
        <w:rPr>
          <w:rFonts w:ascii="Open Sans" w:hAnsi="Open Sans" w:cs="Open Sans"/>
          <w:color w:val="000000"/>
          <w:shd w:val="clear" w:color="auto" w:fill="FFFFFF"/>
        </w:rPr>
        <w:t>heaven:</w:t>
      </w:r>
      <w:r w:rsidR="002E0399" w:rsidRPr="00BC603E">
        <w:rPr>
          <w:rFonts w:ascii="Open Sans" w:hAnsi="Open Sans" w:cs="Open Sans"/>
          <w:i/>
          <w:iCs/>
          <w:color w:val="000000"/>
          <w:shd w:val="clear" w:color="auto" w:fill="FFFFFF"/>
        </w:rPr>
        <w:t xml:space="preserve"> “Thousands</w:t>
      </w:r>
      <w:r w:rsidRPr="00BC603E">
        <w:rPr>
          <w:rFonts w:ascii="Open Sans" w:hAnsi="Open Sans" w:cs="Open Sans"/>
          <w:i/>
          <w:iCs/>
          <w:color w:val="000000"/>
          <w:shd w:val="clear" w:color="auto" w:fill="FFFFFF"/>
        </w:rPr>
        <w:t xml:space="preserve"> </w:t>
      </w:r>
      <w:r w:rsidR="002E0399" w:rsidRPr="00BC603E">
        <w:rPr>
          <w:rFonts w:ascii="Open Sans" w:hAnsi="Open Sans" w:cs="Open Sans"/>
          <w:i/>
          <w:iCs/>
          <w:color w:val="000000"/>
          <w:shd w:val="clear" w:color="auto" w:fill="FFFFFF"/>
        </w:rPr>
        <w:t>upon thousands</w:t>
      </w:r>
      <w:r w:rsidRPr="00BC603E">
        <w:rPr>
          <w:rFonts w:ascii="Open Sans" w:hAnsi="Open Sans" w:cs="Open Sans"/>
        </w:rPr>
        <w:t xml:space="preserve"> </w:t>
      </w:r>
      <w:r w:rsidR="002E0399" w:rsidRPr="00BC603E">
        <w:rPr>
          <w:rFonts w:ascii="Open Sans" w:hAnsi="Open Sans" w:cs="Open Sans"/>
          <w:color w:val="000000"/>
          <w:shd w:val="clear" w:color="auto" w:fill="FFFFFF"/>
        </w:rPr>
        <w:t xml:space="preserve">attended </w:t>
      </w:r>
      <w:r w:rsidRPr="00BC603E">
        <w:rPr>
          <w:rFonts w:ascii="Open Sans" w:hAnsi="Open Sans" w:cs="Open Sans"/>
          <w:color w:val="000000"/>
          <w:shd w:val="clear" w:color="auto" w:fill="FFFFFF"/>
        </w:rPr>
        <w:t>him</w:t>
      </w:r>
      <w:r w:rsidR="002E0399" w:rsidRPr="00BC603E">
        <w:rPr>
          <w:rFonts w:ascii="Open Sans" w:hAnsi="Open Sans" w:cs="Open Sans"/>
          <w:color w:val="000000"/>
          <w:shd w:val="clear" w:color="auto" w:fill="FFFFFF"/>
        </w:rPr>
        <w:t>;</w:t>
      </w:r>
      <w:r w:rsidRPr="00BC603E">
        <w:rPr>
          <w:rFonts w:ascii="Open Sans" w:hAnsi="Open Sans" w:cs="Open Sans"/>
        </w:rPr>
        <w:t xml:space="preserve"> </w:t>
      </w:r>
      <w:r w:rsidR="002E0399" w:rsidRPr="00BC603E">
        <w:rPr>
          <w:rFonts w:ascii="Open Sans" w:hAnsi="Open Sans" w:cs="Open Sans"/>
          <w:i/>
          <w:iCs/>
          <w:color w:val="000000"/>
          <w:shd w:val="clear" w:color="auto" w:fill="FFFFFF"/>
        </w:rPr>
        <w:t xml:space="preserve">ten thousand times ten thousand </w:t>
      </w:r>
      <w:r w:rsidR="002E0399" w:rsidRPr="00BC603E">
        <w:rPr>
          <w:rFonts w:ascii="Open Sans" w:hAnsi="Open Sans" w:cs="Open Sans"/>
          <w:color w:val="000000"/>
          <w:shd w:val="clear" w:color="auto" w:fill="FFFFFF"/>
        </w:rPr>
        <w:t xml:space="preserve">stood </w:t>
      </w:r>
      <w:r w:rsidRPr="00BC603E">
        <w:rPr>
          <w:rFonts w:ascii="Open Sans" w:hAnsi="Open Sans" w:cs="Open Sans"/>
          <w:color w:val="000000"/>
          <w:shd w:val="clear" w:color="auto" w:fill="FFFFFF"/>
        </w:rPr>
        <w:t xml:space="preserve">before him." That really is a lot of </w:t>
      </w:r>
      <w:r w:rsidR="002E0399" w:rsidRPr="00BC603E">
        <w:rPr>
          <w:rFonts w:ascii="Open Sans" w:hAnsi="Open Sans" w:cs="Open Sans"/>
          <w:color w:val="000000"/>
          <w:shd w:val="clear" w:color="auto" w:fill="FFFFFF"/>
        </w:rPr>
        <w:t>angel</w:t>
      </w:r>
      <w:r w:rsidR="002E0399" w:rsidRPr="00BC603E">
        <w:rPr>
          <w:rFonts w:ascii="Open Sans" w:hAnsi="Open Sans" w:cs="Open Sans"/>
        </w:rPr>
        <w:t xml:space="preserve">s, </w:t>
      </w:r>
      <w:r w:rsidR="005D6AD2" w:rsidRPr="00BC603E">
        <w:rPr>
          <w:rFonts w:ascii="Open Sans" w:hAnsi="Open Sans" w:cs="Open Sans"/>
          <w:color w:val="000000"/>
          <w:shd w:val="clear" w:color="auto" w:fill="FFFFFF"/>
        </w:rPr>
        <w:t>and</w:t>
      </w:r>
      <w:r w:rsidRPr="00BC603E">
        <w:rPr>
          <w:rFonts w:ascii="Open Sans" w:hAnsi="Open Sans" w:cs="Open Sans"/>
        </w:rPr>
        <w:t xml:space="preserve"> they will come</w:t>
      </w:r>
      <w:r w:rsidRPr="00BC603E">
        <w:rPr>
          <w:rFonts w:ascii="Open Sans" w:hAnsi="Open Sans" w:cs="Open Sans"/>
          <w:color w:val="000000"/>
          <w:shd w:val="clear" w:color="auto" w:fill="FFFFFF"/>
        </w:rPr>
        <w:t xml:space="preserve"> with Jesus!</w:t>
      </w:r>
    </w:p>
    <w:p w14:paraId="58AD5137" w14:textId="77777777" w:rsidR="00291CAB" w:rsidRPr="00BC603E" w:rsidRDefault="00291CAB" w:rsidP="006F3832">
      <w:pPr>
        <w:spacing w:line="276" w:lineRule="auto"/>
        <w:jc w:val="both"/>
        <w:rPr>
          <w:rFonts w:ascii="Open Sans" w:hAnsi="Open Sans" w:cs="Open Sans"/>
          <w:color w:val="000000"/>
          <w:shd w:val="clear" w:color="auto" w:fill="FFFFFF"/>
        </w:rPr>
      </w:pPr>
    </w:p>
    <w:p w14:paraId="0C1181E7" w14:textId="77777777" w:rsidR="00291CAB" w:rsidRPr="00BC603E" w:rsidRDefault="00291CAB" w:rsidP="004E6A3F">
      <w:pPr>
        <w:pStyle w:val="ListParagraph"/>
        <w:numPr>
          <w:ilvl w:val="0"/>
          <w:numId w:val="4"/>
        </w:numPr>
        <w:spacing w:line="276" w:lineRule="auto"/>
        <w:jc w:val="both"/>
        <w:rPr>
          <w:rFonts w:ascii="Open Sans" w:hAnsi="Open Sans" w:cs="Open Sans"/>
        </w:rPr>
      </w:pPr>
      <w:r w:rsidRPr="00BC603E">
        <w:rPr>
          <w:rFonts w:ascii="Open Sans" w:hAnsi="Open Sans" w:cs="Open Sans"/>
          <w:b/>
          <w:bCs/>
          <w:color w:val="000000"/>
          <w:shd w:val="clear" w:color="auto" w:fill="FFFFFF"/>
        </w:rPr>
        <w:t>Jesus will come and shock the earth</w:t>
      </w:r>
    </w:p>
    <w:p w14:paraId="16B12302"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Christ's return will also shake the very foundations of the earth, as if a global earthquake were demolishing the planet:</w:t>
      </w:r>
    </w:p>
    <w:p w14:paraId="2498BE06" w14:textId="77777777" w:rsidR="00291CAB" w:rsidRPr="00BC603E" w:rsidRDefault="00291CAB" w:rsidP="006F3832">
      <w:pPr>
        <w:spacing w:line="276" w:lineRule="auto"/>
        <w:jc w:val="both"/>
        <w:rPr>
          <w:rFonts w:ascii="Open Sans" w:hAnsi="Open Sans" w:cs="Open Sans"/>
          <w:color w:val="000000"/>
          <w:shd w:val="clear" w:color="auto" w:fill="FFFFFF"/>
        </w:rPr>
      </w:pPr>
    </w:p>
    <w:p w14:paraId="12BEABCC" w14:textId="4AC7C324" w:rsidR="00291CAB" w:rsidRPr="00BC603E" w:rsidRDefault="002E0399" w:rsidP="006F3832">
      <w:pPr>
        <w:spacing w:line="276" w:lineRule="auto"/>
        <w:ind w:left="720"/>
        <w:jc w:val="both"/>
        <w:rPr>
          <w:rFonts w:ascii="Open Sans" w:hAnsi="Open Sans" w:cs="Open Sans"/>
        </w:rPr>
      </w:pPr>
      <w:r w:rsidRPr="00BC603E">
        <w:rPr>
          <w:rFonts w:ascii="Open Sans" w:hAnsi="Open Sans" w:cs="Open Sans"/>
          <w:i/>
          <w:iCs/>
          <w:color w:val="000000"/>
          <w:shd w:val="clear" w:color="auto" w:fill="FFFFFF"/>
        </w:rPr>
        <w:t xml:space="preserve">I watched as he opened the sixth seal. There was a great earthquake. The sun turned black like sackcloth made of goat hair, the whole moon turned blood red, and the stars in the sky fell to earth, as figs drop from a fig tree when shaken by a strong wind. The heavens receded like a scroll being rolled up, and every mountain and island was removed from its place. </w:t>
      </w:r>
      <w:r w:rsidR="00291CAB" w:rsidRPr="00BC603E">
        <w:rPr>
          <w:rFonts w:ascii="Open Sans" w:hAnsi="Open Sans" w:cs="Open Sans"/>
          <w:color w:val="000000"/>
          <w:shd w:val="clear" w:color="auto" w:fill="FFFFFF"/>
        </w:rPr>
        <w:t>(Revelation 6:12-14).</w:t>
      </w:r>
    </w:p>
    <w:p w14:paraId="37D16CC1" w14:textId="77777777" w:rsidR="00291CAB" w:rsidRPr="00BC603E" w:rsidRDefault="00291CAB" w:rsidP="006F3832">
      <w:pPr>
        <w:spacing w:line="276" w:lineRule="auto"/>
        <w:ind w:left="720"/>
        <w:jc w:val="both"/>
        <w:rPr>
          <w:rFonts w:ascii="Open Sans" w:hAnsi="Open Sans" w:cs="Open Sans"/>
          <w:color w:val="000000"/>
          <w:shd w:val="clear" w:color="auto" w:fill="FFFFFF"/>
        </w:rPr>
      </w:pPr>
    </w:p>
    <w:p w14:paraId="7845F210" w14:textId="245110FB"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Wow! An earthquake strong enough to crush mountains would also activate every volcano on the planet and trigger stunning global tsunamis. Can you</w:t>
      </w:r>
      <w:r w:rsidR="00FF0329" w:rsidRPr="00BC603E">
        <w:rPr>
          <w:rFonts w:ascii="Open Sans" w:hAnsi="Open Sans" w:cs="Open Sans"/>
          <w:color w:val="000000"/>
          <w:shd w:val="clear" w:color="auto" w:fill="FFFFFF"/>
        </w:rPr>
        <w:t xml:space="preserve"> imagine</w:t>
      </w:r>
      <w:r w:rsidR="00FF0329" w:rsidRPr="00BC603E">
        <w:rPr>
          <w:rFonts w:ascii="Open Sans" w:hAnsi="Open Sans" w:cs="Open Sans"/>
        </w:rPr>
        <w:t xml:space="preserve"> </w:t>
      </w:r>
      <w:r w:rsidR="00FF0329" w:rsidRPr="00BC603E">
        <w:rPr>
          <w:rFonts w:ascii="Open Sans" w:hAnsi="Open Sans" w:cs="Open Sans"/>
          <w:color w:val="000000"/>
          <w:shd w:val="clear" w:color="auto" w:fill="FFFFFF"/>
        </w:rPr>
        <w:t>it</w:t>
      </w:r>
      <w:r w:rsidRPr="00BC603E">
        <w:rPr>
          <w:rFonts w:ascii="Open Sans" w:hAnsi="Open Sans" w:cs="Open Sans"/>
          <w:color w:val="000000"/>
          <w:shd w:val="clear" w:color="auto" w:fill="FFFFFF"/>
        </w:rPr>
        <w:t>? Vanishing</w:t>
      </w:r>
      <w:r w:rsidRPr="00BC603E">
        <w:rPr>
          <w:rFonts w:ascii="Open Sans" w:hAnsi="Open Sans" w:cs="Open Sans"/>
        </w:rPr>
        <w:t xml:space="preserve"> islands</w:t>
      </w:r>
      <w:r w:rsidRPr="00BC603E">
        <w:rPr>
          <w:rFonts w:ascii="Open Sans" w:hAnsi="Open Sans" w:cs="Open Sans"/>
          <w:color w:val="000000"/>
          <w:shd w:val="clear" w:color="auto" w:fill="FFFFFF"/>
        </w:rPr>
        <w:t xml:space="preserve"> and large land masses being torn apart by giant waves.</w:t>
      </w:r>
    </w:p>
    <w:p w14:paraId="0A1E77A5" w14:textId="40A201DE" w:rsidR="00E848A2" w:rsidRPr="00BC603E" w:rsidRDefault="002E0399"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Dear young people</w:t>
      </w:r>
      <w:r w:rsidR="00291CAB" w:rsidRPr="00BC603E">
        <w:rPr>
          <w:rFonts w:ascii="Open Sans" w:hAnsi="Open Sans" w:cs="Open Sans"/>
          <w:color w:val="000000"/>
          <w:shd w:val="clear" w:color="auto" w:fill="FFFFFF"/>
        </w:rPr>
        <w:t>, the second coming of Christ is an imminent event! Sooner than you can imagine we will see Jesus returning with his holy angels! Jesus is coming!</w:t>
      </w:r>
    </w:p>
    <w:p w14:paraId="3F4DBB2C" w14:textId="77777777" w:rsidR="00E848A2" w:rsidRPr="00BC603E" w:rsidRDefault="00E848A2" w:rsidP="006F3832">
      <w:pPr>
        <w:spacing w:line="276" w:lineRule="auto"/>
        <w:jc w:val="both"/>
        <w:rPr>
          <w:rFonts w:ascii="Open Sans" w:hAnsi="Open Sans" w:cs="Open Sans"/>
          <w:b/>
          <w:bCs/>
          <w:color w:val="000000"/>
          <w:u w:val="single"/>
          <w:shd w:val="clear" w:color="auto" w:fill="FFFFFF"/>
        </w:rPr>
      </w:pPr>
    </w:p>
    <w:p w14:paraId="2822C3A7" w14:textId="5C156CE6" w:rsidR="002E0399" w:rsidRPr="00BC603E" w:rsidRDefault="00291CAB" w:rsidP="006F3832">
      <w:pPr>
        <w:spacing w:line="276" w:lineRule="auto"/>
        <w:jc w:val="center"/>
        <w:rPr>
          <w:rFonts w:ascii="Open Sans" w:hAnsi="Open Sans" w:cs="Open Sans"/>
          <w:b/>
          <w:bCs/>
          <w:color w:val="000000"/>
          <w:shd w:val="clear" w:color="auto" w:fill="FFFFFF"/>
        </w:rPr>
      </w:pPr>
      <w:r w:rsidRPr="00BC603E">
        <w:rPr>
          <w:rFonts w:ascii="Open Sans" w:hAnsi="Open Sans" w:cs="Open Sans"/>
          <w:b/>
          <w:bCs/>
          <w:color w:val="000000"/>
          <w:shd w:val="clear" w:color="auto" w:fill="FFFFFF"/>
        </w:rPr>
        <w:t>Conclusion</w:t>
      </w:r>
    </w:p>
    <w:p w14:paraId="741F8C74" w14:textId="01180C3C"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But there is one more characteristic that the return of Christ</w:t>
      </w:r>
      <w:r w:rsidR="002E0399" w:rsidRPr="00BC603E">
        <w:rPr>
          <w:rFonts w:ascii="Open Sans" w:hAnsi="Open Sans" w:cs="Open Sans"/>
          <w:color w:val="000000"/>
          <w:shd w:val="clear" w:color="auto" w:fill="FFFFFF"/>
        </w:rPr>
        <w:t xml:space="preserve"> </w:t>
      </w:r>
      <w:r w:rsidR="005D6AD2" w:rsidRPr="00BC603E">
        <w:rPr>
          <w:rFonts w:ascii="Open Sans" w:hAnsi="Open Sans" w:cs="Open Sans"/>
          <w:color w:val="000000"/>
          <w:shd w:val="clear" w:color="auto" w:fill="FFFFFF"/>
        </w:rPr>
        <w:t>has, do you</w:t>
      </w:r>
      <w:r w:rsidR="002E0399" w:rsidRPr="00BC603E">
        <w:rPr>
          <w:rFonts w:ascii="Open Sans" w:hAnsi="Open Sans" w:cs="Open Sans"/>
          <w:color w:val="000000"/>
          <w:shd w:val="clear" w:color="auto" w:fill="FFFFFF"/>
        </w:rPr>
        <w:t xml:space="preserve"> want to </w:t>
      </w:r>
      <w:r w:rsidRPr="00BC603E">
        <w:rPr>
          <w:rFonts w:ascii="Open Sans" w:hAnsi="Open Sans" w:cs="Open Sans"/>
          <w:color w:val="000000"/>
          <w:shd w:val="clear" w:color="auto" w:fill="FFFFFF"/>
        </w:rPr>
        <w:t>know</w:t>
      </w:r>
      <w:r w:rsidRPr="00BC603E">
        <w:rPr>
          <w:rFonts w:ascii="Open Sans" w:hAnsi="Open Sans" w:cs="Open Sans"/>
        </w:rPr>
        <w:t xml:space="preserve"> </w:t>
      </w:r>
      <w:r w:rsidRPr="00BC603E">
        <w:rPr>
          <w:rFonts w:ascii="Open Sans" w:hAnsi="Open Sans" w:cs="Open Sans"/>
          <w:color w:val="000000"/>
          <w:shd w:val="clear" w:color="auto" w:fill="FFFFFF"/>
        </w:rPr>
        <w:t>what it is?</w:t>
      </w:r>
      <w:r w:rsidRPr="00BC603E">
        <w:rPr>
          <w:rFonts w:ascii="Open Sans" w:hAnsi="Open Sans" w:cs="Open Sans"/>
        </w:rPr>
        <w:t xml:space="preserve"> </w:t>
      </w:r>
      <w:r w:rsidRPr="00BC603E">
        <w:rPr>
          <w:rFonts w:ascii="Open Sans" w:hAnsi="Open Sans" w:cs="Open Sans"/>
          <w:i/>
          <w:iCs/>
          <w:color w:val="000000"/>
          <w:shd w:val="clear" w:color="auto" w:fill="FFFFFF"/>
        </w:rPr>
        <w:t>That it will be a decisive event.</w:t>
      </w:r>
      <w:r w:rsidRPr="00BC603E">
        <w:rPr>
          <w:rFonts w:ascii="Open Sans" w:hAnsi="Open Sans" w:cs="Open Sans"/>
        </w:rPr>
        <w:t xml:space="preserve"> </w:t>
      </w:r>
      <w:r w:rsidRPr="00BC603E">
        <w:rPr>
          <w:rFonts w:ascii="Open Sans" w:hAnsi="Open Sans" w:cs="Open Sans"/>
          <w:color w:val="000000"/>
          <w:shd w:val="clear" w:color="auto" w:fill="FFFFFF"/>
        </w:rPr>
        <w:t>And when Jesus comes the world will be divided into two groups: the saved and the</w:t>
      </w:r>
      <w:r w:rsidR="002E0399" w:rsidRPr="00BC603E">
        <w:rPr>
          <w:rFonts w:ascii="Open Sans" w:hAnsi="Open Sans" w:cs="Open Sans"/>
          <w:color w:val="000000"/>
          <w:shd w:val="clear" w:color="auto" w:fill="FFFFFF"/>
        </w:rPr>
        <w:t xml:space="preserve"> </w:t>
      </w:r>
      <w:r w:rsidR="005D6AD2" w:rsidRPr="00BC603E">
        <w:rPr>
          <w:rFonts w:ascii="Open Sans" w:hAnsi="Open Sans" w:cs="Open Sans"/>
          <w:color w:val="000000"/>
          <w:shd w:val="clear" w:color="auto" w:fill="FFFFFF"/>
        </w:rPr>
        <w:t xml:space="preserve">lost. </w:t>
      </w:r>
      <w:r w:rsidR="002E0399" w:rsidRPr="00BC603E">
        <w:rPr>
          <w:rFonts w:ascii="Open Sans" w:hAnsi="Open Sans" w:cs="Open Sans"/>
          <w:color w:val="000000"/>
          <w:shd w:val="clear" w:color="auto" w:fill="FFFFFF"/>
        </w:rPr>
        <w:t>Revelation</w:t>
      </w:r>
      <w:r w:rsidRPr="00BC603E">
        <w:rPr>
          <w:rFonts w:ascii="Open Sans" w:hAnsi="Open Sans" w:cs="Open Sans"/>
          <w:color w:val="000000"/>
          <w:shd w:val="clear" w:color="auto" w:fill="FFFFFF"/>
        </w:rPr>
        <w:t xml:space="preserve"> 6:15-</w:t>
      </w:r>
      <w:r w:rsidR="002E0399" w:rsidRPr="00BC603E">
        <w:rPr>
          <w:rFonts w:ascii="Open Sans" w:hAnsi="Open Sans" w:cs="Open Sans"/>
          <w:color w:val="000000"/>
          <w:shd w:val="clear" w:color="auto" w:fill="FFFFFF"/>
        </w:rPr>
        <w:t>16</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describes</w:t>
      </w:r>
      <w:r w:rsidRPr="00BC603E">
        <w:rPr>
          <w:rFonts w:ascii="Open Sans" w:hAnsi="Open Sans" w:cs="Open Sans"/>
          <w:color w:val="000000"/>
          <w:shd w:val="clear" w:color="auto" w:fill="FFFFFF"/>
        </w:rPr>
        <w:t xml:space="preserve"> the group of the lost as follows:</w:t>
      </w:r>
    </w:p>
    <w:p w14:paraId="795C2C22" w14:textId="77777777" w:rsidR="00291CAB" w:rsidRPr="00BC603E" w:rsidRDefault="00291CAB" w:rsidP="006F3832">
      <w:pPr>
        <w:spacing w:line="276" w:lineRule="auto"/>
        <w:ind w:left="567"/>
        <w:jc w:val="both"/>
        <w:rPr>
          <w:rFonts w:ascii="Open Sans" w:hAnsi="Open Sans" w:cs="Open Sans"/>
        </w:rPr>
      </w:pPr>
    </w:p>
    <w:p w14:paraId="4819F49C" w14:textId="1299FD8A" w:rsidR="00291CAB" w:rsidRPr="00BC603E" w:rsidRDefault="002E0399" w:rsidP="006F3832">
      <w:pPr>
        <w:spacing w:line="276" w:lineRule="auto"/>
        <w:ind w:left="720"/>
        <w:jc w:val="both"/>
        <w:rPr>
          <w:rFonts w:ascii="Open Sans" w:hAnsi="Open Sans" w:cs="Open Sans"/>
          <w:i/>
          <w:iCs/>
          <w:color w:val="000000"/>
          <w:shd w:val="clear" w:color="auto" w:fill="FFFFFF"/>
        </w:rPr>
      </w:pPr>
      <w:r w:rsidRPr="00BC603E">
        <w:rPr>
          <w:rFonts w:ascii="Open Sans" w:hAnsi="Open Sans" w:cs="Open Sans"/>
          <w:i/>
          <w:iCs/>
          <w:color w:val="000000"/>
          <w:shd w:val="clear" w:color="auto" w:fill="FFFFFF"/>
        </w:rPr>
        <w:t>Then the kings of the earth, the princes, the generals, the rich, the mighty, and everyone else, both slave and free, hid in caves and among the rocks of the mountains. 16 They called to the mountains and the rocks, “Fall on us and hide us[a] from the face of him who sits on the throne and from the wrath of the Lamb!</w:t>
      </w:r>
    </w:p>
    <w:p w14:paraId="38A06343" w14:textId="77777777" w:rsidR="002E0399" w:rsidRPr="00BC603E" w:rsidRDefault="002E0399" w:rsidP="006F3832">
      <w:pPr>
        <w:spacing w:line="276" w:lineRule="auto"/>
        <w:ind w:left="720"/>
        <w:jc w:val="both"/>
        <w:rPr>
          <w:rFonts w:ascii="Open Sans" w:hAnsi="Open Sans" w:cs="Open Sans"/>
          <w:color w:val="000000"/>
          <w:shd w:val="clear" w:color="auto" w:fill="FFFFFF"/>
        </w:rPr>
      </w:pPr>
    </w:p>
    <w:p w14:paraId="26C9F1EB" w14:textId="3BCE3F79" w:rsidR="00291CAB" w:rsidRPr="00BC603E" w:rsidRDefault="00F82647"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For many it will be a very sad</w:t>
      </w:r>
      <w:r w:rsidR="002E0399" w:rsidRPr="00BC603E">
        <w:rPr>
          <w:rFonts w:ascii="Open Sans" w:hAnsi="Open Sans" w:cs="Open Sans"/>
          <w:color w:val="000000"/>
          <w:shd w:val="clear" w:color="auto" w:fill="FFFFFF"/>
        </w:rPr>
        <w:t xml:space="preserve"> </w:t>
      </w:r>
      <w:r w:rsidR="005D6AD2" w:rsidRPr="00BC603E">
        <w:rPr>
          <w:rFonts w:ascii="Open Sans" w:hAnsi="Open Sans" w:cs="Open Sans"/>
          <w:color w:val="000000"/>
          <w:shd w:val="clear" w:color="auto" w:fill="FFFFFF"/>
        </w:rPr>
        <w:t xml:space="preserve">day, </w:t>
      </w:r>
      <w:r w:rsidR="002E0399" w:rsidRPr="00BC603E">
        <w:rPr>
          <w:rFonts w:ascii="Open Sans" w:hAnsi="Open Sans" w:cs="Open Sans"/>
          <w:color w:val="000000"/>
          <w:shd w:val="clear" w:color="auto" w:fill="FFFFFF"/>
        </w:rPr>
        <w:t>or for</w:t>
      </w:r>
      <w:r w:rsidRPr="00BC603E">
        <w:rPr>
          <w:rFonts w:ascii="Open Sans" w:hAnsi="Open Sans" w:cs="Open Sans"/>
        </w:rPr>
        <w:t xml:space="preserve"> others it will be the best day of</w:t>
      </w:r>
      <w:r w:rsidRPr="00BC603E">
        <w:rPr>
          <w:rFonts w:ascii="Open Sans" w:hAnsi="Open Sans" w:cs="Open Sans"/>
          <w:color w:val="000000"/>
          <w:shd w:val="clear" w:color="auto" w:fill="FFFFFF"/>
        </w:rPr>
        <w:t xml:space="preserve"> their lives! The prophet Isaiah describes the group of the saved in the following words: "</w:t>
      </w:r>
      <w:r w:rsidR="002E0399" w:rsidRPr="00BC603E">
        <w:rPr>
          <w:rFonts w:ascii="Open Sans" w:hAnsi="Open Sans" w:cs="Open Sans"/>
          <w:color w:val="000000"/>
          <w:shd w:val="clear" w:color="auto" w:fill="FFFFFF"/>
        </w:rPr>
        <w:t>In that day they will say</w:t>
      </w:r>
      <w:r w:rsidR="00291CAB" w:rsidRPr="00BC603E">
        <w:rPr>
          <w:rFonts w:ascii="Open Sans" w:hAnsi="Open Sans" w:cs="Open Sans"/>
          <w:i/>
          <w:iCs/>
          <w:color w:val="000000"/>
          <w:shd w:val="clear" w:color="auto" w:fill="FFFFFF"/>
        </w:rPr>
        <w:t xml:space="preserve">, </w:t>
      </w:r>
      <w:proofErr w:type="gramStart"/>
      <w:r w:rsidR="002E0399" w:rsidRPr="00BC603E">
        <w:rPr>
          <w:rFonts w:ascii="Open Sans" w:hAnsi="Open Sans" w:cs="Open Sans"/>
          <w:i/>
          <w:iCs/>
          <w:color w:val="000000"/>
          <w:shd w:val="clear" w:color="auto" w:fill="FFFFFF"/>
        </w:rPr>
        <w:t>Surely</w:t>
      </w:r>
      <w:proofErr w:type="gramEnd"/>
      <w:r w:rsidR="00291CAB" w:rsidRPr="00BC603E">
        <w:rPr>
          <w:rFonts w:ascii="Open Sans" w:hAnsi="Open Sans" w:cs="Open Sans"/>
          <w:i/>
          <w:iCs/>
          <w:color w:val="000000"/>
          <w:shd w:val="clear" w:color="auto" w:fill="FFFFFF"/>
        </w:rPr>
        <w:t xml:space="preserve"> this is our God</w:t>
      </w:r>
      <w:r w:rsidR="002E0399" w:rsidRPr="00BC603E">
        <w:rPr>
          <w:rFonts w:ascii="Open Sans" w:hAnsi="Open Sans" w:cs="Open Sans"/>
          <w:i/>
          <w:iCs/>
          <w:color w:val="000000"/>
          <w:shd w:val="clear" w:color="auto" w:fill="FFFFFF"/>
        </w:rPr>
        <w:t>;</w:t>
      </w:r>
      <w:r w:rsidR="00291CAB" w:rsidRPr="00BC603E">
        <w:rPr>
          <w:rFonts w:ascii="Open Sans" w:hAnsi="Open Sans" w:cs="Open Sans"/>
          <w:i/>
          <w:iCs/>
          <w:color w:val="000000"/>
          <w:shd w:val="clear" w:color="auto" w:fill="FFFFFF"/>
        </w:rPr>
        <w:t xml:space="preserve"> </w:t>
      </w:r>
      <w:r w:rsidR="002E0399" w:rsidRPr="00BC603E">
        <w:rPr>
          <w:rFonts w:ascii="Open Sans" w:hAnsi="Open Sans" w:cs="Open Sans"/>
          <w:i/>
          <w:iCs/>
          <w:color w:val="000000"/>
          <w:shd w:val="clear" w:color="auto" w:fill="FFFFFF"/>
        </w:rPr>
        <w:t>w</w:t>
      </w:r>
      <w:r w:rsidR="00291CAB" w:rsidRPr="00BC603E">
        <w:rPr>
          <w:rFonts w:ascii="Open Sans" w:hAnsi="Open Sans" w:cs="Open Sans"/>
          <w:i/>
          <w:iCs/>
          <w:color w:val="000000"/>
          <w:shd w:val="clear" w:color="auto" w:fill="FFFFFF"/>
        </w:rPr>
        <w:t xml:space="preserve">e </w:t>
      </w:r>
      <w:r w:rsidR="002E0399" w:rsidRPr="00BC603E">
        <w:rPr>
          <w:rFonts w:ascii="Open Sans" w:hAnsi="Open Sans" w:cs="Open Sans"/>
          <w:i/>
          <w:iCs/>
          <w:color w:val="000000"/>
          <w:shd w:val="clear" w:color="auto" w:fill="FFFFFF"/>
        </w:rPr>
        <w:t>trusted in</w:t>
      </w:r>
      <w:r w:rsidR="00291CAB" w:rsidRPr="00BC603E">
        <w:rPr>
          <w:rFonts w:ascii="Open Sans" w:hAnsi="Open Sans" w:cs="Open Sans"/>
          <w:i/>
          <w:iCs/>
          <w:color w:val="000000"/>
          <w:shd w:val="clear" w:color="auto" w:fill="FFFFFF"/>
        </w:rPr>
        <w:t xml:space="preserve"> him, and he </w:t>
      </w:r>
      <w:r w:rsidR="002E0399" w:rsidRPr="00BC603E">
        <w:rPr>
          <w:rFonts w:ascii="Open Sans" w:hAnsi="Open Sans" w:cs="Open Sans"/>
          <w:i/>
          <w:iCs/>
          <w:color w:val="000000"/>
          <w:shd w:val="clear" w:color="auto" w:fill="FFFFFF"/>
        </w:rPr>
        <w:t>saved</w:t>
      </w:r>
      <w:r w:rsidR="00291CAB" w:rsidRPr="00BC603E">
        <w:rPr>
          <w:rFonts w:ascii="Open Sans" w:hAnsi="Open Sans" w:cs="Open Sans"/>
          <w:i/>
          <w:iCs/>
          <w:color w:val="000000"/>
          <w:shd w:val="clear" w:color="auto" w:fill="FFFFFF"/>
        </w:rPr>
        <w:t xml:space="preserve"> us. This is </w:t>
      </w:r>
      <w:r w:rsidR="002E0399" w:rsidRPr="00BC603E">
        <w:rPr>
          <w:rFonts w:ascii="Open Sans" w:hAnsi="Open Sans" w:cs="Open Sans"/>
          <w:i/>
          <w:iCs/>
          <w:color w:val="000000"/>
          <w:shd w:val="clear" w:color="auto" w:fill="FFFFFF"/>
        </w:rPr>
        <w:t>the Lord</w:t>
      </w:r>
      <w:r w:rsidR="00291CAB" w:rsidRPr="00BC603E">
        <w:rPr>
          <w:rFonts w:ascii="Open Sans" w:hAnsi="Open Sans" w:cs="Open Sans"/>
          <w:i/>
          <w:iCs/>
          <w:color w:val="000000"/>
          <w:shd w:val="clear" w:color="auto" w:fill="FFFFFF"/>
        </w:rPr>
        <w:t xml:space="preserve">, </w:t>
      </w:r>
      <w:r w:rsidR="002E0399" w:rsidRPr="00BC603E">
        <w:rPr>
          <w:rFonts w:ascii="Open Sans" w:hAnsi="Open Sans" w:cs="Open Sans"/>
          <w:i/>
          <w:iCs/>
          <w:color w:val="000000"/>
          <w:shd w:val="clear" w:color="auto" w:fill="FFFFFF"/>
        </w:rPr>
        <w:t>we trusted in him;</w:t>
      </w:r>
      <w:r w:rsidR="00291CAB" w:rsidRPr="00BC603E">
        <w:rPr>
          <w:rFonts w:ascii="Open Sans" w:hAnsi="Open Sans" w:cs="Open Sans"/>
          <w:i/>
          <w:iCs/>
          <w:color w:val="000000"/>
          <w:shd w:val="clear" w:color="auto" w:fill="FFFFFF"/>
        </w:rPr>
        <w:t xml:space="preserve"> </w:t>
      </w:r>
      <w:r w:rsidR="002E0399" w:rsidRPr="00BC603E">
        <w:rPr>
          <w:rFonts w:ascii="Open Sans" w:hAnsi="Open Sans" w:cs="Open Sans"/>
          <w:i/>
          <w:iCs/>
          <w:color w:val="000000"/>
          <w:shd w:val="clear" w:color="auto" w:fill="FFFFFF"/>
        </w:rPr>
        <w:t xml:space="preserve">let us </w:t>
      </w:r>
      <w:r w:rsidR="00291CAB" w:rsidRPr="00BC603E">
        <w:rPr>
          <w:rFonts w:ascii="Open Sans" w:hAnsi="Open Sans" w:cs="Open Sans"/>
          <w:i/>
          <w:iCs/>
          <w:color w:val="000000"/>
          <w:shd w:val="clear" w:color="auto" w:fill="FFFFFF"/>
        </w:rPr>
        <w:t xml:space="preserve">rejoice and </w:t>
      </w:r>
      <w:r w:rsidR="002E0399" w:rsidRPr="00BC603E">
        <w:rPr>
          <w:rFonts w:ascii="Open Sans" w:hAnsi="Open Sans" w:cs="Open Sans"/>
          <w:i/>
          <w:iCs/>
          <w:color w:val="000000"/>
          <w:shd w:val="clear" w:color="auto" w:fill="FFFFFF"/>
        </w:rPr>
        <w:t>be glad</w:t>
      </w:r>
      <w:r w:rsidR="00291CAB" w:rsidRPr="00BC603E">
        <w:rPr>
          <w:rFonts w:ascii="Open Sans" w:hAnsi="Open Sans" w:cs="Open Sans"/>
          <w:i/>
          <w:iCs/>
          <w:color w:val="000000"/>
          <w:shd w:val="clear" w:color="auto" w:fill="FFFFFF"/>
        </w:rPr>
        <w:t xml:space="preserve"> in his salvation</w:t>
      </w:r>
      <w:r w:rsidR="002E0399" w:rsidRPr="00BC603E">
        <w:rPr>
          <w:rFonts w:ascii="Open Sans" w:hAnsi="Open Sans" w:cs="Open Sans"/>
          <w:i/>
          <w:iCs/>
          <w:color w:val="000000"/>
          <w:shd w:val="clear" w:color="auto" w:fill="FFFFFF"/>
        </w:rPr>
        <w:t>.</w:t>
      </w:r>
      <w:r w:rsidR="00291CAB" w:rsidRPr="00BC603E">
        <w:rPr>
          <w:rFonts w:ascii="Open Sans" w:hAnsi="Open Sans" w:cs="Open Sans"/>
          <w:i/>
          <w:iCs/>
          <w:color w:val="000000"/>
          <w:shd w:val="clear" w:color="auto" w:fill="FFFFFF"/>
        </w:rPr>
        <w:t>"</w:t>
      </w:r>
      <w:r w:rsidRPr="00BC603E">
        <w:rPr>
          <w:rFonts w:ascii="Open Sans" w:hAnsi="Open Sans" w:cs="Open Sans"/>
        </w:rPr>
        <w:t xml:space="preserve"> </w:t>
      </w:r>
      <w:r w:rsidR="00291CAB" w:rsidRPr="00BC603E">
        <w:rPr>
          <w:rFonts w:ascii="Open Sans" w:hAnsi="Open Sans" w:cs="Open Sans"/>
          <w:color w:val="000000"/>
          <w:shd w:val="clear" w:color="auto" w:fill="FFFFFF"/>
        </w:rPr>
        <w:t xml:space="preserve"> (Isaiah 25:9).</w:t>
      </w:r>
    </w:p>
    <w:p w14:paraId="2C5297C5" w14:textId="77777777" w:rsidR="00291CAB" w:rsidRPr="00BC603E" w:rsidRDefault="00291CAB" w:rsidP="006F3832">
      <w:pPr>
        <w:spacing w:line="276" w:lineRule="auto"/>
        <w:ind w:left="567" w:firstLine="357"/>
        <w:jc w:val="both"/>
        <w:rPr>
          <w:rFonts w:ascii="Open Sans" w:hAnsi="Open Sans" w:cs="Open Sans"/>
        </w:rPr>
      </w:pPr>
    </w:p>
    <w:p w14:paraId="77951A68" w14:textId="7C016069"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Oh! </w:t>
      </w:r>
      <w:r w:rsidR="002E0399" w:rsidRPr="00BC603E">
        <w:rPr>
          <w:rFonts w:ascii="Open Sans" w:hAnsi="Open Sans" w:cs="Open Sans"/>
          <w:color w:val="000000"/>
          <w:shd w:val="clear" w:color="auto" w:fill="FFFFFF"/>
        </w:rPr>
        <w:t>How glorious</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that</w:t>
      </w:r>
      <w:r w:rsidRPr="00BC603E">
        <w:rPr>
          <w:rFonts w:ascii="Open Sans" w:hAnsi="Open Sans" w:cs="Open Sans"/>
          <w:color w:val="000000"/>
          <w:shd w:val="clear" w:color="auto" w:fill="FFFFFF"/>
        </w:rPr>
        <w:t xml:space="preserve"> day will be for the saved! It will be a day of rejoicing and happiness. It will be a day of indescribable joy. Christ</w:t>
      </w:r>
      <w:r w:rsidR="002E0399" w:rsidRPr="00BC603E">
        <w:rPr>
          <w:rFonts w:ascii="Open Sans" w:hAnsi="Open Sans" w:cs="Open Sans"/>
          <w:color w:val="000000"/>
          <w:shd w:val="clear" w:color="auto" w:fill="FFFFFF"/>
        </w:rPr>
        <w:t xml:space="preserve"> </w:t>
      </w:r>
      <w:r w:rsidRPr="00BC603E">
        <w:rPr>
          <w:rFonts w:ascii="Open Sans" w:hAnsi="Open Sans" w:cs="Open Sans"/>
          <w:color w:val="000000"/>
          <w:shd w:val="clear" w:color="auto" w:fill="FFFFFF"/>
        </w:rPr>
        <w:t>is coming! Christ is coming very soon!</w:t>
      </w:r>
    </w:p>
    <w:p w14:paraId="2E2310AD" w14:textId="0012ACB2"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This was the hope that filled Luis' heart. As a teenager he heard the message that Jesus would return for the </w:t>
      </w:r>
      <w:r w:rsidR="002E0399" w:rsidRPr="00BC603E">
        <w:rPr>
          <w:rFonts w:ascii="Open Sans" w:hAnsi="Open Sans" w:cs="Open Sans"/>
          <w:color w:val="000000"/>
          <w:shd w:val="clear" w:color="auto" w:fill="FFFFFF"/>
        </w:rPr>
        <w:t xml:space="preserve">second time, </w:t>
      </w:r>
      <w:r w:rsidR="002E0399" w:rsidRPr="00BC603E">
        <w:rPr>
          <w:rFonts w:ascii="Open Sans" w:hAnsi="Open Sans" w:cs="Open Sans"/>
        </w:rPr>
        <w:t>but</w:t>
      </w:r>
      <w:r w:rsidRPr="00BC603E">
        <w:rPr>
          <w:rFonts w:ascii="Open Sans" w:hAnsi="Open Sans" w:cs="Open Sans"/>
          <w:color w:val="000000"/>
          <w:shd w:val="clear" w:color="auto" w:fill="FFFFFF"/>
        </w:rPr>
        <w:t>, like many, he did not pay attention to it.</w:t>
      </w:r>
    </w:p>
    <w:p w14:paraId="1243914C" w14:textId="05E93A59"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One day he was invited to</w:t>
      </w:r>
      <w:r w:rsidR="002E0399" w:rsidRPr="00BC603E">
        <w:rPr>
          <w:rFonts w:ascii="Open Sans" w:hAnsi="Open Sans" w:cs="Open Sans"/>
          <w:color w:val="000000"/>
          <w:shd w:val="clear" w:color="auto" w:fill="FFFFFF"/>
        </w:rPr>
        <w:t xml:space="preserve"> </w:t>
      </w:r>
      <w:r w:rsidR="005D6AD2" w:rsidRPr="00BC603E">
        <w:rPr>
          <w:rFonts w:ascii="Open Sans" w:hAnsi="Open Sans" w:cs="Open Sans"/>
          <w:color w:val="000000"/>
          <w:shd w:val="clear" w:color="auto" w:fill="FFFFFF"/>
        </w:rPr>
        <w:t>some</w:t>
      </w:r>
      <w:r w:rsidRPr="00BC603E">
        <w:rPr>
          <w:rFonts w:ascii="Open Sans" w:hAnsi="Open Sans" w:cs="Open Sans"/>
        </w:rPr>
        <w:t xml:space="preserve"> youth conferences</w:t>
      </w:r>
      <w:r w:rsidRPr="00BC603E">
        <w:rPr>
          <w:rFonts w:ascii="Open Sans" w:hAnsi="Open Sans" w:cs="Open Sans"/>
          <w:color w:val="000000"/>
          <w:shd w:val="clear" w:color="auto" w:fill="FFFFFF"/>
        </w:rPr>
        <w:t xml:space="preserve"> and,</w:t>
      </w:r>
      <w:r w:rsidRPr="00BC603E">
        <w:rPr>
          <w:rFonts w:ascii="Open Sans" w:hAnsi="Open Sans" w:cs="Open Sans"/>
        </w:rPr>
        <w:t xml:space="preserve"> to</w:t>
      </w:r>
      <w:r w:rsidRPr="00BC603E">
        <w:rPr>
          <w:rFonts w:ascii="Open Sans" w:hAnsi="Open Sans" w:cs="Open Sans"/>
          <w:color w:val="000000"/>
          <w:shd w:val="clear" w:color="auto" w:fill="FFFFFF"/>
        </w:rPr>
        <w:t xml:space="preserve"> his surprise,</w:t>
      </w:r>
      <w:r w:rsidRPr="00BC603E">
        <w:rPr>
          <w:rFonts w:ascii="Open Sans" w:hAnsi="Open Sans" w:cs="Open Sans"/>
        </w:rPr>
        <w:t xml:space="preserve"> the theme that</w:t>
      </w:r>
      <w:r w:rsidRPr="00BC603E">
        <w:rPr>
          <w:rFonts w:ascii="Open Sans" w:hAnsi="Open Sans" w:cs="Open Sans"/>
          <w:color w:val="000000"/>
          <w:shd w:val="clear" w:color="auto" w:fill="FFFFFF"/>
        </w:rPr>
        <w:t xml:space="preserve"> the preacher presented that night was the second coming of Christ. Luis listened carefully to every word of the </w:t>
      </w:r>
      <w:r w:rsidR="002E0399" w:rsidRPr="00BC603E">
        <w:rPr>
          <w:rFonts w:ascii="Open Sans" w:hAnsi="Open Sans" w:cs="Open Sans"/>
          <w:color w:val="000000"/>
          <w:shd w:val="clear" w:color="auto" w:fill="FFFFFF"/>
        </w:rPr>
        <w:t>preacher, but at</w:t>
      </w:r>
      <w:r w:rsidRPr="00BC603E">
        <w:rPr>
          <w:rFonts w:ascii="Open Sans" w:hAnsi="Open Sans" w:cs="Open Sans"/>
        </w:rPr>
        <w:t xml:space="preserve"> the time of the call he did not </w:t>
      </w:r>
      <w:r w:rsidR="002E0399" w:rsidRPr="00BC603E">
        <w:rPr>
          <w:rFonts w:ascii="Open Sans" w:hAnsi="Open Sans" w:cs="Open Sans"/>
        </w:rPr>
        <w:t>make</w:t>
      </w:r>
      <w:r w:rsidR="002E0399" w:rsidRPr="00BC603E">
        <w:rPr>
          <w:rFonts w:ascii="Open Sans" w:hAnsi="Open Sans" w:cs="Open Sans"/>
          <w:color w:val="000000"/>
          <w:shd w:val="clear" w:color="auto" w:fill="FFFFFF"/>
        </w:rPr>
        <w:t xml:space="preserve"> his</w:t>
      </w:r>
      <w:r w:rsidRPr="00BC603E">
        <w:rPr>
          <w:rFonts w:ascii="Open Sans" w:hAnsi="Open Sans" w:cs="Open Sans"/>
          <w:color w:val="000000"/>
          <w:shd w:val="clear" w:color="auto" w:fill="FFFFFF"/>
        </w:rPr>
        <w:t xml:space="preserve"> decision.</w:t>
      </w:r>
    </w:p>
    <w:p w14:paraId="4529B8EC" w14:textId="50E0230A"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He left the church on his motorcycle and was unexpectedly hit by a vehicle coming in the opposite direction. Miraculously God preserved his life! He was taken to the hospital semi-</w:t>
      </w:r>
      <w:r w:rsidR="002E0399" w:rsidRPr="00BC603E">
        <w:rPr>
          <w:rFonts w:ascii="Open Sans" w:hAnsi="Open Sans" w:cs="Open Sans"/>
          <w:color w:val="000000"/>
          <w:shd w:val="clear" w:color="auto" w:fill="FFFFFF"/>
        </w:rPr>
        <w:t>unconscious; on</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the</w:t>
      </w:r>
      <w:r w:rsidRPr="00BC603E">
        <w:rPr>
          <w:rFonts w:ascii="Open Sans" w:hAnsi="Open Sans" w:cs="Open Sans"/>
          <w:color w:val="000000"/>
          <w:shd w:val="clear" w:color="auto" w:fill="FFFFFF"/>
        </w:rPr>
        <w:t xml:space="preserve"> way, while the paramedics were doing everything to save his life, Luis</w:t>
      </w:r>
      <w:r w:rsidR="002E0399" w:rsidRPr="00BC603E">
        <w:rPr>
          <w:rFonts w:ascii="Open Sans" w:hAnsi="Open Sans" w:cs="Open Sans"/>
          <w:color w:val="000000"/>
          <w:shd w:val="clear" w:color="auto" w:fill="FFFFFF"/>
        </w:rPr>
        <w:t xml:space="preserve"> raised</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a</w:t>
      </w:r>
      <w:r w:rsidRPr="00BC603E">
        <w:rPr>
          <w:rFonts w:ascii="Open Sans" w:hAnsi="Open Sans" w:cs="Open Sans"/>
          <w:color w:val="000000"/>
          <w:shd w:val="clear" w:color="auto" w:fill="FFFFFF"/>
        </w:rPr>
        <w:t xml:space="preserve"> prayer to God and asked him to preserve his life. Thank God the miracle was performed!</w:t>
      </w:r>
    </w:p>
    <w:p w14:paraId="6CA804EE" w14:textId="75D46EA6"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While in </w:t>
      </w:r>
      <w:r w:rsidR="002E0399" w:rsidRPr="00BC603E">
        <w:rPr>
          <w:rFonts w:ascii="Open Sans" w:hAnsi="Open Sans" w:cs="Open Sans"/>
          <w:color w:val="000000"/>
          <w:shd w:val="clear" w:color="auto" w:fill="FFFFFF"/>
        </w:rPr>
        <w:t xml:space="preserve">the hospital, </w:t>
      </w:r>
      <w:r w:rsidR="002E0399" w:rsidRPr="00BC603E">
        <w:rPr>
          <w:rFonts w:ascii="Open Sans" w:hAnsi="Open Sans" w:cs="Open Sans"/>
        </w:rPr>
        <w:t>Luis</w:t>
      </w:r>
      <w:r w:rsidRPr="00BC603E">
        <w:rPr>
          <w:rFonts w:ascii="Open Sans" w:hAnsi="Open Sans" w:cs="Open Sans"/>
          <w:color w:val="000000"/>
          <w:shd w:val="clear" w:color="auto" w:fill="FFFFFF"/>
        </w:rPr>
        <w:t xml:space="preserve"> made the decision to give his life to Jesus. Months later he was </w:t>
      </w:r>
      <w:r w:rsidR="002E0399" w:rsidRPr="00BC603E">
        <w:rPr>
          <w:rFonts w:ascii="Open Sans" w:hAnsi="Open Sans" w:cs="Open Sans"/>
          <w:color w:val="000000"/>
          <w:shd w:val="clear" w:color="auto" w:fill="FFFFFF"/>
        </w:rPr>
        <w:t>baptized</w:t>
      </w:r>
      <w:r w:rsidR="002E0399" w:rsidRPr="00BC603E">
        <w:rPr>
          <w:rFonts w:ascii="Open Sans" w:hAnsi="Open Sans" w:cs="Open Sans"/>
        </w:rPr>
        <w:t xml:space="preserve"> </w:t>
      </w:r>
      <w:r w:rsidR="002E0399" w:rsidRPr="00BC603E">
        <w:rPr>
          <w:rFonts w:ascii="Open Sans" w:hAnsi="Open Sans" w:cs="Open Sans"/>
          <w:color w:val="000000"/>
          <w:shd w:val="clear" w:color="auto" w:fill="FFFFFF"/>
        </w:rPr>
        <w:t>and</w:t>
      </w:r>
      <w:r w:rsidR="005D6AD2" w:rsidRPr="00BC603E">
        <w:rPr>
          <w:rFonts w:ascii="Open Sans" w:hAnsi="Open Sans" w:cs="Open Sans"/>
          <w:color w:val="000000"/>
          <w:shd w:val="clear" w:color="auto" w:fill="FFFFFF"/>
        </w:rPr>
        <w:t xml:space="preserve"> </w:t>
      </w:r>
      <w:r w:rsidRPr="00BC603E">
        <w:rPr>
          <w:rFonts w:ascii="Open Sans" w:hAnsi="Open Sans" w:cs="Open Sans"/>
        </w:rPr>
        <w:t xml:space="preserve">today he is a believer in the gospel and looks forward with joy to the second coming </w:t>
      </w:r>
      <w:r w:rsidRPr="00BC603E">
        <w:rPr>
          <w:rFonts w:ascii="Open Sans" w:hAnsi="Open Sans" w:cs="Open Sans"/>
          <w:color w:val="000000"/>
          <w:shd w:val="clear" w:color="auto" w:fill="FFFFFF"/>
        </w:rPr>
        <w:t>of Christ.</w:t>
      </w:r>
    </w:p>
    <w:p w14:paraId="04D21E71" w14:textId="50A4A66B" w:rsidR="00291CAB" w:rsidRPr="00BC603E" w:rsidRDefault="002E0399"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Dear</w:t>
      </w:r>
      <w:r w:rsidRPr="00BC603E">
        <w:rPr>
          <w:rFonts w:ascii="Open Sans" w:hAnsi="Open Sans" w:cs="Open Sans"/>
        </w:rPr>
        <w:t xml:space="preserve"> </w:t>
      </w:r>
      <w:r w:rsidRPr="00BC603E">
        <w:rPr>
          <w:rFonts w:ascii="Open Sans" w:hAnsi="Open Sans" w:cs="Open Sans"/>
          <w:color w:val="000000"/>
          <w:shd w:val="clear" w:color="auto" w:fill="FFFFFF"/>
        </w:rPr>
        <w:t>Young</w:t>
      </w:r>
      <w:r w:rsidR="005D6AD2" w:rsidRPr="00BC603E">
        <w:rPr>
          <w:rFonts w:ascii="Open Sans" w:hAnsi="Open Sans" w:cs="Open Sans"/>
          <w:color w:val="000000"/>
          <w:shd w:val="clear" w:color="auto" w:fill="FFFFFF"/>
        </w:rPr>
        <w:t xml:space="preserve"> </w:t>
      </w:r>
      <w:r w:rsidRPr="00BC603E">
        <w:rPr>
          <w:rFonts w:ascii="Open Sans" w:hAnsi="Open Sans" w:cs="Open Sans"/>
          <w:color w:val="000000"/>
          <w:shd w:val="clear" w:color="auto" w:fill="FFFFFF"/>
        </w:rPr>
        <w:t xml:space="preserve">People, </w:t>
      </w:r>
      <w:r w:rsidRPr="00BC603E">
        <w:rPr>
          <w:rFonts w:ascii="Open Sans" w:hAnsi="Open Sans" w:cs="Open Sans"/>
        </w:rPr>
        <w:t>the</w:t>
      </w:r>
      <w:r w:rsidR="00291CAB" w:rsidRPr="00BC603E">
        <w:rPr>
          <w:rFonts w:ascii="Open Sans" w:hAnsi="Open Sans" w:cs="Open Sans"/>
          <w:color w:val="000000"/>
          <w:shd w:val="clear" w:color="auto" w:fill="FFFFFF"/>
        </w:rPr>
        <w:t xml:space="preserve"> aim of this message is not to </w:t>
      </w:r>
      <w:r w:rsidRPr="00BC603E">
        <w:rPr>
          <w:rFonts w:ascii="Open Sans" w:hAnsi="Open Sans" w:cs="Open Sans"/>
          <w:color w:val="000000"/>
          <w:shd w:val="clear" w:color="auto" w:fill="FFFFFF"/>
        </w:rPr>
        <w:t>cause</w:t>
      </w:r>
      <w:r w:rsidRPr="00BC603E">
        <w:rPr>
          <w:rFonts w:ascii="Open Sans" w:hAnsi="Open Sans" w:cs="Open Sans"/>
        </w:rPr>
        <w:t xml:space="preserve"> </w:t>
      </w:r>
      <w:r w:rsidRPr="00BC603E">
        <w:rPr>
          <w:rFonts w:ascii="Open Sans" w:hAnsi="Open Sans" w:cs="Open Sans"/>
          <w:color w:val="000000"/>
          <w:shd w:val="clear" w:color="auto" w:fill="FFFFFF"/>
        </w:rPr>
        <w:t>fear</w:t>
      </w:r>
      <w:r w:rsidR="00291CAB" w:rsidRPr="00BC603E">
        <w:rPr>
          <w:rFonts w:ascii="Open Sans" w:hAnsi="Open Sans" w:cs="Open Sans"/>
          <w:color w:val="000000"/>
          <w:shd w:val="clear" w:color="auto" w:fill="FFFFFF"/>
        </w:rPr>
        <w:t xml:space="preserve">. On </w:t>
      </w:r>
      <w:r w:rsidRPr="00BC603E">
        <w:rPr>
          <w:rFonts w:ascii="Open Sans" w:hAnsi="Open Sans" w:cs="Open Sans"/>
          <w:color w:val="000000"/>
          <w:shd w:val="clear" w:color="auto" w:fill="FFFFFF"/>
        </w:rPr>
        <w:t xml:space="preserve">the </w:t>
      </w:r>
      <w:r w:rsidRPr="00BC603E">
        <w:rPr>
          <w:rFonts w:ascii="Open Sans" w:hAnsi="Open Sans" w:cs="Open Sans"/>
        </w:rPr>
        <w:t>contrary</w:t>
      </w:r>
      <w:r w:rsidR="005D6AD2" w:rsidRPr="00BC603E">
        <w:rPr>
          <w:rFonts w:ascii="Open Sans" w:hAnsi="Open Sans" w:cs="Open Sans"/>
          <w:color w:val="000000"/>
          <w:shd w:val="clear" w:color="auto" w:fill="FFFFFF"/>
        </w:rPr>
        <w:t xml:space="preserve">, our </w:t>
      </w:r>
      <w:r w:rsidR="00291CAB" w:rsidRPr="00BC603E">
        <w:rPr>
          <w:rFonts w:ascii="Open Sans" w:hAnsi="Open Sans" w:cs="Open Sans"/>
        </w:rPr>
        <w:t xml:space="preserve">purpose is to </w:t>
      </w:r>
      <w:r w:rsidR="00F82647" w:rsidRPr="00BC603E">
        <w:rPr>
          <w:rFonts w:ascii="Open Sans" w:hAnsi="Open Sans" w:cs="Open Sans"/>
          <w:color w:val="000000"/>
          <w:shd w:val="clear" w:color="auto" w:fill="FFFFFF"/>
        </w:rPr>
        <w:t>bring</w:t>
      </w:r>
      <w:r w:rsidRPr="00BC603E">
        <w:rPr>
          <w:rFonts w:ascii="Open Sans" w:hAnsi="Open Sans" w:cs="Open Sans"/>
          <w:color w:val="000000"/>
          <w:shd w:val="clear" w:color="auto" w:fill="FFFFFF"/>
        </w:rPr>
        <w:t xml:space="preserve"> you</w:t>
      </w:r>
      <w:r w:rsidRPr="00BC603E">
        <w:rPr>
          <w:rFonts w:ascii="Open Sans" w:hAnsi="Open Sans" w:cs="Open Sans"/>
        </w:rPr>
        <w:t xml:space="preserve"> </w:t>
      </w:r>
      <w:r w:rsidRPr="00BC603E">
        <w:rPr>
          <w:rFonts w:ascii="Open Sans" w:hAnsi="Open Sans" w:cs="Open Sans"/>
          <w:color w:val="000000"/>
          <w:shd w:val="clear" w:color="auto" w:fill="FFFFFF"/>
        </w:rPr>
        <w:t>hope</w:t>
      </w:r>
      <w:r w:rsidR="00F82647" w:rsidRPr="00BC603E">
        <w:rPr>
          <w:rFonts w:ascii="Open Sans" w:hAnsi="Open Sans" w:cs="Open Sans"/>
          <w:color w:val="000000"/>
          <w:shd w:val="clear" w:color="auto" w:fill="FFFFFF"/>
        </w:rPr>
        <w:t xml:space="preserve">! </w:t>
      </w:r>
      <w:r w:rsidRPr="00BC603E">
        <w:rPr>
          <w:rFonts w:ascii="Open Sans" w:hAnsi="Open Sans" w:cs="Open Sans"/>
          <w:color w:val="000000"/>
          <w:shd w:val="clear" w:color="auto" w:fill="FFFFFF"/>
        </w:rPr>
        <w:t>Today</w:t>
      </w:r>
      <w:r w:rsidRPr="00BC603E">
        <w:rPr>
          <w:rFonts w:ascii="Open Sans" w:hAnsi="Open Sans" w:cs="Open Sans"/>
        </w:rPr>
        <w:t xml:space="preserve"> God wants to give</w:t>
      </w:r>
      <w:r w:rsidR="00291CAB" w:rsidRPr="00BC603E">
        <w:rPr>
          <w:rFonts w:ascii="Open Sans" w:hAnsi="Open Sans" w:cs="Open Sans"/>
        </w:rPr>
        <w:t xml:space="preserve"> </w:t>
      </w:r>
      <w:r w:rsidR="005D6AD2" w:rsidRPr="00BC603E">
        <w:rPr>
          <w:rFonts w:ascii="Open Sans" w:hAnsi="Open Sans" w:cs="Open Sans"/>
          <w:color w:val="000000"/>
          <w:shd w:val="clear" w:color="auto" w:fill="FFFFFF"/>
        </w:rPr>
        <w:t xml:space="preserve">you </w:t>
      </w:r>
      <w:r w:rsidR="00291CAB" w:rsidRPr="00BC603E">
        <w:rPr>
          <w:rFonts w:ascii="Open Sans" w:hAnsi="Open Sans" w:cs="Open Sans"/>
        </w:rPr>
        <w:t xml:space="preserve">a new </w:t>
      </w:r>
      <w:r w:rsidR="00291CAB" w:rsidRPr="00BC603E">
        <w:rPr>
          <w:rFonts w:ascii="Open Sans" w:hAnsi="Open Sans" w:cs="Open Sans"/>
          <w:color w:val="000000"/>
          <w:shd w:val="clear" w:color="auto" w:fill="FFFFFF"/>
        </w:rPr>
        <w:t xml:space="preserve">chance! Today is the best day to </w:t>
      </w:r>
      <w:r w:rsidRPr="00BC603E">
        <w:rPr>
          <w:rFonts w:ascii="Open Sans" w:hAnsi="Open Sans" w:cs="Open Sans"/>
          <w:color w:val="000000"/>
          <w:shd w:val="clear" w:color="auto" w:fill="FFFFFF"/>
        </w:rPr>
        <w:t>give your life to God</w:t>
      </w:r>
      <w:r w:rsidRPr="00BC603E">
        <w:rPr>
          <w:rFonts w:ascii="Open Sans" w:hAnsi="Open Sans" w:cs="Open Sans"/>
        </w:rPr>
        <w:t xml:space="preserve"> and</w:t>
      </w:r>
      <w:r w:rsidR="00291CAB" w:rsidRPr="00BC603E">
        <w:rPr>
          <w:rFonts w:ascii="Open Sans" w:hAnsi="Open Sans" w:cs="Open Sans"/>
          <w:color w:val="000000"/>
          <w:shd w:val="clear" w:color="auto" w:fill="FFFFFF"/>
        </w:rPr>
        <w:t xml:space="preserve"> </w:t>
      </w:r>
      <w:r w:rsidRPr="00BC603E">
        <w:rPr>
          <w:rFonts w:ascii="Open Sans" w:hAnsi="Open Sans" w:cs="Open Sans"/>
          <w:color w:val="000000"/>
          <w:shd w:val="clear" w:color="auto" w:fill="FFFFFF"/>
        </w:rPr>
        <w:t>prepare</w:t>
      </w:r>
      <w:r w:rsidRPr="00BC603E">
        <w:rPr>
          <w:rFonts w:ascii="Open Sans" w:hAnsi="Open Sans" w:cs="Open Sans"/>
        </w:rPr>
        <w:t xml:space="preserve"> for</w:t>
      </w:r>
      <w:r w:rsidR="00291CAB" w:rsidRPr="00BC603E">
        <w:rPr>
          <w:rFonts w:ascii="Open Sans" w:hAnsi="Open Sans" w:cs="Open Sans"/>
        </w:rPr>
        <w:t xml:space="preserve"> the true</w:t>
      </w:r>
      <w:r w:rsidR="00291CAB" w:rsidRPr="00BC603E">
        <w:rPr>
          <w:rFonts w:ascii="Open Sans" w:hAnsi="Open Sans" w:cs="Open Sans"/>
          <w:color w:val="000000"/>
          <w:shd w:val="clear" w:color="auto" w:fill="FFFFFF"/>
        </w:rPr>
        <w:t xml:space="preserve"> alien invasion: The second coming of Christ in glory and majesty!</w:t>
      </w:r>
    </w:p>
    <w:p w14:paraId="48776677" w14:textId="77777777" w:rsidR="002E0399" w:rsidRPr="00BC603E" w:rsidRDefault="002E0399" w:rsidP="006F3832">
      <w:pPr>
        <w:spacing w:line="276" w:lineRule="auto"/>
        <w:ind w:firstLine="720"/>
        <w:jc w:val="both"/>
        <w:rPr>
          <w:rFonts w:ascii="Open Sans" w:hAnsi="Open Sans" w:cs="Open Sans"/>
          <w:color w:val="000000"/>
          <w:shd w:val="clear" w:color="auto" w:fill="FFFFFF"/>
        </w:rPr>
      </w:pPr>
    </w:p>
    <w:p w14:paraId="2774E4AE" w14:textId="622A0432" w:rsidR="00291CAB" w:rsidRPr="00BC603E" w:rsidRDefault="00291CAB" w:rsidP="006F3832">
      <w:pPr>
        <w:spacing w:line="276" w:lineRule="auto"/>
        <w:ind w:firstLine="720"/>
        <w:jc w:val="center"/>
        <w:rPr>
          <w:rFonts w:ascii="Open Sans" w:hAnsi="Open Sans" w:cs="Open Sans"/>
          <w:b/>
          <w:bCs/>
          <w:color w:val="000000"/>
          <w:shd w:val="clear" w:color="auto" w:fill="FFFFFF"/>
        </w:rPr>
      </w:pPr>
      <w:r w:rsidRPr="00BC603E">
        <w:rPr>
          <w:rFonts w:ascii="Open Sans" w:hAnsi="Open Sans" w:cs="Open Sans"/>
          <w:b/>
          <w:bCs/>
          <w:color w:val="000000"/>
          <w:shd w:val="clear" w:color="auto" w:fill="FFFFFF"/>
        </w:rPr>
        <w:t>Reflection and study questions</w:t>
      </w:r>
    </w:p>
    <w:p w14:paraId="4A75B450" w14:textId="77777777" w:rsidR="00291CAB" w:rsidRPr="00BC603E" w:rsidRDefault="00291CAB" w:rsidP="004E6A3F">
      <w:pPr>
        <w:pStyle w:val="ListParagraph"/>
        <w:numPr>
          <w:ilvl w:val="0"/>
          <w:numId w:val="7"/>
        </w:numPr>
        <w:spacing w:line="276" w:lineRule="auto"/>
        <w:jc w:val="both"/>
        <w:rPr>
          <w:rFonts w:ascii="Open Sans" w:hAnsi="Open Sans" w:cs="Open Sans"/>
        </w:rPr>
      </w:pPr>
      <w:r w:rsidRPr="00BC603E">
        <w:rPr>
          <w:rFonts w:ascii="Open Sans" w:hAnsi="Open Sans" w:cs="Open Sans"/>
          <w:color w:val="000000"/>
          <w:shd w:val="clear" w:color="auto" w:fill="FFFFFF"/>
        </w:rPr>
        <w:t xml:space="preserve">How does Revelation 19 describe Jesus' return? </w:t>
      </w:r>
    </w:p>
    <w:p w14:paraId="20933762" w14:textId="77777777" w:rsidR="00291CAB" w:rsidRPr="00BC603E" w:rsidRDefault="00291CAB" w:rsidP="004E6A3F">
      <w:pPr>
        <w:pStyle w:val="ListParagraph"/>
        <w:numPr>
          <w:ilvl w:val="0"/>
          <w:numId w:val="7"/>
        </w:numPr>
        <w:spacing w:line="276" w:lineRule="auto"/>
        <w:jc w:val="both"/>
        <w:rPr>
          <w:rFonts w:ascii="Open Sans" w:hAnsi="Open Sans" w:cs="Open Sans"/>
        </w:rPr>
      </w:pPr>
      <w:r w:rsidRPr="00BC603E">
        <w:rPr>
          <w:rFonts w:ascii="Open Sans" w:hAnsi="Open Sans" w:cs="Open Sans"/>
          <w:color w:val="000000"/>
          <w:shd w:val="clear" w:color="auto" w:fill="FFFFFF"/>
        </w:rPr>
        <w:t xml:space="preserve">How many will see Jesus coming in glory? </w:t>
      </w:r>
    </w:p>
    <w:p w14:paraId="4AC067AB" w14:textId="77777777" w:rsidR="00291CAB" w:rsidRPr="00BC603E" w:rsidRDefault="00291CAB" w:rsidP="004E6A3F">
      <w:pPr>
        <w:pStyle w:val="ListParagraph"/>
        <w:numPr>
          <w:ilvl w:val="0"/>
          <w:numId w:val="7"/>
        </w:numPr>
        <w:spacing w:line="276" w:lineRule="auto"/>
        <w:jc w:val="both"/>
        <w:rPr>
          <w:rFonts w:ascii="Open Sans" w:hAnsi="Open Sans" w:cs="Open Sans"/>
        </w:rPr>
      </w:pPr>
      <w:r w:rsidRPr="00BC603E">
        <w:rPr>
          <w:rFonts w:ascii="Open Sans" w:hAnsi="Open Sans" w:cs="Open Sans"/>
          <w:color w:val="000000"/>
          <w:shd w:val="clear" w:color="auto" w:fill="FFFFFF"/>
        </w:rPr>
        <w:t>Who will accompany Jesus at His Second Coming?</w:t>
      </w:r>
    </w:p>
    <w:p w14:paraId="5255E662" w14:textId="77777777" w:rsidR="00291CAB" w:rsidRPr="00BC603E" w:rsidRDefault="00291CAB" w:rsidP="004E6A3F">
      <w:pPr>
        <w:pStyle w:val="ListParagraph"/>
        <w:numPr>
          <w:ilvl w:val="0"/>
          <w:numId w:val="7"/>
        </w:numPr>
        <w:spacing w:line="276" w:lineRule="auto"/>
        <w:jc w:val="both"/>
        <w:rPr>
          <w:rFonts w:ascii="Open Sans" w:hAnsi="Open Sans" w:cs="Open Sans"/>
        </w:rPr>
      </w:pPr>
      <w:r w:rsidRPr="00BC603E">
        <w:rPr>
          <w:rFonts w:ascii="Open Sans" w:hAnsi="Open Sans" w:cs="Open Sans"/>
          <w:color w:val="000000"/>
          <w:shd w:val="clear" w:color="auto" w:fill="FFFFFF"/>
        </w:rPr>
        <w:t>What will happen to the earth when Christ comes a second time?</w:t>
      </w:r>
    </w:p>
    <w:p w14:paraId="10092315" w14:textId="77777777" w:rsidR="006A1EB3" w:rsidRDefault="00291CAB" w:rsidP="004E6A3F">
      <w:pPr>
        <w:pStyle w:val="ListParagraph"/>
        <w:numPr>
          <w:ilvl w:val="0"/>
          <w:numId w:val="7"/>
        </w:numPr>
        <w:spacing w:line="276" w:lineRule="auto"/>
        <w:jc w:val="both"/>
        <w:rPr>
          <w:rFonts w:ascii="Open Sans" w:hAnsi="Open Sans" w:cs="Open Sans"/>
          <w:color w:val="000000"/>
          <w:shd w:val="clear" w:color="auto" w:fill="FFFFFF"/>
        </w:rPr>
        <w:sectPr w:rsidR="006A1EB3" w:rsidSect="006F3832">
          <w:pgSz w:w="12600" w:h="12600"/>
          <w:pgMar w:top="1080" w:right="1080" w:bottom="1080" w:left="1080" w:header="720" w:footer="720" w:gutter="0"/>
          <w:cols w:space="720"/>
          <w:docGrid w:linePitch="360"/>
        </w:sectPr>
      </w:pPr>
      <w:r w:rsidRPr="00BC603E">
        <w:rPr>
          <w:rFonts w:ascii="Open Sans" w:hAnsi="Open Sans" w:cs="Open Sans"/>
          <w:color w:val="000000"/>
          <w:shd w:val="clear" w:color="auto" w:fill="FFFFFF"/>
        </w:rPr>
        <w:t>What will the saved say when they see Jesus coming in glory?</w:t>
      </w:r>
    </w:p>
    <w:p w14:paraId="3612CBF2"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i/>
          <w:iCs/>
        </w:rPr>
        <w:lastRenderedPageBreak/>
        <w:t>Sermon 8</w:t>
      </w:r>
    </w:p>
    <w:p w14:paraId="0A26D843"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b/>
          <w:bCs/>
          <w:sz w:val="28"/>
          <w:szCs w:val="28"/>
        </w:rPr>
        <w:t>The True Gospel</w:t>
      </w:r>
    </w:p>
    <w:p w14:paraId="0F43318C" w14:textId="77777777" w:rsidR="00291CAB" w:rsidRPr="00BC603E" w:rsidRDefault="00291CAB" w:rsidP="006F3832">
      <w:pPr>
        <w:spacing w:line="276" w:lineRule="auto"/>
        <w:jc w:val="center"/>
        <w:rPr>
          <w:rFonts w:ascii="Open Sans" w:hAnsi="Open Sans" w:cs="Open Sans"/>
        </w:rPr>
      </w:pPr>
      <w:r w:rsidRPr="00BC603E">
        <w:rPr>
          <w:rFonts w:ascii="Open Sans" w:hAnsi="Open Sans" w:cs="Open Sans"/>
        </w:rPr>
        <w:t>(Revelation 14:6-12)</w:t>
      </w:r>
    </w:p>
    <w:p w14:paraId="1FD08BF9" w14:textId="77777777" w:rsidR="00291CAB" w:rsidRPr="00BC603E" w:rsidRDefault="00291CAB" w:rsidP="006F3832">
      <w:pPr>
        <w:spacing w:line="276" w:lineRule="auto"/>
        <w:jc w:val="both"/>
        <w:rPr>
          <w:rFonts w:ascii="Open Sans" w:hAnsi="Open Sans" w:cs="Open Sans"/>
          <w:b/>
          <w:bCs/>
        </w:rPr>
      </w:pPr>
    </w:p>
    <w:p w14:paraId="1E968735" w14:textId="76A52E60" w:rsidR="00291CAB" w:rsidRPr="00BC603E" w:rsidRDefault="00291CAB" w:rsidP="006F3832">
      <w:pPr>
        <w:spacing w:line="276" w:lineRule="auto"/>
        <w:jc w:val="center"/>
        <w:rPr>
          <w:rFonts w:ascii="Open Sans" w:hAnsi="Open Sans" w:cs="Open Sans"/>
          <w:b/>
          <w:bCs/>
        </w:rPr>
      </w:pPr>
      <w:r w:rsidRPr="00BC603E">
        <w:rPr>
          <w:rFonts w:ascii="Open Sans" w:hAnsi="Open Sans" w:cs="Open Sans"/>
          <w:b/>
          <w:bCs/>
        </w:rPr>
        <w:t>Introduction</w:t>
      </w:r>
    </w:p>
    <w:p w14:paraId="0FCDB521" w14:textId="4993932D" w:rsidR="00291CAB" w:rsidRDefault="00291CAB" w:rsidP="006F3832">
      <w:pPr>
        <w:spacing w:line="276" w:lineRule="auto"/>
        <w:ind w:firstLine="357"/>
        <w:jc w:val="both"/>
        <w:rPr>
          <w:rFonts w:ascii="Open Sans" w:hAnsi="Open Sans" w:cs="Open Sans"/>
        </w:rPr>
      </w:pPr>
      <w:r w:rsidRPr="00BC603E">
        <w:rPr>
          <w:rFonts w:ascii="Open Sans" w:hAnsi="Open Sans" w:cs="Open Sans"/>
        </w:rPr>
        <w:t xml:space="preserve">The story goes that on one occasion the great evangelist Billy Graham was preparing to </w:t>
      </w:r>
      <w:r w:rsidR="002E0399" w:rsidRPr="00BC603E">
        <w:rPr>
          <w:rFonts w:ascii="Open Sans" w:hAnsi="Open Sans" w:cs="Open Sans"/>
        </w:rPr>
        <w:t xml:space="preserve">get on </w:t>
      </w:r>
      <w:r w:rsidRPr="00BC603E">
        <w:rPr>
          <w:rFonts w:ascii="Open Sans" w:hAnsi="Open Sans" w:cs="Open Sans"/>
        </w:rPr>
        <w:t xml:space="preserve">an elevator; being a recognized public figure it was very common for people to identify him with some ease. This occasion was no exception and a man who was also waiting for the elevator recognized him, so he asked: </w:t>
      </w:r>
    </w:p>
    <w:p w14:paraId="3D8213AE" w14:textId="77777777" w:rsidR="006A1EB3" w:rsidRPr="00BC603E" w:rsidRDefault="006A1EB3" w:rsidP="006F3832">
      <w:pPr>
        <w:spacing w:line="276" w:lineRule="auto"/>
        <w:ind w:firstLine="357"/>
        <w:jc w:val="both"/>
        <w:rPr>
          <w:rFonts w:ascii="Open Sans" w:hAnsi="Open Sans" w:cs="Open Sans"/>
        </w:rPr>
      </w:pPr>
    </w:p>
    <w:p w14:paraId="61AA614B" w14:textId="2F57B89F" w:rsidR="00291CAB" w:rsidRPr="00BC603E" w:rsidRDefault="002E0399" w:rsidP="006F3832">
      <w:pPr>
        <w:spacing w:line="276" w:lineRule="auto"/>
        <w:ind w:left="567"/>
        <w:jc w:val="both"/>
        <w:rPr>
          <w:rFonts w:ascii="Open Sans" w:hAnsi="Open Sans" w:cs="Open Sans"/>
        </w:rPr>
      </w:pPr>
      <w:r w:rsidRPr="00BC603E">
        <w:rPr>
          <w:rFonts w:ascii="Open Sans" w:hAnsi="Open Sans" w:cs="Open Sans"/>
        </w:rPr>
        <w:t>“</w:t>
      </w:r>
      <w:r w:rsidR="00291CAB" w:rsidRPr="00BC603E">
        <w:rPr>
          <w:rFonts w:ascii="Open Sans" w:hAnsi="Open Sans" w:cs="Open Sans"/>
        </w:rPr>
        <w:t xml:space="preserve">You're Billy Graham, right? </w:t>
      </w:r>
    </w:p>
    <w:p w14:paraId="60635DD3" w14:textId="63926A01" w:rsidR="00291CAB" w:rsidRPr="00BC603E" w:rsidRDefault="00291CAB" w:rsidP="006F3832">
      <w:pPr>
        <w:spacing w:line="276" w:lineRule="auto"/>
        <w:ind w:left="567"/>
        <w:jc w:val="both"/>
        <w:rPr>
          <w:rFonts w:ascii="Open Sans" w:hAnsi="Open Sans" w:cs="Open Sans"/>
        </w:rPr>
      </w:pPr>
      <w:r w:rsidRPr="00BC603E">
        <w:rPr>
          <w:rFonts w:ascii="Open Sans" w:hAnsi="Open Sans" w:cs="Open Sans"/>
        </w:rPr>
        <w:t>"Yes,</w:t>
      </w:r>
      <w:r w:rsidR="002E0399" w:rsidRPr="00BC603E">
        <w:rPr>
          <w:rFonts w:ascii="Open Sans" w:hAnsi="Open Sans" w:cs="Open Sans"/>
        </w:rPr>
        <w:t>” Graham</w:t>
      </w:r>
      <w:r w:rsidRPr="00BC603E">
        <w:rPr>
          <w:rFonts w:ascii="Open Sans" w:hAnsi="Open Sans" w:cs="Open Sans"/>
        </w:rPr>
        <w:t xml:space="preserve"> replied.</w:t>
      </w:r>
    </w:p>
    <w:p w14:paraId="5F1350DA" w14:textId="64F97ABE" w:rsidR="00291CAB" w:rsidRPr="00BC603E" w:rsidRDefault="00291CAB" w:rsidP="006F3832">
      <w:pPr>
        <w:spacing w:line="276" w:lineRule="auto"/>
        <w:ind w:left="567"/>
        <w:jc w:val="both"/>
        <w:rPr>
          <w:rFonts w:ascii="Open Sans" w:hAnsi="Open Sans" w:cs="Open Sans"/>
        </w:rPr>
      </w:pPr>
      <w:r w:rsidRPr="00BC603E">
        <w:rPr>
          <w:rFonts w:ascii="Open Sans" w:hAnsi="Open Sans" w:cs="Open Sans"/>
        </w:rPr>
        <w:t xml:space="preserve">  "</w:t>
      </w:r>
      <w:r w:rsidR="002E0399" w:rsidRPr="00BC603E">
        <w:rPr>
          <w:rFonts w:ascii="Open Sans" w:hAnsi="Open Sans" w:cs="Open Sans"/>
        </w:rPr>
        <w:t>Well,” said</w:t>
      </w:r>
      <w:r w:rsidRPr="00BC603E">
        <w:rPr>
          <w:rFonts w:ascii="Open Sans" w:hAnsi="Open Sans" w:cs="Open Sans"/>
        </w:rPr>
        <w:t xml:space="preserve"> the </w:t>
      </w:r>
      <w:r w:rsidR="002E0399" w:rsidRPr="00BC603E">
        <w:rPr>
          <w:rFonts w:ascii="Open Sans" w:hAnsi="Open Sans" w:cs="Open Sans"/>
        </w:rPr>
        <w:t>man, “</w:t>
      </w:r>
      <w:r w:rsidRPr="00BC603E">
        <w:rPr>
          <w:rFonts w:ascii="Open Sans" w:hAnsi="Open Sans" w:cs="Open Sans"/>
        </w:rPr>
        <w:t>you are truly a great man.</w:t>
      </w:r>
    </w:p>
    <w:p w14:paraId="031195F0" w14:textId="4239D2C7" w:rsidR="00291CAB" w:rsidRDefault="00291CAB" w:rsidP="006F3832">
      <w:pPr>
        <w:spacing w:line="276" w:lineRule="auto"/>
        <w:ind w:left="567"/>
        <w:jc w:val="both"/>
        <w:rPr>
          <w:rFonts w:ascii="Open Sans" w:hAnsi="Open Sans" w:cs="Open Sans"/>
        </w:rPr>
      </w:pPr>
      <w:r w:rsidRPr="00BC603E">
        <w:rPr>
          <w:rFonts w:ascii="Open Sans" w:hAnsi="Open Sans" w:cs="Open Sans"/>
        </w:rPr>
        <w:t>"No, I'm not a great man,</w:t>
      </w:r>
      <w:r w:rsidR="002E0399" w:rsidRPr="00BC603E">
        <w:rPr>
          <w:rFonts w:ascii="Open Sans" w:hAnsi="Open Sans" w:cs="Open Sans"/>
        </w:rPr>
        <w:t>” Graham</w:t>
      </w:r>
      <w:r w:rsidRPr="00BC603E">
        <w:rPr>
          <w:rFonts w:ascii="Open Sans" w:hAnsi="Open Sans" w:cs="Open Sans"/>
        </w:rPr>
        <w:t xml:space="preserve"> replied. </w:t>
      </w:r>
      <w:r w:rsidR="002E0399" w:rsidRPr="00BC603E">
        <w:rPr>
          <w:rFonts w:ascii="Open Sans" w:hAnsi="Open Sans" w:cs="Open Sans"/>
        </w:rPr>
        <w:t>“</w:t>
      </w:r>
      <w:r w:rsidRPr="00BC603E">
        <w:rPr>
          <w:rFonts w:ascii="Open Sans" w:hAnsi="Open Sans" w:cs="Open Sans"/>
        </w:rPr>
        <w:t>I just have one great message.</w:t>
      </w:r>
      <w:r w:rsidR="002E0399" w:rsidRPr="00BC603E">
        <w:rPr>
          <w:rFonts w:ascii="Open Sans" w:hAnsi="Open Sans" w:cs="Open Sans"/>
        </w:rPr>
        <w:t>”</w:t>
      </w:r>
      <w:r w:rsidRPr="00BC603E">
        <w:rPr>
          <w:rFonts w:ascii="Open Sans" w:hAnsi="Open Sans" w:cs="Open Sans"/>
        </w:rPr>
        <w:t xml:space="preserve"> </w:t>
      </w:r>
    </w:p>
    <w:p w14:paraId="3F57EA98" w14:textId="77777777" w:rsidR="006A1EB3" w:rsidRPr="00BC603E" w:rsidRDefault="006A1EB3" w:rsidP="006F3832">
      <w:pPr>
        <w:spacing w:line="276" w:lineRule="auto"/>
        <w:ind w:left="567"/>
        <w:jc w:val="both"/>
        <w:rPr>
          <w:rFonts w:ascii="Open Sans" w:hAnsi="Open Sans" w:cs="Open Sans"/>
        </w:rPr>
      </w:pPr>
    </w:p>
    <w:p w14:paraId="54B1CA63" w14:textId="51E6AA8E"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ab/>
        <w:t>Dear young people, we too have a great message. The book of Revelation presents God's last invitation given for these days. This message is known as the triple invitation of the gospel or, as it is commonly called, "The Message</w:t>
      </w:r>
      <w:r w:rsidR="002E0399" w:rsidRPr="00BC603E">
        <w:rPr>
          <w:rFonts w:ascii="Open Sans" w:hAnsi="Open Sans" w:cs="Open Sans"/>
        </w:rPr>
        <w:t>s</w:t>
      </w:r>
      <w:r w:rsidRPr="00BC603E">
        <w:rPr>
          <w:rFonts w:ascii="Open Sans" w:hAnsi="Open Sans" w:cs="Open Sans"/>
        </w:rPr>
        <w:t xml:space="preserve"> of the Three Angels." </w:t>
      </w:r>
    </w:p>
    <w:p w14:paraId="43AE2CA1" w14:textId="77777777" w:rsidR="00291CAB" w:rsidRPr="00BC603E" w:rsidRDefault="00291CAB" w:rsidP="006F3832">
      <w:pPr>
        <w:spacing w:line="276" w:lineRule="auto"/>
        <w:jc w:val="both"/>
        <w:rPr>
          <w:rFonts w:ascii="Open Sans" w:hAnsi="Open Sans" w:cs="Open Sans"/>
          <w:b/>
          <w:bCs/>
          <w:u w:val="single"/>
        </w:rPr>
      </w:pPr>
    </w:p>
    <w:p w14:paraId="0BF30637" w14:textId="1929FA22" w:rsidR="00291CAB" w:rsidRPr="00BC603E" w:rsidRDefault="00291CAB" w:rsidP="006F3832">
      <w:pPr>
        <w:spacing w:line="276" w:lineRule="auto"/>
        <w:jc w:val="center"/>
        <w:rPr>
          <w:rFonts w:ascii="Open Sans" w:hAnsi="Open Sans" w:cs="Open Sans"/>
          <w:b/>
          <w:bCs/>
        </w:rPr>
      </w:pPr>
      <w:r w:rsidRPr="00BC603E">
        <w:rPr>
          <w:rFonts w:ascii="Open Sans" w:hAnsi="Open Sans" w:cs="Open Sans"/>
          <w:b/>
          <w:bCs/>
        </w:rPr>
        <w:t>Development</w:t>
      </w:r>
    </w:p>
    <w:p w14:paraId="05422AC6"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I invite you, on this occasion, to read together in Revelation, chapter 14, verses 6 through 12 and consider God's last warning to mankind:</w:t>
      </w:r>
    </w:p>
    <w:p w14:paraId="566FA9A6"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rPr>
        <w:t xml:space="preserve"> </w:t>
      </w:r>
    </w:p>
    <w:p w14:paraId="5F218EBB" w14:textId="5D33505D" w:rsidR="002E0399" w:rsidRPr="00BC603E" w:rsidRDefault="002E0399" w:rsidP="006F3832">
      <w:pPr>
        <w:spacing w:line="276" w:lineRule="auto"/>
        <w:ind w:left="720"/>
        <w:jc w:val="both"/>
        <w:rPr>
          <w:rFonts w:ascii="Open Sans" w:hAnsi="Open Sans" w:cs="Open Sans"/>
          <w:i/>
          <w:iCs/>
          <w:color w:val="000000"/>
        </w:rPr>
      </w:pPr>
      <w:r w:rsidRPr="00BC603E">
        <w:rPr>
          <w:rFonts w:ascii="Open Sans" w:hAnsi="Open Sans" w:cs="Open Sans"/>
          <w:i/>
          <w:iCs/>
          <w:color w:val="000000"/>
        </w:rPr>
        <w:t>Then I saw another angel flying in midair, and he had the eternal gospel to proclaim to those who live on the earth—to every nation, tribe, language, and people. He said in a loud voice, “Fear God and give him glory, because the hour of his judgment has come. Worship him who made the heavens, the earth, the sea and the springs of water.”</w:t>
      </w:r>
    </w:p>
    <w:p w14:paraId="256D82F6" w14:textId="77777777" w:rsidR="002E0399" w:rsidRPr="00BC603E" w:rsidRDefault="002E0399" w:rsidP="006F3832">
      <w:pPr>
        <w:spacing w:line="276" w:lineRule="auto"/>
        <w:ind w:left="720"/>
        <w:jc w:val="both"/>
        <w:rPr>
          <w:rFonts w:ascii="Open Sans" w:hAnsi="Open Sans" w:cs="Open Sans"/>
          <w:i/>
          <w:iCs/>
          <w:color w:val="000000"/>
        </w:rPr>
      </w:pPr>
    </w:p>
    <w:p w14:paraId="7545E7D6" w14:textId="419C6BA5" w:rsidR="002E0399" w:rsidRPr="00BC603E" w:rsidRDefault="002E0399" w:rsidP="006F3832">
      <w:pPr>
        <w:spacing w:line="276" w:lineRule="auto"/>
        <w:ind w:left="720"/>
        <w:jc w:val="both"/>
        <w:rPr>
          <w:rFonts w:ascii="Open Sans" w:hAnsi="Open Sans" w:cs="Open Sans"/>
          <w:i/>
          <w:iCs/>
          <w:color w:val="000000"/>
        </w:rPr>
      </w:pPr>
      <w:r w:rsidRPr="00BC603E">
        <w:rPr>
          <w:rFonts w:ascii="Open Sans" w:hAnsi="Open Sans" w:cs="Open Sans"/>
          <w:i/>
          <w:iCs/>
          <w:color w:val="000000"/>
        </w:rPr>
        <w:t>A second angel followed and said, “‘Fallen! Fallen is Babylon the Great,’ which made all the nations drink the maddening wine of her adulteries.”</w:t>
      </w:r>
    </w:p>
    <w:p w14:paraId="15DC0018" w14:textId="77777777" w:rsidR="002E0399" w:rsidRPr="00BC603E" w:rsidRDefault="002E0399" w:rsidP="006F3832">
      <w:pPr>
        <w:spacing w:line="276" w:lineRule="auto"/>
        <w:ind w:left="720"/>
        <w:jc w:val="both"/>
        <w:rPr>
          <w:rFonts w:ascii="Open Sans" w:hAnsi="Open Sans" w:cs="Open Sans"/>
          <w:i/>
          <w:iCs/>
          <w:color w:val="000000"/>
        </w:rPr>
      </w:pPr>
    </w:p>
    <w:p w14:paraId="33FC5C3B" w14:textId="41E532AC" w:rsidR="002E0399" w:rsidRPr="00BC603E" w:rsidRDefault="002E0399" w:rsidP="006F3832">
      <w:pPr>
        <w:spacing w:line="276" w:lineRule="auto"/>
        <w:ind w:left="720"/>
        <w:jc w:val="both"/>
        <w:rPr>
          <w:rFonts w:ascii="Open Sans" w:hAnsi="Open Sans" w:cs="Open Sans"/>
          <w:i/>
          <w:iCs/>
          <w:color w:val="000000"/>
        </w:rPr>
      </w:pPr>
      <w:r w:rsidRPr="00BC603E">
        <w:rPr>
          <w:rFonts w:ascii="Open Sans" w:hAnsi="Open Sans" w:cs="Open Sans"/>
          <w:i/>
          <w:iCs/>
          <w:color w:val="000000"/>
        </w:rPr>
        <w:t>A third angel followed them and said in a loud voice: “If anyone worships the beast and its image and receives its mark on their forehead or on their hand, they, too, will drink the wine of God’s fury, which has been poured full strength into the cup of his wrath. They will be tormented with burning sulfur in the presence of the holy angels and of the Lamb. And the smoke of their torment will rise for ever and ever. There will be no rest day or night for those who worship the beast and its image, or for anyone who receives the mark of its name.” This calls for patient endurance on the part of the people of God who keep his commands and remain faithful to Jesus.</w:t>
      </w:r>
    </w:p>
    <w:p w14:paraId="747D8F80" w14:textId="77777777" w:rsidR="00291CAB" w:rsidRPr="00BC603E" w:rsidRDefault="00291CAB" w:rsidP="006F3832">
      <w:pPr>
        <w:spacing w:line="276" w:lineRule="auto"/>
        <w:ind w:left="720"/>
        <w:jc w:val="both"/>
        <w:rPr>
          <w:rFonts w:ascii="Open Sans" w:hAnsi="Open Sans" w:cs="Open Sans"/>
          <w:color w:val="000000"/>
        </w:rPr>
      </w:pPr>
    </w:p>
    <w:p w14:paraId="0FF718F0"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Before addressing the elements that make up the message of the three angels it is necessary to underline some important aspects that we must know:</w:t>
      </w:r>
    </w:p>
    <w:p w14:paraId="15847759" w14:textId="4C876F81" w:rsidR="008B7411" w:rsidRPr="00BC603E" w:rsidRDefault="00291CAB" w:rsidP="006F3832">
      <w:pPr>
        <w:spacing w:line="276" w:lineRule="auto"/>
        <w:ind w:firstLine="357"/>
        <w:jc w:val="both"/>
        <w:rPr>
          <w:rFonts w:ascii="Open Sans" w:hAnsi="Open Sans" w:cs="Open Sans"/>
          <w:color w:val="000000"/>
        </w:rPr>
      </w:pPr>
      <w:r w:rsidRPr="00BC603E">
        <w:rPr>
          <w:rFonts w:ascii="Open Sans" w:hAnsi="Open Sans" w:cs="Open Sans"/>
          <w:b/>
          <w:i/>
          <w:iCs/>
          <w:color w:val="000000"/>
        </w:rPr>
        <w:t xml:space="preserve">First, let's notice what the content is. </w:t>
      </w:r>
      <w:r w:rsidRPr="00BC603E">
        <w:rPr>
          <w:rFonts w:ascii="Open Sans" w:hAnsi="Open Sans" w:cs="Open Sans"/>
          <w:color w:val="000000"/>
        </w:rPr>
        <w:t xml:space="preserve">The message of the three angels is the </w:t>
      </w:r>
      <w:r w:rsidRPr="00BC603E">
        <w:rPr>
          <w:rFonts w:ascii="Open Sans" w:hAnsi="Open Sans" w:cs="Open Sans"/>
        </w:rPr>
        <w:t xml:space="preserve">eternal </w:t>
      </w:r>
      <w:r w:rsidRPr="00BC603E">
        <w:rPr>
          <w:rFonts w:ascii="Open Sans" w:hAnsi="Open Sans" w:cs="Open Sans"/>
          <w:i/>
          <w:iCs/>
          <w:color w:val="000000"/>
        </w:rPr>
        <w:t>gospel.</w:t>
      </w:r>
      <w:r w:rsidR="002E0399" w:rsidRPr="00BC603E">
        <w:rPr>
          <w:rFonts w:ascii="Open Sans" w:hAnsi="Open Sans" w:cs="Open Sans"/>
          <w:i/>
          <w:iCs/>
          <w:color w:val="000000"/>
        </w:rPr>
        <w:t xml:space="preserve"> </w:t>
      </w:r>
      <w:r w:rsidRPr="00BC603E">
        <w:rPr>
          <w:rFonts w:ascii="Open Sans" w:hAnsi="Open Sans" w:cs="Open Sans"/>
        </w:rPr>
        <w:t>Do you know what the term gospel</w:t>
      </w:r>
      <w:r w:rsidR="002E0399" w:rsidRPr="00BC603E">
        <w:rPr>
          <w:rFonts w:ascii="Open Sans" w:hAnsi="Open Sans" w:cs="Open Sans"/>
        </w:rPr>
        <w:t xml:space="preserve"> </w:t>
      </w:r>
      <w:r w:rsidRPr="00BC603E">
        <w:rPr>
          <w:rFonts w:ascii="Open Sans" w:hAnsi="Open Sans" w:cs="Open Sans"/>
          <w:color w:val="000000"/>
        </w:rPr>
        <w:t xml:space="preserve">means? It means "good news," and it is used in the Bible to designate the good news from God, that in the birth, life, death, and resurrection of Jesus man finds the only means of salvation. </w:t>
      </w:r>
    </w:p>
    <w:p w14:paraId="15E341BD" w14:textId="7C7F6031"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The gospel is what God did, is doing, and will do through Christ for the salvation of everyone who believes. Dear young people, the gospel is Jesus! In his person the whole gospel is summarized, for "</w:t>
      </w:r>
      <w:r w:rsidRPr="00BC603E">
        <w:rPr>
          <w:rFonts w:ascii="Open Sans" w:hAnsi="Open Sans" w:cs="Open Sans"/>
          <w:i/>
          <w:iCs/>
          <w:color w:val="000000"/>
        </w:rPr>
        <w:t xml:space="preserve">there is no other name under heaven given to </w:t>
      </w:r>
      <w:r w:rsidR="002E0399" w:rsidRPr="00BC603E">
        <w:rPr>
          <w:rFonts w:ascii="Open Sans" w:hAnsi="Open Sans" w:cs="Open Sans"/>
          <w:i/>
          <w:iCs/>
          <w:color w:val="000000"/>
        </w:rPr>
        <w:t>mankind</w:t>
      </w:r>
      <w:r w:rsidRPr="00BC603E">
        <w:rPr>
          <w:rFonts w:ascii="Open Sans" w:hAnsi="Open Sans" w:cs="Open Sans"/>
          <w:i/>
          <w:iCs/>
          <w:color w:val="000000"/>
        </w:rPr>
        <w:t xml:space="preserve"> </w:t>
      </w:r>
      <w:r w:rsidR="002E0399" w:rsidRPr="00BC603E">
        <w:rPr>
          <w:rFonts w:ascii="Open Sans" w:hAnsi="Open Sans" w:cs="Open Sans"/>
          <w:i/>
          <w:iCs/>
          <w:color w:val="000000"/>
        </w:rPr>
        <w:t xml:space="preserve">by </w:t>
      </w:r>
      <w:r w:rsidRPr="00BC603E">
        <w:rPr>
          <w:rFonts w:ascii="Open Sans" w:hAnsi="Open Sans" w:cs="Open Sans"/>
          <w:i/>
          <w:iCs/>
          <w:color w:val="000000"/>
        </w:rPr>
        <w:t>which we can be saved"</w:t>
      </w:r>
      <w:r w:rsidRPr="00BC603E">
        <w:rPr>
          <w:rFonts w:ascii="Open Sans" w:hAnsi="Open Sans" w:cs="Open Sans"/>
          <w:color w:val="000000"/>
        </w:rPr>
        <w:t xml:space="preserve"> (Acts 4:12).</w:t>
      </w:r>
    </w:p>
    <w:p w14:paraId="4A5DB02C" w14:textId="0983FADE"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b/>
          <w:i/>
          <w:iCs/>
          <w:color w:val="000000"/>
        </w:rPr>
        <w:t>Second, to whom it is</w:t>
      </w:r>
      <w:r w:rsidR="002E0399" w:rsidRPr="00BC603E">
        <w:rPr>
          <w:rFonts w:ascii="Open Sans" w:hAnsi="Open Sans" w:cs="Open Sans"/>
          <w:b/>
          <w:i/>
          <w:iCs/>
          <w:color w:val="000000"/>
        </w:rPr>
        <w:t xml:space="preserve"> </w:t>
      </w:r>
      <w:r w:rsidRPr="00BC603E">
        <w:rPr>
          <w:rFonts w:ascii="Open Sans" w:hAnsi="Open Sans" w:cs="Open Sans"/>
          <w:b/>
          <w:bCs/>
          <w:i/>
          <w:iCs/>
          <w:color w:val="000000"/>
        </w:rPr>
        <w:t>addressed</w:t>
      </w:r>
      <w:r w:rsidRPr="00BC603E">
        <w:rPr>
          <w:rFonts w:ascii="Open Sans" w:hAnsi="Open Sans" w:cs="Open Sans"/>
          <w:i/>
          <w:iCs/>
          <w:color w:val="000000"/>
        </w:rPr>
        <w:t>.</w:t>
      </w:r>
      <w:r w:rsidRPr="00BC603E">
        <w:rPr>
          <w:rFonts w:ascii="Open Sans" w:hAnsi="Open Sans" w:cs="Open Sans"/>
        </w:rPr>
        <w:t xml:space="preserve"> </w:t>
      </w:r>
      <w:r w:rsidRPr="00BC603E">
        <w:rPr>
          <w:rFonts w:ascii="Open Sans" w:hAnsi="Open Sans" w:cs="Open Sans"/>
          <w:color w:val="000000"/>
        </w:rPr>
        <w:t xml:space="preserve">The message of the three angels is </w:t>
      </w:r>
      <w:r w:rsidR="00EF1252" w:rsidRPr="00BC603E">
        <w:rPr>
          <w:rFonts w:ascii="Open Sans" w:hAnsi="Open Sans" w:cs="Open Sans"/>
          <w:color w:val="000000"/>
        </w:rPr>
        <w:t xml:space="preserve">of </w:t>
      </w:r>
      <w:r w:rsidR="00EF1252" w:rsidRPr="00BC603E">
        <w:rPr>
          <w:rFonts w:ascii="Open Sans" w:hAnsi="Open Sans" w:cs="Open Sans"/>
        </w:rPr>
        <w:t>a</w:t>
      </w:r>
      <w:r w:rsidRPr="00BC603E">
        <w:rPr>
          <w:rFonts w:ascii="Open Sans" w:hAnsi="Open Sans" w:cs="Open Sans"/>
          <w:i/>
          <w:iCs/>
          <w:color w:val="000000"/>
        </w:rPr>
        <w:t xml:space="preserve"> worldwide character.</w:t>
      </w:r>
      <w:r w:rsidRPr="00BC603E">
        <w:rPr>
          <w:rFonts w:ascii="Open Sans" w:hAnsi="Open Sans" w:cs="Open Sans"/>
        </w:rPr>
        <w:t xml:space="preserve"> </w:t>
      </w:r>
      <w:r w:rsidRPr="00BC603E">
        <w:rPr>
          <w:rFonts w:ascii="Open Sans" w:hAnsi="Open Sans" w:cs="Open Sans"/>
          <w:color w:val="000000"/>
        </w:rPr>
        <w:t xml:space="preserve">The eternal gospel must reach </w:t>
      </w:r>
      <w:r w:rsidRPr="00BC603E">
        <w:rPr>
          <w:rFonts w:ascii="Open Sans" w:hAnsi="Open Sans" w:cs="Open Sans"/>
          <w:i/>
          <w:iCs/>
          <w:color w:val="000000"/>
        </w:rPr>
        <w:t>"</w:t>
      </w:r>
      <w:r w:rsidR="002E0399" w:rsidRPr="00BC603E">
        <w:rPr>
          <w:rFonts w:ascii="Open Sans" w:hAnsi="Open Sans" w:cs="Open Sans"/>
          <w:i/>
          <w:iCs/>
          <w:color w:val="000000"/>
        </w:rPr>
        <w:t>those who live on the earth –</w:t>
      </w:r>
      <w:r w:rsidRPr="00BC603E">
        <w:rPr>
          <w:rFonts w:ascii="Open Sans" w:hAnsi="Open Sans" w:cs="Open Sans"/>
          <w:i/>
          <w:iCs/>
          <w:color w:val="000000"/>
        </w:rPr>
        <w:t xml:space="preserve"> </w:t>
      </w:r>
      <w:r w:rsidR="002E0399" w:rsidRPr="00BC603E">
        <w:rPr>
          <w:rFonts w:ascii="Open Sans" w:hAnsi="Open Sans" w:cs="Open Sans"/>
          <w:i/>
          <w:iCs/>
          <w:color w:val="000000"/>
        </w:rPr>
        <w:t xml:space="preserve">to </w:t>
      </w:r>
      <w:r w:rsidRPr="00BC603E">
        <w:rPr>
          <w:rFonts w:ascii="Open Sans" w:hAnsi="Open Sans" w:cs="Open Sans"/>
          <w:i/>
          <w:iCs/>
          <w:color w:val="000000"/>
        </w:rPr>
        <w:t xml:space="preserve">every nation, tribe, </w:t>
      </w:r>
      <w:r w:rsidR="002E0399" w:rsidRPr="00BC603E">
        <w:rPr>
          <w:rFonts w:ascii="Open Sans" w:hAnsi="Open Sans" w:cs="Open Sans"/>
          <w:i/>
          <w:iCs/>
          <w:color w:val="000000"/>
        </w:rPr>
        <w:t>language</w:t>
      </w:r>
      <w:r w:rsidRPr="00BC603E">
        <w:rPr>
          <w:rFonts w:ascii="Open Sans" w:hAnsi="Open Sans" w:cs="Open Sans"/>
          <w:i/>
          <w:iCs/>
          <w:color w:val="000000"/>
        </w:rPr>
        <w:t>, and people"</w:t>
      </w:r>
      <w:r w:rsidRPr="00BC603E">
        <w:rPr>
          <w:rFonts w:ascii="Open Sans" w:hAnsi="Open Sans" w:cs="Open Sans"/>
          <w:color w:val="000000"/>
        </w:rPr>
        <w:t xml:space="preserve"> (Revelation 14:6). All human beings, regardless of nationality, language </w:t>
      </w:r>
      <w:r w:rsidRPr="00BC603E">
        <w:rPr>
          <w:rFonts w:ascii="Open Sans" w:hAnsi="Open Sans" w:cs="Open Sans"/>
          <w:color w:val="000000"/>
        </w:rPr>
        <w:lastRenderedPageBreak/>
        <w:t xml:space="preserve">or social position, must be confronted with the truth. Everyone must </w:t>
      </w:r>
      <w:r w:rsidR="002E0399" w:rsidRPr="00BC603E">
        <w:rPr>
          <w:rFonts w:ascii="Open Sans" w:hAnsi="Open Sans" w:cs="Open Sans"/>
          <w:color w:val="000000"/>
        </w:rPr>
        <w:t>decide</w:t>
      </w:r>
      <w:r w:rsidRPr="00BC603E">
        <w:rPr>
          <w:rFonts w:ascii="Open Sans" w:hAnsi="Open Sans" w:cs="Open Sans"/>
          <w:color w:val="000000"/>
        </w:rPr>
        <w:t xml:space="preserve"> for or against the gospel! </w:t>
      </w:r>
    </w:p>
    <w:p w14:paraId="073C70E3" w14:textId="77425D7A"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b/>
          <w:i/>
          <w:iCs/>
          <w:color w:val="000000"/>
        </w:rPr>
        <w:t xml:space="preserve">Finally, the way it is to be preached. </w:t>
      </w:r>
      <w:r w:rsidRPr="00BC603E">
        <w:rPr>
          <w:rFonts w:ascii="Open Sans" w:hAnsi="Open Sans" w:cs="Open Sans"/>
          <w:color w:val="000000"/>
        </w:rPr>
        <w:t xml:space="preserve">The message of the three angels must be proclaimed </w:t>
      </w:r>
      <w:r w:rsidR="0084766F" w:rsidRPr="00BC603E">
        <w:rPr>
          <w:rFonts w:ascii="Open Sans" w:hAnsi="Open Sans" w:cs="Open Sans"/>
          <w:color w:val="000000"/>
        </w:rPr>
        <w:t xml:space="preserve">with </w:t>
      </w:r>
      <w:r w:rsidR="0084766F" w:rsidRPr="00BC603E">
        <w:rPr>
          <w:rFonts w:ascii="Open Sans" w:hAnsi="Open Sans" w:cs="Open Sans"/>
        </w:rPr>
        <w:t>a</w:t>
      </w:r>
      <w:r w:rsidRPr="00BC603E">
        <w:rPr>
          <w:rFonts w:ascii="Open Sans" w:hAnsi="Open Sans" w:cs="Open Sans"/>
          <w:i/>
          <w:iCs/>
          <w:color w:val="000000"/>
        </w:rPr>
        <w:t xml:space="preserve"> loud voice.</w:t>
      </w:r>
      <w:r w:rsidRPr="00BC603E">
        <w:rPr>
          <w:rFonts w:ascii="Open Sans" w:hAnsi="Open Sans" w:cs="Open Sans"/>
        </w:rPr>
        <w:t xml:space="preserve"> </w:t>
      </w:r>
      <w:r w:rsidRPr="00BC603E">
        <w:rPr>
          <w:rFonts w:ascii="Open Sans" w:hAnsi="Open Sans" w:cs="Open Sans"/>
          <w:color w:val="000000"/>
        </w:rPr>
        <w:t xml:space="preserve">Dear young people, the expression used here in </w:t>
      </w:r>
      <w:r w:rsidR="002E0399" w:rsidRPr="00BC603E">
        <w:rPr>
          <w:rFonts w:ascii="Open Sans" w:hAnsi="Open Sans" w:cs="Open Sans"/>
          <w:color w:val="000000"/>
        </w:rPr>
        <w:t xml:space="preserve">Greek </w:t>
      </w:r>
      <w:r w:rsidR="002E0399" w:rsidRPr="00BC603E">
        <w:rPr>
          <w:rFonts w:ascii="Open Sans" w:hAnsi="Open Sans" w:cs="Open Sans"/>
        </w:rPr>
        <w:t>–</w:t>
      </w:r>
      <w:r w:rsidRPr="00BC603E">
        <w:rPr>
          <w:rFonts w:ascii="Open Sans" w:hAnsi="Open Sans" w:cs="Open Sans"/>
        </w:rPr>
        <w:t>the original language in which</w:t>
      </w:r>
      <w:r w:rsidR="002E0399" w:rsidRPr="00BC603E">
        <w:rPr>
          <w:rFonts w:ascii="Open Sans" w:hAnsi="Open Sans" w:cs="Open Sans"/>
          <w:color w:val="000000"/>
        </w:rPr>
        <w:t xml:space="preserve"> Revelation</w:t>
      </w:r>
      <w:r w:rsidRPr="00BC603E">
        <w:rPr>
          <w:rFonts w:ascii="Open Sans" w:hAnsi="Open Sans" w:cs="Open Sans"/>
          <w:color w:val="000000"/>
        </w:rPr>
        <w:t xml:space="preserve"> was written</w:t>
      </w:r>
      <w:r w:rsidR="002E0399" w:rsidRPr="00BC603E">
        <w:rPr>
          <w:rFonts w:ascii="Open Sans" w:hAnsi="Open Sans" w:cs="Open Sans"/>
          <w:color w:val="000000"/>
        </w:rPr>
        <w:t>–</w:t>
      </w:r>
      <w:r w:rsidR="002E0399" w:rsidRPr="00BC603E">
        <w:rPr>
          <w:rFonts w:ascii="Open Sans" w:hAnsi="Open Sans" w:cs="Open Sans"/>
        </w:rPr>
        <w:t xml:space="preserve"> </w:t>
      </w:r>
      <w:r w:rsidR="002E0399" w:rsidRPr="00BC603E">
        <w:rPr>
          <w:rFonts w:ascii="Open Sans" w:hAnsi="Open Sans" w:cs="Open Sans"/>
          <w:color w:val="000000"/>
        </w:rPr>
        <w:t>is</w:t>
      </w:r>
      <w:r w:rsidRPr="00BC603E">
        <w:rPr>
          <w:rFonts w:ascii="Open Sans" w:hAnsi="Open Sans" w:cs="Open Sans"/>
          <w:color w:val="000000"/>
        </w:rPr>
        <w:t xml:space="preserve"> </w:t>
      </w:r>
      <w:proofErr w:type="spellStart"/>
      <w:r w:rsidRPr="00BC603E">
        <w:rPr>
          <w:rFonts w:ascii="Open Sans" w:hAnsi="Open Sans" w:cs="Open Sans"/>
          <w:i/>
          <w:iCs/>
          <w:color w:val="000000"/>
        </w:rPr>
        <w:t>megafone</w:t>
      </w:r>
      <w:proofErr w:type="spellEnd"/>
      <w:r w:rsidRPr="00BC603E">
        <w:rPr>
          <w:rFonts w:ascii="Open Sans" w:hAnsi="Open Sans" w:cs="Open Sans"/>
          <w:i/>
          <w:iCs/>
          <w:color w:val="000000"/>
        </w:rPr>
        <w:t>.</w:t>
      </w:r>
      <w:r w:rsidRPr="00BC603E">
        <w:rPr>
          <w:rFonts w:ascii="Open Sans" w:hAnsi="Open Sans" w:cs="Open Sans"/>
        </w:rPr>
        <w:t xml:space="preserve"> </w:t>
      </w:r>
      <w:r w:rsidRPr="00BC603E">
        <w:rPr>
          <w:rFonts w:ascii="Open Sans" w:hAnsi="Open Sans" w:cs="Open Sans"/>
          <w:color w:val="000000"/>
        </w:rPr>
        <w:t>Sound familiar? Hence the word "megaphone"; this is a device that serves to increase the volume of sound and diffuse it. The message must be proclaimed with power!</w:t>
      </w:r>
    </w:p>
    <w:p w14:paraId="34C37355" w14:textId="61FD020D" w:rsidR="00291CAB" w:rsidRPr="00BC603E" w:rsidRDefault="00291CAB" w:rsidP="006F3832">
      <w:pPr>
        <w:spacing w:line="276" w:lineRule="auto"/>
        <w:ind w:firstLine="357"/>
        <w:jc w:val="both"/>
        <w:rPr>
          <w:rFonts w:ascii="Open Sans" w:hAnsi="Open Sans" w:cs="Open Sans"/>
          <w:color w:val="000000"/>
        </w:rPr>
      </w:pPr>
      <w:r w:rsidRPr="00BC603E">
        <w:rPr>
          <w:rFonts w:ascii="Open Sans" w:hAnsi="Open Sans" w:cs="Open Sans"/>
          <w:color w:val="000000"/>
        </w:rPr>
        <w:t xml:space="preserve">With these clarifications in </w:t>
      </w:r>
      <w:r w:rsidR="002E0399" w:rsidRPr="00BC603E">
        <w:rPr>
          <w:rFonts w:ascii="Open Sans" w:hAnsi="Open Sans" w:cs="Open Sans"/>
          <w:color w:val="000000"/>
        </w:rPr>
        <w:t xml:space="preserve">mind, </w:t>
      </w:r>
      <w:r w:rsidRPr="00BC603E">
        <w:rPr>
          <w:rFonts w:ascii="Open Sans" w:hAnsi="Open Sans" w:cs="Open Sans"/>
          <w:color w:val="000000"/>
        </w:rPr>
        <w:t>we are ready to study the meaning and importance of each of the messages of the three angels.</w:t>
      </w:r>
    </w:p>
    <w:p w14:paraId="492C4691" w14:textId="77777777" w:rsidR="008B7411" w:rsidRPr="00BC603E" w:rsidRDefault="008B7411" w:rsidP="006F3832">
      <w:pPr>
        <w:pStyle w:val="ListParagraph"/>
        <w:spacing w:line="276" w:lineRule="auto"/>
        <w:jc w:val="both"/>
        <w:rPr>
          <w:rFonts w:ascii="Open Sans" w:eastAsia="Times New Roman" w:hAnsi="Open Sans" w:cs="Open Sans"/>
        </w:rPr>
      </w:pPr>
    </w:p>
    <w:p w14:paraId="429BF57A" w14:textId="77777777" w:rsidR="00291CAB" w:rsidRPr="00BC603E" w:rsidRDefault="00291CAB" w:rsidP="004E6A3F">
      <w:pPr>
        <w:pStyle w:val="ListParagraph"/>
        <w:numPr>
          <w:ilvl w:val="0"/>
          <w:numId w:val="11"/>
        </w:numPr>
        <w:spacing w:line="276" w:lineRule="auto"/>
        <w:jc w:val="both"/>
        <w:rPr>
          <w:rFonts w:ascii="Open Sans" w:hAnsi="Open Sans" w:cs="Open Sans"/>
        </w:rPr>
      </w:pPr>
      <w:r w:rsidRPr="00BC603E">
        <w:rPr>
          <w:rFonts w:ascii="Open Sans" w:hAnsi="Open Sans" w:cs="Open Sans"/>
          <w:b/>
          <w:bCs/>
          <w:color w:val="000000"/>
        </w:rPr>
        <w:t>First Message: A Call to Worship</w:t>
      </w:r>
    </w:p>
    <w:p w14:paraId="74252A20" w14:textId="26E74CEE"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The first message reads as follows:</w:t>
      </w:r>
      <w:r w:rsidR="002E0399" w:rsidRPr="00BC603E">
        <w:rPr>
          <w:rFonts w:ascii="Open Sans" w:hAnsi="Open Sans" w:cs="Open Sans"/>
          <w:color w:val="000000"/>
        </w:rPr>
        <w:t xml:space="preserve"> </w:t>
      </w:r>
      <w:r w:rsidRPr="00BC603E">
        <w:rPr>
          <w:rFonts w:ascii="Open Sans" w:hAnsi="Open Sans" w:cs="Open Sans"/>
          <w:color w:val="000000"/>
          <w:shd w:val="clear" w:color="auto" w:fill="FFFFFF"/>
        </w:rPr>
        <w:t>"</w:t>
      </w:r>
      <w:r w:rsidR="002E0399" w:rsidRPr="00BC603E">
        <w:rPr>
          <w:rFonts w:ascii="Open Sans" w:hAnsi="Open Sans" w:cs="Open Sans"/>
          <w:i/>
          <w:iCs/>
          <w:color w:val="000000"/>
          <w:shd w:val="clear" w:color="auto" w:fill="FFFFFF"/>
        </w:rPr>
        <w:t>Fear God and give him glory, because the hour of his judgment has come. Worship him who made the heavens, the earth, the sea and the springs of water.</w:t>
      </w:r>
      <w:r w:rsidR="002E0399" w:rsidRPr="00BC603E">
        <w:rPr>
          <w:rFonts w:ascii="Open Sans" w:hAnsi="Open Sans" w:cs="Open Sans"/>
          <w:color w:val="000000"/>
          <w:shd w:val="clear" w:color="auto" w:fill="FFFFFF"/>
        </w:rPr>
        <w:t xml:space="preserve">” </w:t>
      </w:r>
      <w:r w:rsidRPr="00BC603E">
        <w:rPr>
          <w:rFonts w:ascii="Open Sans" w:hAnsi="Open Sans" w:cs="Open Sans"/>
          <w:color w:val="000000"/>
          <w:shd w:val="clear" w:color="auto" w:fill="FFFFFF"/>
        </w:rPr>
        <w:t>(Revelation 14:7).</w:t>
      </w:r>
    </w:p>
    <w:p w14:paraId="50CE018A" w14:textId="2683B34C"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This first message can be summed up by three verbs: "Fear God... give </w:t>
      </w:r>
      <w:r w:rsidR="002E0399" w:rsidRPr="00BC603E">
        <w:rPr>
          <w:rFonts w:ascii="Open Sans" w:hAnsi="Open Sans" w:cs="Open Sans"/>
          <w:color w:val="000000"/>
        </w:rPr>
        <w:t>him</w:t>
      </w:r>
      <w:r w:rsidRPr="00BC603E">
        <w:rPr>
          <w:rFonts w:ascii="Open Sans" w:hAnsi="Open Sans" w:cs="Open Sans"/>
          <w:color w:val="000000"/>
        </w:rPr>
        <w:t xml:space="preserve"> glory... and worship." This sums up the response that must be given to the gospel: a response based on love and gratitude to God for what He has done for us in Christ. </w:t>
      </w:r>
    </w:p>
    <w:p w14:paraId="0A1DE4FA" w14:textId="6374395A"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But what </w:t>
      </w:r>
      <w:r w:rsidR="002E0399" w:rsidRPr="00BC603E">
        <w:rPr>
          <w:rFonts w:ascii="Open Sans" w:hAnsi="Open Sans" w:cs="Open Sans"/>
          <w:color w:val="000000"/>
        </w:rPr>
        <w:t>does</w:t>
      </w:r>
      <w:r w:rsidR="002E0399" w:rsidRPr="00BC603E">
        <w:rPr>
          <w:rFonts w:ascii="Open Sans" w:hAnsi="Open Sans" w:cs="Open Sans"/>
          <w:color w:val="000000"/>
          <w:shd w:val="clear" w:color="auto" w:fill="FFFFFF"/>
        </w:rPr>
        <w:t xml:space="preserve"> it</w:t>
      </w:r>
      <w:r w:rsidRPr="00BC603E">
        <w:rPr>
          <w:rFonts w:ascii="Open Sans" w:hAnsi="Open Sans" w:cs="Open Sans"/>
          <w:color w:val="000000"/>
          <w:shd w:val="clear" w:color="auto" w:fill="FFFFFF"/>
        </w:rPr>
        <w:t xml:space="preserve"> mean to fear God? You may think that</w:t>
      </w:r>
      <w:r w:rsidRPr="00BC603E">
        <w:rPr>
          <w:rFonts w:ascii="Open Sans" w:hAnsi="Open Sans" w:cs="Open Sans"/>
        </w:rPr>
        <w:t xml:space="preserve"> it is to be afraid of </w:t>
      </w:r>
      <w:r w:rsidR="002E0399" w:rsidRPr="00BC603E">
        <w:rPr>
          <w:rFonts w:ascii="Open Sans" w:hAnsi="Open Sans" w:cs="Open Sans"/>
          <w:color w:val="000000"/>
          <w:shd w:val="clear" w:color="auto" w:fill="FFFFFF"/>
        </w:rPr>
        <w:t>God but</w:t>
      </w:r>
      <w:r w:rsidR="002E0399" w:rsidRPr="00BC603E">
        <w:rPr>
          <w:rFonts w:ascii="Open Sans" w:hAnsi="Open Sans" w:cs="Open Sans"/>
          <w:color w:val="000000"/>
        </w:rPr>
        <w:t xml:space="preserve"> let me tell you </w:t>
      </w:r>
      <w:r w:rsidRPr="00BC603E">
        <w:rPr>
          <w:rFonts w:ascii="Open Sans" w:hAnsi="Open Sans" w:cs="Open Sans"/>
        </w:rPr>
        <w:t>that to fear God is not to be</w:t>
      </w:r>
      <w:r w:rsidRPr="00BC603E">
        <w:rPr>
          <w:rFonts w:ascii="Open Sans" w:hAnsi="Open Sans" w:cs="Open Sans"/>
          <w:color w:val="000000"/>
          <w:shd w:val="clear" w:color="auto" w:fill="FFFFFF"/>
        </w:rPr>
        <w:t xml:space="preserve"> afraid of him.</w:t>
      </w:r>
      <w:r w:rsidRPr="00BC603E">
        <w:rPr>
          <w:rFonts w:ascii="Open Sans" w:hAnsi="Open Sans" w:cs="Open Sans"/>
        </w:rPr>
        <w:t xml:space="preserve"> </w:t>
      </w:r>
      <w:r w:rsidR="002E0399" w:rsidRPr="00BC603E">
        <w:rPr>
          <w:rFonts w:ascii="Open Sans" w:hAnsi="Open Sans" w:cs="Open Sans"/>
          <w:color w:val="000000"/>
        </w:rPr>
        <w:t xml:space="preserve">So, </w:t>
      </w:r>
      <w:r w:rsidRPr="00BC603E">
        <w:rPr>
          <w:rFonts w:ascii="Open Sans" w:hAnsi="Open Sans" w:cs="Open Sans"/>
          <w:color w:val="000000"/>
          <w:shd w:val="clear" w:color="auto" w:fill="FFFFFF"/>
        </w:rPr>
        <w:t>what is it? According</w:t>
      </w:r>
      <w:r w:rsidR="002E0399" w:rsidRPr="00BC603E">
        <w:rPr>
          <w:rFonts w:ascii="Open Sans" w:hAnsi="Open Sans" w:cs="Open Sans"/>
          <w:color w:val="000000"/>
          <w:shd w:val="clear" w:color="auto" w:fill="FFFFFF"/>
        </w:rPr>
        <w:t xml:space="preserve"> </w:t>
      </w:r>
      <w:r w:rsidRPr="00BC603E">
        <w:rPr>
          <w:rFonts w:ascii="Open Sans" w:hAnsi="Open Sans" w:cs="Open Sans"/>
        </w:rPr>
        <w:t>to the</w:t>
      </w:r>
      <w:r w:rsidR="002E0399" w:rsidRPr="00BC603E">
        <w:rPr>
          <w:rFonts w:ascii="Open Sans" w:hAnsi="Open Sans" w:cs="Open Sans"/>
        </w:rPr>
        <w:t xml:space="preserve"> </w:t>
      </w:r>
      <w:r w:rsidRPr="00BC603E">
        <w:rPr>
          <w:rFonts w:ascii="Open Sans" w:hAnsi="Open Sans" w:cs="Open Sans"/>
          <w:color w:val="000000"/>
        </w:rPr>
        <w:t>Bible,</w:t>
      </w:r>
      <w:r w:rsidRPr="00BC603E">
        <w:rPr>
          <w:rFonts w:ascii="Open Sans" w:hAnsi="Open Sans" w:cs="Open Sans"/>
        </w:rPr>
        <w:t xml:space="preserve"> it is to</w:t>
      </w:r>
      <w:r w:rsidRPr="00BC603E">
        <w:rPr>
          <w:rFonts w:ascii="Open Sans" w:hAnsi="Open Sans" w:cs="Open Sans"/>
          <w:color w:val="000000"/>
          <w:shd w:val="clear" w:color="auto" w:fill="FFFFFF"/>
        </w:rPr>
        <w:t xml:space="preserve"> live in obedience to </w:t>
      </w:r>
      <w:r w:rsidR="002E0399" w:rsidRPr="00BC603E">
        <w:rPr>
          <w:rFonts w:ascii="Open Sans" w:hAnsi="Open Sans" w:cs="Open Sans"/>
          <w:color w:val="000000"/>
          <w:shd w:val="clear" w:color="auto" w:fill="FFFFFF"/>
        </w:rPr>
        <w:t>hi</w:t>
      </w:r>
      <w:r w:rsidRPr="00BC603E">
        <w:rPr>
          <w:rFonts w:ascii="Open Sans" w:hAnsi="Open Sans" w:cs="Open Sans"/>
          <w:color w:val="000000"/>
          <w:shd w:val="clear" w:color="auto" w:fill="FFFFFF"/>
        </w:rPr>
        <w:t>s commands. "</w:t>
      </w:r>
      <w:r w:rsidR="002E0399" w:rsidRPr="00BC603E">
        <w:rPr>
          <w:rFonts w:ascii="Open Sans" w:hAnsi="Open Sans" w:cs="Open Sans"/>
          <w:i/>
          <w:iCs/>
          <w:color w:val="000000"/>
          <w:shd w:val="clear" w:color="auto" w:fill="FFFFFF"/>
        </w:rPr>
        <w:t>Now all has been heard; here is the conclusion of the matter: Fear God and keep his commandments, for this is the duty of all mankind.</w:t>
      </w:r>
      <w:r w:rsidRPr="00BC603E">
        <w:rPr>
          <w:rFonts w:ascii="Open Sans" w:hAnsi="Open Sans" w:cs="Open Sans"/>
          <w:i/>
          <w:iCs/>
          <w:color w:val="000000"/>
          <w:shd w:val="clear" w:color="auto" w:fill="FFFFFF"/>
        </w:rPr>
        <w:t>"</w:t>
      </w:r>
      <w:r w:rsidRPr="00BC603E">
        <w:rPr>
          <w:rFonts w:ascii="Open Sans" w:hAnsi="Open Sans" w:cs="Open Sans"/>
          <w:color w:val="000000"/>
          <w:shd w:val="clear" w:color="auto" w:fill="FFFFFF"/>
        </w:rPr>
        <w:t xml:space="preserve"> (Ecclesiastes 12:13).</w:t>
      </w:r>
    </w:p>
    <w:p w14:paraId="37E5F621" w14:textId="05E7B40B" w:rsidR="00291CAB" w:rsidRPr="00BC603E" w:rsidRDefault="002E0399"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We</w:t>
      </w:r>
      <w:r w:rsidR="00291CAB" w:rsidRPr="00BC603E">
        <w:rPr>
          <w:rFonts w:ascii="Open Sans" w:hAnsi="Open Sans" w:cs="Open Sans"/>
          <w:color w:val="000000"/>
          <w:shd w:val="clear" w:color="auto" w:fill="FFFFFF"/>
        </w:rPr>
        <w:t xml:space="preserve"> are commanded </w:t>
      </w:r>
      <w:r w:rsidR="00291CAB" w:rsidRPr="00BC603E">
        <w:rPr>
          <w:rFonts w:ascii="Open Sans" w:hAnsi="Open Sans" w:cs="Open Sans"/>
        </w:rPr>
        <w:t xml:space="preserve">to give </w:t>
      </w:r>
      <w:r w:rsidR="00291CAB" w:rsidRPr="00BC603E">
        <w:rPr>
          <w:rFonts w:ascii="Open Sans" w:hAnsi="Open Sans" w:cs="Open Sans"/>
          <w:i/>
          <w:iCs/>
          <w:color w:val="000000"/>
          <w:shd w:val="clear" w:color="auto" w:fill="FFFFFF"/>
        </w:rPr>
        <w:t>glory.</w:t>
      </w:r>
      <w:r w:rsidR="00291CAB" w:rsidRPr="00BC603E">
        <w:rPr>
          <w:rFonts w:ascii="Open Sans" w:hAnsi="Open Sans" w:cs="Open Sans"/>
        </w:rPr>
        <w:t xml:space="preserve"> </w:t>
      </w:r>
      <w:r w:rsidR="00291CAB" w:rsidRPr="00BC603E">
        <w:rPr>
          <w:rFonts w:ascii="Open Sans" w:hAnsi="Open Sans" w:cs="Open Sans"/>
          <w:color w:val="000000"/>
          <w:shd w:val="clear" w:color="auto" w:fill="FFFFFF"/>
        </w:rPr>
        <w:t>We glorify God with our lives and good works. "</w:t>
      </w:r>
      <w:r w:rsidRPr="00BC603E">
        <w:rPr>
          <w:rFonts w:ascii="Open Sans" w:hAnsi="Open Sans" w:cs="Open Sans"/>
          <w:i/>
          <w:iCs/>
          <w:color w:val="000000"/>
          <w:shd w:val="clear" w:color="auto" w:fill="FFFFFF"/>
        </w:rPr>
        <w:t xml:space="preserve">This is to my </w:t>
      </w:r>
      <w:proofErr w:type="gramStart"/>
      <w:r w:rsidRPr="00BC603E">
        <w:rPr>
          <w:rFonts w:ascii="Open Sans" w:hAnsi="Open Sans" w:cs="Open Sans"/>
          <w:i/>
          <w:iCs/>
          <w:color w:val="000000"/>
          <w:shd w:val="clear" w:color="auto" w:fill="FFFFFF"/>
        </w:rPr>
        <w:t>Father’s</w:t>
      </w:r>
      <w:proofErr w:type="gramEnd"/>
      <w:r w:rsidRPr="00BC603E">
        <w:rPr>
          <w:rFonts w:ascii="Open Sans" w:hAnsi="Open Sans" w:cs="Open Sans"/>
          <w:i/>
          <w:iCs/>
          <w:color w:val="000000"/>
          <w:shd w:val="clear" w:color="auto" w:fill="FFFFFF"/>
        </w:rPr>
        <w:t xml:space="preserve"> glory, that you bear much fruit, showing yourselves to be my disciples.</w:t>
      </w:r>
      <w:r w:rsidR="00291CAB" w:rsidRPr="00BC603E">
        <w:rPr>
          <w:rFonts w:ascii="Open Sans" w:hAnsi="Open Sans" w:cs="Open Sans"/>
          <w:color w:val="000000"/>
          <w:shd w:val="clear" w:color="auto" w:fill="FFFFFF"/>
        </w:rPr>
        <w:t>" (John 15:8). "</w:t>
      </w:r>
      <w:r w:rsidRPr="00BC603E">
        <w:rPr>
          <w:rFonts w:ascii="Open Sans" w:hAnsi="Open Sans" w:cs="Open Sans"/>
          <w:i/>
          <w:iCs/>
          <w:color w:val="000000"/>
          <w:shd w:val="clear" w:color="auto" w:fill="FFFFFF"/>
        </w:rPr>
        <w:t>In the same way, let your light shine before others, that they may see your good deeds and glorify your Father in heaven.</w:t>
      </w:r>
      <w:r w:rsidR="00291CAB" w:rsidRPr="00BC603E">
        <w:rPr>
          <w:rFonts w:ascii="Open Sans" w:hAnsi="Open Sans" w:cs="Open Sans"/>
          <w:i/>
          <w:iCs/>
          <w:color w:val="000000"/>
          <w:shd w:val="clear" w:color="auto" w:fill="FFFFFF"/>
        </w:rPr>
        <w:t>"</w:t>
      </w:r>
      <w:r w:rsidR="00291CAB" w:rsidRPr="00BC603E">
        <w:rPr>
          <w:rFonts w:ascii="Open Sans" w:hAnsi="Open Sans" w:cs="Open Sans"/>
          <w:color w:val="000000"/>
          <w:shd w:val="clear" w:color="auto" w:fill="FFFFFF"/>
        </w:rPr>
        <w:t xml:space="preserve"> (Matthew 5:16). It is important that you </w:t>
      </w:r>
      <w:r w:rsidRPr="00BC603E">
        <w:rPr>
          <w:rFonts w:ascii="Open Sans" w:hAnsi="Open Sans" w:cs="Open Sans"/>
          <w:color w:val="000000"/>
          <w:shd w:val="clear" w:color="auto" w:fill="FFFFFF"/>
        </w:rPr>
        <w:t>understand,</w:t>
      </w:r>
      <w:r w:rsidRPr="00BC603E">
        <w:rPr>
          <w:rFonts w:ascii="Open Sans" w:hAnsi="Open Sans" w:cs="Open Sans"/>
        </w:rPr>
        <w:t xml:space="preserve"> </w:t>
      </w:r>
      <w:r w:rsidRPr="00BC603E">
        <w:rPr>
          <w:rFonts w:ascii="Open Sans" w:hAnsi="Open Sans" w:cs="Open Sans"/>
          <w:color w:val="000000"/>
          <w:shd w:val="clear" w:color="auto" w:fill="FFFFFF"/>
        </w:rPr>
        <w:t>dear young</w:t>
      </w:r>
      <w:r w:rsidR="00291CAB" w:rsidRPr="00BC603E">
        <w:rPr>
          <w:rFonts w:ascii="Open Sans" w:hAnsi="Open Sans" w:cs="Open Sans"/>
          <w:color w:val="000000"/>
        </w:rPr>
        <w:t xml:space="preserve"> </w:t>
      </w:r>
      <w:r w:rsidRPr="00BC603E">
        <w:rPr>
          <w:rFonts w:ascii="Open Sans" w:hAnsi="Open Sans" w:cs="Open Sans"/>
          <w:color w:val="000000"/>
        </w:rPr>
        <w:t>people,</w:t>
      </w:r>
      <w:r w:rsidRPr="00BC603E">
        <w:rPr>
          <w:rFonts w:ascii="Open Sans" w:hAnsi="Open Sans" w:cs="Open Sans"/>
        </w:rPr>
        <w:t xml:space="preserve"> </w:t>
      </w:r>
      <w:r w:rsidRPr="00BC603E">
        <w:rPr>
          <w:rFonts w:ascii="Open Sans" w:hAnsi="Open Sans" w:cs="Open Sans"/>
          <w:color w:val="000000"/>
          <w:shd w:val="clear" w:color="auto" w:fill="FFFFFF"/>
        </w:rPr>
        <w:t xml:space="preserve">that </w:t>
      </w:r>
      <w:r w:rsidRPr="00BC603E">
        <w:rPr>
          <w:rFonts w:ascii="Open Sans" w:hAnsi="Open Sans" w:cs="Open Sans"/>
        </w:rPr>
        <w:t>your good</w:t>
      </w:r>
      <w:r w:rsidR="00291CAB" w:rsidRPr="00BC603E">
        <w:rPr>
          <w:rFonts w:ascii="Open Sans" w:hAnsi="Open Sans" w:cs="Open Sans"/>
        </w:rPr>
        <w:t xml:space="preserve"> works are not meant to</w:t>
      </w:r>
      <w:r w:rsidRPr="00BC603E">
        <w:rPr>
          <w:rFonts w:ascii="Open Sans" w:hAnsi="Open Sans" w:cs="Open Sans"/>
        </w:rPr>
        <w:t xml:space="preserve"> </w:t>
      </w:r>
      <w:r w:rsidR="00291CAB" w:rsidRPr="00BC603E">
        <w:rPr>
          <w:rFonts w:ascii="Open Sans" w:hAnsi="Open Sans" w:cs="Open Sans"/>
          <w:color w:val="000000"/>
          <w:shd w:val="clear" w:color="auto" w:fill="FFFFFF"/>
        </w:rPr>
        <w:t>save</w:t>
      </w:r>
      <w:r w:rsidRPr="00BC603E">
        <w:rPr>
          <w:rFonts w:ascii="Open Sans" w:hAnsi="Open Sans" w:cs="Open Sans"/>
          <w:color w:val="000000"/>
          <w:shd w:val="clear" w:color="auto" w:fill="FFFFFF"/>
        </w:rPr>
        <w:t xml:space="preserve"> </w:t>
      </w:r>
      <w:r w:rsidR="00291CAB" w:rsidRPr="00BC603E">
        <w:rPr>
          <w:rFonts w:ascii="Open Sans" w:hAnsi="Open Sans" w:cs="Open Sans"/>
          <w:color w:val="000000"/>
        </w:rPr>
        <w:t>you,</w:t>
      </w:r>
      <w:r w:rsidRPr="00BC603E">
        <w:rPr>
          <w:rFonts w:ascii="Open Sans" w:hAnsi="Open Sans" w:cs="Open Sans"/>
          <w:color w:val="000000"/>
        </w:rPr>
        <w:t xml:space="preserve"> </w:t>
      </w:r>
      <w:r w:rsidR="00291CAB" w:rsidRPr="00BC603E">
        <w:rPr>
          <w:rFonts w:ascii="Open Sans" w:hAnsi="Open Sans" w:cs="Open Sans"/>
          <w:color w:val="000000"/>
          <w:shd w:val="clear" w:color="auto" w:fill="FFFFFF"/>
        </w:rPr>
        <w:t xml:space="preserve">but to glorify the God who </w:t>
      </w:r>
      <w:r w:rsidR="00291CAB" w:rsidRPr="00BC603E">
        <w:rPr>
          <w:rFonts w:ascii="Open Sans" w:hAnsi="Open Sans" w:cs="Open Sans"/>
        </w:rPr>
        <w:t>has</w:t>
      </w:r>
      <w:r w:rsidR="00291CAB" w:rsidRPr="00BC603E">
        <w:rPr>
          <w:rFonts w:ascii="Open Sans" w:hAnsi="Open Sans" w:cs="Open Sans"/>
          <w:color w:val="000000"/>
          <w:shd w:val="clear" w:color="auto" w:fill="FFFFFF"/>
        </w:rPr>
        <w:t xml:space="preserve"> saved you!</w:t>
      </w:r>
    </w:p>
    <w:p w14:paraId="0C202962" w14:textId="629F58AD"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lastRenderedPageBreak/>
        <w:t xml:space="preserve">Finally, we are commanded </w:t>
      </w:r>
      <w:r w:rsidR="002E0399" w:rsidRPr="00BC603E">
        <w:rPr>
          <w:rFonts w:ascii="Open Sans" w:hAnsi="Open Sans" w:cs="Open Sans"/>
          <w:color w:val="000000"/>
          <w:shd w:val="clear" w:color="auto" w:fill="FFFFFF"/>
        </w:rPr>
        <w:t>to “</w:t>
      </w:r>
      <w:r w:rsidRPr="00BC603E">
        <w:rPr>
          <w:rFonts w:ascii="Open Sans" w:hAnsi="Open Sans" w:cs="Open Sans"/>
          <w:i/>
          <w:iCs/>
          <w:color w:val="000000"/>
          <w:shd w:val="clear" w:color="auto" w:fill="FFFFFF"/>
        </w:rPr>
        <w:t xml:space="preserve">worship </w:t>
      </w:r>
      <w:r w:rsidR="002E0399" w:rsidRPr="00BC603E">
        <w:rPr>
          <w:rFonts w:ascii="Open Sans" w:hAnsi="Open Sans" w:cs="Open Sans"/>
          <w:i/>
          <w:iCs/>
          <w:color w:val="000000"/>
          <w:shd w:val="clear" w:color="auto" w:fill="FFFFFF"/>
        </w:rPr>
        <w:t>him</w:t>
      </w:r>
      <w:r w:rsidRPr="00BC603E">
        <w:rPr>
          <w:rFonts w:ascii="Open Sans" w:hAnsi="Open Sans" w:cs="Open Sans"/>
          <w:i/>
          <w:iCs/>
          <w:color w:val="000000"/>
          <w:shd w:val="clear" w:color="auto" w:fill="FFFFFF"/>
        </w:rPr>
        <w:t xml:space="preserve"> who made</w:t>
      </w:r>
      <w:r w:rsidR="002E0399" w:rsidRPr="00BC603E">
        <w:rPr>
          <w:rFonts w:ascii="Open Sans" w:hAnsi="Open Sans" w:cs="Open Sans"/>
          <w:i/>
          <w:iCs/>
          <w:color w:val="000000"/>
          <w:shd w:val="clear" w:color="auto" w:fill="FFFFFF"/>
        </w:rPr>
        <w:t xml:space="preserve"> the</w:t>
      </w:r>
      <w:r w:rsidRPr="00BC603E">
        <w:rPr>
          <w:rFonts w:ascii="Open Sans" w:hAnsi="Open Sans" w:cs="Open Sans"/>
          <w:i/>
          <w:iCs/>
          <w:color w:val="000000"/>
          <w:shd w:val="clear" w:color="auto" w:fill="FFFFFF"/>
        </w:rPr>
        <w:t xml:space="preserve"> heaven</w:t>
      </w:r>
      <w:r w:rsidR="002E0399" w:rsidRPr="00BC603E">
        <w:rPr>
          <w:rFonts w:ascii="Open Sans" w:hAnsi="Open Sans" w:cs="Open Sans"/>
          <w:i/>
          <w:iCs/>
          <w:color w:val="000000"/>
          <w:shd w:val="clear" w:color="auto" w:fill="FFFFFF"/>
        </w:rPr>
        <w:t>s</w:t>
      </w:r>
      <w:r w:rsidRPr="00BC603E">
        <w:rPr>
          <w:rFonts w:ascii="Open Sans" w:hAnsi="Open Sans" w:cs="Open Sans"/>
          <w:i/>
          <w:iCs/>
          <w:color w:val="000000"/>
          <w:shd w:val="clear" w:color="auto" w:fill="FFFFFF"/>
        </w:rPr>
        <w:t xml:space="preserve">, </w:t>
      </w:r>
      <w:r w:rsidR="002E0399" w:rsidRPr="00BC603E">
        <w:rPr>
          <w:rFonts w:ascii="Open Sans" w:hAnsi="Open Sans" w:cs="Open Sans"/>
          <w:i/>
          <w:iCs/>
          <w:color w:val="000000"/>
          <w:shd w:val="clear" w:color="auto" w:fill="FFFFFF"/>
        </w:rPr>
        <w:t xml:space="preserve">the </w:t>
      </w:r>
      <w:r w:rsidRPr="00BC603E">
        <w:rPr>
          <w:rFonts w:ascii="Open Sans" w:hAnsi="Open Sans" w:cs="Open Sans"/>
          <w:i/>
          <w:iCs/>
          <w:color w:val="000000"/>
          <w:shd w:val="clear" w:color="auto" w:fill="FFFFFF"/>
        </w:rPr>
        <w:t>earth,</w:t>
      </w:r>
      <w:r w:rsidR="002E0399" w:rsidRPr="00BC603E">
        <w:rPr>
          <w:rFonts w:ascii="Open Sans" w:hAnsi="Open Sans" w:cs="Open Sans"/>
          <w:i/>
          <w:iCs/>
          <w:color w:val="000000"/>
          <w:shd w:val="clear" w:color="auto" w:fill="FFFFFF"/>
        </w:rPr>
        <w:t xml:space="preserve"> the</w:t>
      </w:r>
      <w:r w:rsidRPr="00BC603E">
        <w:rPr>
          <w:rFonts w:ascii="Open Sans" w:hAnsi="Open Sans" w:cs="Open Sans"/>
          <w:i/>
          <w:iCs/>
          <w:color w:val="000000"/>
          <w:shd w:val="clear" w:color="auto" w:fill="FFFFFF"/>
        </w:rPr>
        <w:t xml:space="preserve"> sea, and the </w:t>
      </w:r>
      <w:r w:rsidR="002E0399" w:rsidRPr="00BC603E">
        <w:rPr>
          <w:rFonts w:ascii="Open Sans" w:hAnsi="Open Sans" w:cs="Open Sans"/>
          <w:i/>
          <w:iCs/>
          <w:color w:val="000000"/>
          <w:shd w:val="clear" w:color="auto" w:fill="FFFFFF"/>
        </w:rPr>
        <w:t>spring</w:t>
      </w:r>
      <w:r w:rsidRPr="00BC603E">
        <w:rPr>
          <w:rFonts w:ascii="Open Sans" w:hAnsi="Open Sans" w:cs="Open Sans"/>
          <w:i/>
          <w:iCs/>
          <w:color w:val="000000"/>
          <w:shd w:val="clear" w:color="auto" w:fill="FFFFFF"/>
        </w:rPr>
        <w:t xml:space="preserve"> of water</w:t>
      </w:r>
      <w:r w:rsidR="002E0399" w:rsidRPr="00BC603E">
        <w:rPr>
          <w:rFonts w:ascii="Open Sans" w:hAnsi="Open Sans" w:cs="Open Sans"/>
          <w:i/>
          <w:iCs/>
          <w:color w:val="000000"/>
          <w:shd w:val="clear" w:color="auto" w:fill="FFFFFF"/>
        </w:rPr>
        <w:t>”</w:t>
      </w:r>
      <w:r w:rsidRPr="00BC603E">
        <w:rPr>
          <w:rFonts w:ascii="Open Sans" w:hAnsi="Open Sans" w:cs="Open Sans"/>
          <w:i/>
          <w:iCs/>
          <w:color w:val="000000"/>
          <w:shd w:val="clear" w:color="auto" w:fill="FFFFFF"/>
        </w:rPr>
        <w:t xml:space="preserve"> (</w:t>
      </w:r>
      <w:r w:rsidRPr="00BC603E">
        <w:rPr>
          <w:rFonts w:ascii="Open Sans" w:hAnsi="Open Sans" w:cs="Open Sans"/>
          <w:color w:val="000000"/>
          <w:shd w:val="clear" w:color="auto" w:fill="FFFFFF"/>
        </w:rPr>
        <w:t>Revelation 14:7</w:t>
      </w:r>
      <w:r w:rsidRPr="00BC603E">
        <w:rPr>
          <w:rFonts w:ascii="Open Sans" w:hAnsi="Open Sans" w:cs="Open Sans"/>
          <w:i/>
          <w:iCs/>
          <w:color w:val="000000"/>
          <w:shd w:val="clear" w:color="auto" w:fill="FFFFFF"/>
        </w:rPr>
        <w:t>).</w:t>
      </w:r>
      <w:r w:rsidRPr="00BC603E">
        <w:rPr>
          <w:rFonts w:ascii="Open Sans" w:hAnsi="Open Sans" w:cs="Open Sans"/>
        </w:rPr>
        <w:t xml:space="preserve"> </w:t>
      </w:r>
      <w:r w:rsidRPr="00BC603E">
        <w:rPr>
          <w:rFonts w:ascii="Open Sans" w:hAnsi="Open Sans" w:cs="Open Sans"/>
          <w:color w:val="000000"/>
          <w:shd w:val="clear" w:color="auto" w:fill="FFFFFF"/>
        </w:rPr>
        <w:t>God is the creator and is the only one who deserves our worship. The final struggle between good and evil will revolve around worship. Who will we worship:</w:t>
      </w:r>
      <w:r w:rsidRPr="00BC603E">
        <w:rPr>
          <w:rFonts w:ascii="Open Sans" w:hAnsi="Open Sans" w:cs="Open Sans"/>
        </w:rPr>
        <w:t xml:space="preserve"> God or</w:t>
      </w:r>
      <w:r w:rsidRPr="00BC603E">
        <w:rPr>
          <w:rFonts w:ascii="Open Sans" w:hAnsi="Open Sans" w:cs="Open Sans"/>
          <w:color w:val="000000"/>
          <w:shd w:val="clear" w:color="auto" w:fill="FFFFFF"/>
        </w:rPr>
        <w:t xml:space="preserve"> the dragon? Dear young people,</w:t>
      </w:r>
      <w:r w:rsidRPr="00BC603E">
        <w:rPr>
          <w:rFonts w:ascii="Open Sans" w:hAnsi="Open Sans" w:cs="Open Sans"/>
        </w:rPr>
        <w:t xml:space="preserve"> we must be clear that God is the creator and the only one</w:t>
      </w:r>
      <w:r w:rsidRPr="00BC603E">
        <w:rPr>
          <w:rFonts w:ascii="Open Sans" w:hAnsi="Open Sans" w:cs="Open Sans"/>
          <w:color w:val="000000"/>
          <w:shd w:val="clear" w:color="auto" w:fill="FFFFFF"/>
        </w:rPr>
        <w:t xml:space="preserve"> who deserves our worship.</w:t>
      </w:r>
    </w:p>
    <w:p w14:paraId="48E03C77" w14:textId="77777777" w:rsidR="008B7411" w:rsidRPr="00BC603E" w:rsidRDefault="008B7411" w:rsidP="006F3832">
      <w:pPr>
        <w:pStyle w:val="ListParagraph"/>
        <w:spacing w:line="276" w:lineRule="auto"/>
        <w:jc w:val="both"/>
        <w:rPr>
          <w:rFonts w:ascii="Open Sans" w:hAnsi="Open Sans" w:cs="Open Sans"/>
          <w:b/>
          <w:bCs/>
          <w:color w:val="000000"/>
        </w:rPr>
      </w:pPr>
    </w:p>
    <w:p w14:paraId="5D7C6CFB" w14:textId="699082BD" w:rsidR="00291CAB" w:rsidRPr="00BC603E" w:rsidRDefault="002E0399" w:rsidP="004E6A3F">
      <w:pPr>
        <w:pStyle w:val="ListParagraph"/>
        <w:numPr>
          <w:ilvl w:val="0"/>
          <w:numId w:val="11"/>
        </w:numPr>
        <w:spacing w:line="276" w:lineRule="auto"/>
        <w:jc w:val="both"/>
        <w:rPr>
          <w:rFonts w:ascii="Open Sans" w:hAnsi="Open Sans" w:cs="Open Sans"/>
        </w:rPr>
      </w:pPr>
      <w:r w:rsidRPr="00BC603E">
        <w:rPr>
          <w:rFonts w:ascii="Open Sans" w:hAnsi="Open Sans" w:cs="Open Sans"/>
          <w:b/>
          <w:bCs/>
          <w:color w:val="000000"/>
        </w:rPr>
        <w:t>Second</w:t>
      </w:r>
      <w:r w:rsidRPr="00BC603E">
        <w:rPr>
          <w:rFonts w:ascii="Open Sans" w:hAnsi="Open Sans" w:cs="Open Sans"/>
          <w:b/>
          <w:bCs/>
          <w:color w:val="000000"/>
          <w:shd w:val="clear" w:color="auto" w:fill="FFFFFF"/>
        </w:rPr>
        <w:t xml:space="preserve"> message</w:t>
      </w:r>
      <w:r w:rsidR="00291CAB" w:rsidRPr="00BC603E">
        <w:rPr>
          <w:rFonts w:ascii="Open Sans" w:hAnsi="Open Sans" w:cs="Open Sans"/>
          <w:b/>
          <w:bCs/>
          <w:color w:val="000000"/>
          <w:shd w:val="clear" w:color="auto" w:fill="FFFFFF"/>
        </w:rPr>
        <w:t xml:space="preserve">: </w:t>
      </w:r>
      <w:r w:rsidR="00291CAB" w:rsidRPr="00BC603E">
        <w:rPr>
          <w:rFonts w:ascii="Open Sans" w:hAnsi="Open Sans" w:cs="Open Sans"/>
        </w:rPr>
        <w:t xml:space="preserve"> </w:t>
      </w:r>
      <w:r w:rsidRPr="00BC603E">
        <w:rPr>
          <w:rFonts w:ascii="Open Sans" w:hAnsi="Open Sans" w:cs="Open Sans"/>
          <w:b/>
          <w:bCs/>
          <w:color w:val="000000"/>
        </w:rPr>
        <w:t>A</w:t>
      </w:r>
      <w:r w:rsidRPr="00BC603E">
        <w:rPr>
          <w:rFonts w:ascii="Open Sans" w:hAnsi="Open Sans" w:cs="Open Sans"/>
        </w:rPr>
        <w:t xml:space="preserve"> </w:t>
      </w:r>
      <w:r w:rsidRPr="00BC603E">
        <w:rPr>
          <w:rFonts w:ascii="Open Sans" w:hAnsi="Open Sans" w:cs="Open Sans"/>
          <w:b/>
          <w:bCs/>
        </w:rPr>
        <w:t>Call</w:t>
      </w:r>
      <w:r w:rsidR="00291CAB" w:rsidRPr="00BC603E">
        <w:rPr>
          <w:rFonts w:ascii="Open Sans" w:hAnsi="Open Sans" w:cs="Open Sans"/>
          <w:b/>
          <w:bCs/>
        </w:rPr>
        <w:t xml:space="preserve"> to the </w:t>
      </w:r>
      <w:r w:rsidRPr="00BC603E">
        <w:rPr>
          <w:rFonts w:ascii="Open Sans" w:hAnsi="Open Sans" w:cs="Open Sans"/>
          <w:b/>
          <w:bCs/>
        </w:rPr>
        <w:t>D</w:t>
      </w:r>
      <w:r w:rsidR="00291CAB" w:rsidRPr="00BC603E">
        <w:rPr>
          <w:rFonts w:ascii="Open Sans" w:hAnsi="Open Sans" w:cs="Open Sans"/>
          <w:b/>
          <w:bCs/>
        </w:rPr>
        <w:t xml:space="preserve">efense of </w:t>
      </w:r>
      <w:r w:rsidRPr="00BC603E">
        <w:rPr>
          <w:rFonts w:ascii="Open Sans" w:hAnsi="Open Sans" w:cs="Open Sans"/>
          <w:b/>
          <w:bCs/>
        </w:rPr>
        <w:t>the</w:t>
      </w:r>
      <w:r w:rsidRPr="00BC603E">
        <w:rPr>
          <w:rFonts w:ascii="Open Sans" w:hAnsi="Open Sans" w:cs="Open Sans"/>
          <w:b/>
          <w:bCs/>
          <w:color w:val="000000"/>
          <w:shd w:val="clear" w:color="auto" w:fill="FFFFFF"/>
        </w:rPr>
        <w:t xml:space="preserve"> Truth</w:t>
      </w:r>
    </w:p>
    <w:p w14:paraId="096DCB87"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The second message says, "Babylon, the great city, has fallen, for it has made all the nations drink of the wine of the fury of their fornication" (Revelation 14:8).</w:t>
      </w:r>
    </w:p>
    <w:p w14:paraId="5425B490"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The second angel tells us about the fall of spiritual Babylon, but what is Babylon? In the Bible that name means "confusion," while in the book of Revelation the symbol of Babylon (the ancient city) is used to designate the enemy of God's people of the last days: a religious political power that attempts to dominate the entire world before the Lord's return.</w:t>
      </w:r>
    </w:p>
    <w:p w14:paraId="458CCCD5" w14:textId="1BF295E2" w:rsidR="00291CAB" w:rsidRPr="00BC603E" w:rsidRDefault="00291CAB" w:rsidP="006F3832">
      <w:pPr>
        <w:spacing w:line="276" w:lineRule="auto"/>
        <w:ind w:firstLine="357"/>
        <w:jc w:val="both"/>
        <w:rPr>
          <w:rFonts w:ascii="Open Sans" w:hAnsi="Open Sans" w:cs="Open Sans"/>
          <w:color w:val="000000"/>
        </w:rPr>
      </w:pPr>
      <w:r w:rsidRPr="00BC603E">
        <w:rPr>
          <w:rFonts w:ascii="Open Sans" w:hAnsi="Open Sans" w:cs="Open Sans"/>
          <w:color w:val="000000"/>
        </w:rPr>
        <w:t xml:space="preserve">This power is intended to "deceive" the world with the teaching of false doctrines. Dear young people, the message of the second angel calls us to stand firm in biblical convictions and to defend them. </w:t>
      </w:r>
      <w:r w:rsidR="0084766F" w:rsidRPr="00BC603E">
        <w:rPr>
          <w:rFonts w:ascii="Open Sans" w:hAnsi="Open Sans" w:cs="Open Sans"/>
          <w:color w:val="000000"/>
        </w:rPr>
        <w:t>Therefore</w:t>
      </w:r>
      <w:r w:rsidR="002E0399" w:rsidRPr="00BC603E">
        <w:rPr>
          <w:rFonts w:ascii="Open Sans" w:hAnsi="Open Sans" w:cs="Open Sans"/>
          <w:color w:val="000000"/>
        </w:rPr>
        <w:t>,</w:t>
      </w:r>
      <w:r w:rsidRPr="00BC603E">
        <w:rPr>
          <w:rFonts w:ascii="Open Sans" w:hAnsi="Open Sans" w:cs="Open Sans"/>
          <w:color w:val="000000"/>
        </w:rPr>
        <w:t xml:space="preserve"> it is important that you stand firm in God's truth! </w:t>
      </w:r>
    </w:p>
    <w:p w14:paraId="459ADD06" w14:textId="77777777" w:rsidR="008B7411" w:rsidRPr="00BC603E" w:rsidRDefault="008B7411" w:rsidP="006F3832">
      <w:pPr>
        <w:spacing w:line="276" w:lineRule="auto"/>
        <w:jc w:val="both"/>
        <w:rPr>
          <w:rFonts w:ascii="Open Sans" w:hAnsi="Open Sans" w:cs="Open Sans"/>
        </w:rPr>
      </w:pPr>
    </w:p>
    <w:p w14:paraId="611DFA42" w14:textId="77777777" w:rsidR="00291CAB" w:rsidRPr="00BC603E" w:rsidRDefault="00291CAB" w:rsidP="004E6A3F">
      <w:pPr>
        <w:numPr>
          <w:ilvl w:val="0"/>
          <w:numId w:val="11"/>
        </w:numPr>
        <w:spacing w:line="276" w:lineRule="auto"/>
        <w:jc w:val="both"/>
        <w:rPr>
          <w:rFonts w:ascii="Open Sans" w:hAnsi="Open Sans" w:cs="Open Sans"/>
        </w:rPr>
      </w:pPr>
      <w:r w:rsidRPr="00BC603E">
        <w:rPr>
          <w:rFonts w:ascii="Open Sans" w:hAnsi="Open Sans" w:cs="Open Sans"/>
          <w:b/>
          <w:bCs/>
          <w:color w:val="000000"/>
        </w:rPr>
        <w:t>Third Message: A Call to Fidelity</w:t>
      </w:r>
    </w:p>
    <w:p w14:paraId="56168FF7"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The last Gospel message reveals:</w:t>
      </w:r>
    </w:p>
    <w:p w14:paraId="3A9DD657" w14:textId="77777777" w:rsidR="00291CAB" w:rsidRPr="00BC603E" w:rsidRDefault="00291CAB" w:rsidP="006F3832">
      <w:pPr>
        <w:spacing w:line="276" w:lineRule="auto"/>
        <w:ind w:left="567"/>
        <w:jc w:val="both"/>
        <w:rPr>
          <w:rFonts w:ascii="Open Sans" w:hAnsi="Open Sans" w:cs="Open Sans"/>
        </w:rPr>
      </w:pPr>
    </w:p>
    <w:p w14:paraId="543498C0" w14:textId="77777777" w:rsidR="00291CAB" w:rsidRPr="00BC603E" w:rsidRDefault="00291CAB" w:rsidP="006F3832">
      <w:pPr>
        <w:spacing w:line="276" w:lineRule="auto"/>
        <w:ind w:left="720"/>
        <w:jc w:val="both"/>
        <w:rPr>
          <w:rFonts w:ascii="Open Sans" w:hAnsi="Open Sans" w:cs="Open Sans"/>
        </w:rPr>
      </w:pPr>
      <w:r w:rsidRPr="00BC603E">
        <w:rPr>
          <w:rFonts w:ascii="Open Sans" w:hAnsi="Open Sans" w:cs="Open Sans"/>
          <w:i/>
          <w:iCs/>
          <w:color w:val="000000"/>
        </w:rPr>
        <w:t>If anyone worships the beast and his image, and receives the mark on his forehead or hand, he too will drink of the wine of the wrath of God, which has been emptied pure into the chalice of his wrath; and he shall be tormented with fire and brimstone before the holy angels and the Lamb; and the smoke of his torment rises for ever and ever. And those who worship the beast and its image, and no one who receives the mark of its name, have rest day or night. Here is the patience of the saints, those who keep the commandments of God, and the faith of Jesus</w:t>
      </w:r>
      <w:r w:rsidRPr="00BC603E">
        <w:rPr>
          <w:rFonts w:ascii="Open Sans" w:hAnsi="Open Sans" w:cs="Open Sans"/>
          <w:color w:val="000000"/>
        </w:rPr>
        <w:t xml:space="preserve"> (Revelation 14:9-12).</w:t>
      </w:r>
    </w:p>
    <w:p w14:paraId="00D4F318" w14:textId="77777777" w:rsidR="00291CAB" w:rsidRPr="00BC603E" w:rsidRDefault="00291CAB" w:rsidP="006F3832">
      <w:pPr>
        <w:spacing w:line="276" w:lineRule="auto"/>
        <w:ind w:firstLine="720"/>
        <w:jc w:val="both"/>
        <w:rPr>
          <w:rFonts w:ascii="Open Sans" w:hAnsi="Open Sans" w:cs="Open Sans"/>
        </w:rPr>
      </w:pPr>
    </w:p>
    <w:p w14:paraId="047E7E12" w14:textId="1BCCF82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The third message is a warning from God, which clearly specifies the consequences of joining the forces of evil.</w:t>
      </w:r>
      <w:r w:rsidR="00E848A2" w:rsidRPr="00BC603E">
        <w:rPr>
          <w:rFonts w:ascii="Open Sans" w:hAnsi="Open Sans" w:cs="Open Sans"/>
          <w:color w:val="000000"/>
        </w:rPr>
        <w:t xml:space="preserve"> </w:t>
      </w:r>
      <w:r w:rsidRPr="00BC603E">
        <w:rPr>
          <w:rFonts w:ascii="Open Sans" w:hAnsi="Open Sans" w:cs="Open Sans"/>
          <w:color w:val="000000"/>
        </w:rPr>
        <w:t>Punctually,</w:t>
      </w:r>
      <w:r w:rsidR="00E848A2" w:rsidRPr="00BC603E">
        <w:rPr>
          <w:rFonts w:ascii="Open Sans" w:hAnsi="Open Sans" w:cs="Open Sans"/>
          <w:color w:val="000000"/>
        </w:rPr>
        <w:t xml:space="preserve"> </w:t>
      </w:r>
      <w:r w:rsidRPr="00BC603E">
        <w:rPr>
          <w:rFonts w:ascii="Open Sans" w:hAnsi="Open Sans" w:cs="Open Sans"/>
          <w:color w:val="000000"/>
        </w:rPr>
        <w:t>three</w:t>
      </w:r>
      <w:r w:rsidR="00E848A2" w:rsidRPr="00BC603E">
        <w:rPr>
          <w:rFonts w:ascii="Open Sans" w:hAnsi="Open Sans" w:cs="Open Sans"/>
          <w:color w:val="000000"/>
        </w:rPr>
        <w:t xml:space="preserve"> </w:t>
      </w:r>
      <w:r w:rsidRPr="00BC603E">
        <w:rPr>
          <w:rFonts w:ascii="Open Sans" w:hAnsi="Open Sans" w:cs="Open Sans"/>
          <w:color w:val="000000"/>
        </w:rPr>
        <w:t>different facts are forbidden: worshipping the beast, worshipping the image of the beast, and receiving the mark of the beast. This is the most solemn message found in the Bible and the last to be announced before the coming of Christ. If I had to sum up the third angel's message in one expression it would be: Remain faithful!</w:t>
      </w:r>
    </w:p>
    <w:p w14:paraId="03B71B50" w14:textId="77777777"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rPr>
        <w:t xml:space="preserve">Yes, dear young people, the message of the three angels is a call to adoration, to the defense of truth and to fidelity. It is the eternal gospel of God's grace manifested in Jesus Christ, which must reach with power all the inhabitants of the earth. </w:t>
      </w:r>
    </w:p>
    <w:p w14:paraId="229F6F77" w14:textId="77777777" w:rsidR="008B7411" w:rsidRPr="00BC603E" w:rsidRDefault="008B7411" w:rsidP="006F3832">
      <w:pPr>
        <w:spacing w:line="276" w:lineRule="auto"/>
        <w:ind w:firstLine="357"/>
        <w:jc w:val="both"/>
        <w:rPr>
          <w:rFonts w:ascii="Open Sans" w:hAnsi="Open Sans" w:cs="Open Sans"/>
          <w:b/>
          <w:bCs/>
          <w:color w:val="000000"/>
        </w:rPr>
      </w:pPr>
    </w:p>
    <w:p w14:paraId="5983E08D" w14:textId="2849E2F3" w:rsidR="00291CAB" w:rsidRPr="00BC603E" w:rsidRDefault="00291CAB" w:rsidP="006F3832">
      <w:pPr>
        <w:spacing w:line="276" w:lineRule="auto"/>
        <w:jc w:val="center"/>
        <w:rPr>
          <w:rFonts w:ascii="Open Sans" w:hAnsi="Open Sans" w:cs="Open Sans"/>
          <w:b/>
          <w:bCs/>
          <w:color w:val="000000"/>
        </w:rPr>
      </w:pPr>
      <w:r w:rsidRPr="00BC603E">
        <w:rPr>
          <w:rFonts w:ascii="Open Sans" w:hAnsi="Open Sans" w:cs="Open Sans"/>
          <w:b/>
          <w:bCs/>
          <w:color w:val="000000"/>
        </w:rPr>
        <w:t>Conclusion</w:t>
      </w:r>
    </w:p>
    <w:p w14:paraId="334A7211" w14:textId="73F23A15"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During this week we were studying God's message as presented in the book of </w:t>
      </w:r>
      <w:r w:rsidR="00E848A2" w:rsidRPr="00BC603E">
        <w:rPr>
          <w:rFonts w:ascii="Open Sans" w:hAnsi="Open Sans" w:cs="Open Sans"/>
          <w:color w:val="000000"/>
        </w:rPr>
        <w:t>Revelation</w:t>
      </w:r>
      <w:r w:rsidRPr="00BC603E">
        <w:rPr>
          <w:rFonts w:ascii="Open Sans" w:hAnsi="Open Sans" w:cs="Open Sans"/>
          <w:color w:val="000000"/>
          <w:shd w:val="clear" w:color="auto" w:fill="FFFFFF"/>
        </w:rPr>
        <w:t xml:space="preserve">. We live in a time when deception is the order of the day! However, in this </w:t>
      </w:r>
      <w:r w:rsidR="002E0399" w:rsidRPr="00BC603E">
        <w:rPr>
          <w:rFonts w:ascii="Open Sans" w:hAnsi="Open Sans" w:cs="Open Sans"/>
          <w:color w:val="000000"/>
          <w:shd w:val="clear" w:color="auto" w:fill="FFFFFF"/>
        </w:rPr>
        <w:t xml:space="preserve">time </w:t>
      </w:r>
      <w:r w:rsidR="00E848A2" w:rsidRPr="00BC603E">
        <w:rPr>
          <w:rFonts w:ascii="Open Sans" w:hAnsi="Open Sans" w:cs="Open Sans"/>
        </w:rPr>
        <w:t>God</w:t>
      </w:r>
      <w:r w:rsidR="00E848A2" w:rsidRPr="00BC603E">
        <w:rPr>
          <w:rFonts w:ascii="Open Sans" w:hAnsi="Open Sans" w:cs="Open Sans"/>
          <w:i/>
          <w:iCs/>
          <w:color w:val="000000"/>
          <w:shd w:val="clear" w:color="auto" w:fill="FFFFFF"/>
        </w:rPr>
        <w:t xml:space="preserve"> </w:t>
      </w:r>
      <w:r w:rsidR="00E848A2" w:rsidRPr="00BC603E">
        <w:rPr>
          <w:rFonts w:ascii="Open Sans" w:hAnsi="Open Sans" w:cs="Open Sans"/>
        </w:rPr>
        <w:t>has</w:t>
      </w:r>
      <w:r w:rsidRPr="00BC603E">
        <w:rPr>
          <w:rFonts w:ascii="Open Sans" w:hAnsi="Open Sans" w:cs="Open Sans"/>
        </w:rPr>
        <w:t xml:space="preserve"> called</w:t>
      </w:r>
      <w:r w:rsidRPr="00BC603E">
        <w:rPr>
          <w:rFonts w:ascii="Open Sans" w:hAnsi="Open Sans" w:cs="Open Sans"/>
          <w:i/>
          <w:iCs/>
          <w:color w:val="000000"/>
          <w:shd w:val="clear" w:color="auto" w:fill="FFFFFF"/>
        </w:rPr>
        <w:t xml:space="preserve"> you to proclaim</w:t>
      </w:r>
      <w:r w:rsidRPr="00BC603E">
        <w:rPr>
          <w:rFonts w:ascii="Open Sans" w:hAnsi="Open Sans" w:cs="Open Sans"/>
        </w:rPr>
        <w:t xml:space="preserve"> the eternal gospel</w:t>
      </w:r>
      <w:r w:rsidRPr="00BC603E">
        <w:rPr>
          <w:rFonts w:ascii="Open Sans" w:hAnsi="Open Sans" w:cs="Open Sans"/>
          <w:i/>
          <w:iCs/>
          <w:color w:val="000000"/>
          <w:shd w:val="clear" w:color="auto" w:fill="FFFFFF"/>
        </w:rPr>
        <w:t xml:space="preserve"> with power.</w:t>
      </w:r>
    </w:p>
    <w:p w14:paraId="4A06BEC8" w14:textId="30ACFE0F" w:rsidR="00291CAB" w:rsidRPr="00BC603E" w:rsidRDefault="00291CAB"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 xml:space="preserve">You may feel </w:t>
      </w:r>
      <w:r w:rsidR="00E848A2" w:rsidRPr="00BC603E">
        <w:rPr>
          <w:rFonts w:ascii="Open Sans" w:hAnsi="Open Sans" w:cs="Open Sans"/>
          <w:color w:val="000000"/>
          <w:shd w:val="clear" w:color="auto" w:fill="FFFFFF"/>
        </w:rPr>
        <w:t xml:space="preserve">that </w:t>
      </w:r>
      <w:r w:rsidR="00E848A2" w:rsidRPr="00BC603E">
        <w:rPr>
          <w:rFonts w:ascii="Open Sans" w:hAnsi="Open Sans" w:cs="Open Sans"/>
        </w:rPr>
        <w:t>you</w:t>
      </w:r>
      <w:r w:rsidR="002E0399" w:rsidRPr="00BC603E">
        <w:rPr>
          <w:rFonts w:ascii="Open Sans" w:hAnsi="Open Sans" w:cs="Open Sans"/>
          <w:color w:val="000000"/>
        </w:rPr>
        <w:t xml:space="preserve"> </w:t>
      </w:r>
      <w:r w:rsidR="002E0399" w:rsidRPr="00BC603E">
        <w:rPr>
          <w:rFonts w:ascii="Open Sans" w:hAnsi="Open Sans" w:cs="Open Sans"/>
        </w:rPr>
        <w:t>do</w:t>
      </w:r>
      <w:r w:rsidRPr="00BC603E">
        <w:rPr>
          <w:rFonts w:ascii="Open Sans" w:hAnsi="Open Sans" w:cs="Open Sans"/>
          <w:color w:val="000000"/>
          <w:shd w:val="clear" w:color="auto" w:fill="FFFFFF"/>
        </w:rPr>
        <w:t xml:space="preserve"> not have</w:t>
      </w:r>
      <w:r w:rsidRPr="00BC603E">
        <w:rPr>
          <w:rFonts w:ascii="Open Sans" w:hAnsi="Open Sans" w:cs="Open Sans"/>
        </w:rPr>
        <w:t xml:space="preserve"> the necessary</w:t>
      </w:r>
      <w:r w:rsidRPr="00BC603E">
        <w:rPr>
          <w:rFonts w:ascii="Open Sans" w:hAnsi="Open Sans" w:cs="Open Sans"/>
          <w:color w:val="000000"/>
          <w:shd w:val="clear" w:color="auto" w:fill="FFFFFF"/>
        </w:rPr>
        <w:t xml:space="preserve"> preparation</w:t>
      </w:r>
      <w:r w:rsidRPr="00BC603E">
        <w:rPr>
          <w:rFonts w:ascii="Open Sans" w:hAnsi="Open Sans" w:cs="Open Sans"/>
        </w:rPr>
        <w:t xml:space="preserve"> or that you do</w:t>
      </w:r>
      <w:r w:rsidRPr="00BC603E">
        <w:rPr>
          <w:rFonts w:ascii="Open Sans" w:hAnsi="Open Sans" w:cs="Open Sans"/>
          <w:color w:val="000000"/>
          <w:shd w:val="clear" w:color="auto" w:fill="FFFFFF"/>
        </w:rPr>
        <w:t xml:space="preserve"> not </w:t>
      </w:r>
      <w:r w:rsidR="00E848A2" w:rsidRPr="00BC603E">
        <w:rPr>
          <w:rFonts w:ascii="Open Sans" w:hAnsi="Open Sans" w:cs="Open Sans"/>
          <w:color w:val="000000"/>
          <w:shd w:val="clear" w:color="auto" w:fill="FFFFFF"/>
        </w:rPr>
        <w:t>have</w:t>
      </w:r>
      <w:r w:rsidR="00E848A2" w:rsidRPr="00BC603E">
        <w:rPr>
          <w:rFonts w:ascii="Open Sans" w:hAnsi="Open Sans" w:cs="Open Sans"/>
        </w:rPr>
        <w:t xml:space="preserve"> </w:t>
      </w:r>
      <w:r w:rsidR="00E848A2" w:rsidRPr="00BC603E">
        <w:rPr>
          <w:rFonts w:ascii="Open Sans" w:hAnsi="Open Sans" w:cs="Open Sans"/>
          <w:color w:val="000000"/>
          <w:shd w:val="clear" w:color="auto" w:fill="FFFFFF"/>
        </w:rPr>
        <w:t>enough</w:t>
      </w:r>
      <w:r w:rsidRPr="00BC603E">
        <w:rPr>
          <w:rFonts w:ascii="Open Sans" w:hAnsi="Open Sans" w:cs="Open Sans"/>
          <w:color w:val="000000"/>
          <w:shd w:val="clear" w:color="auto" w:fill="FFFFFF"/>
        </w:rPr>
        <w:t xml:space="preserve"> talents to preach;</w:t>
      </w:r>
      <w:r w:rsidR="002E0399" w:rsidRPr="00BC603E">
        <w:rPr>
          <w:rFonts w:ascii="Open Sans" w:hAnsi="Open Sans" w:cs="Open Sans"/>
          <w:color w:val="000000"/>
          <w:shd w:val="clear" w:color="auto" w:fill="FFFFFF"/>
        </w:rPr>
        <w:t xml:space="preserve"> </w:t>
      </w:r>
      <w:r w:rsidRPr="00BC603E">
        <w:rPr>
          <w:rFonts w:ascii="Open Sans" w:hAnsi="Open Sans" w:cs="Open Sans"/>
          <w:color w:val="000000"/>
          <w:shd w:val="clear" w:color="auto" w:fill="FFFFFF"/>
        </w:rPr>
        <w:t xml:space="preserve">however, I assure you that more </w:t>
      </w:r>
      <w:r w:rsidR="00E848A2" w:rsidRPr="00BC603E">
        <w:rPr>
          <w:rFonts w:ascii="Open Sans" w:hAnsi="Open Sans" w:cs="Open Sans"/>
          <w:color w:val="000000"/>
          <w:shd w:val="clear" w:color="auto" w:fill="FFFFFF"/>
        </w:rPr>
        <w:t xml:space="preserve">than </w:t>
      </w:r>
      <w:r w:rsidR="00E848A2" w:rsidRPr="00BC603E">
        <w:rPr>
          <w:rFonts w:ascii="Open Sans" w:hAnsi="Open Sans" w:cs="Open Sans"/>
        </w:rPr>
        <w:t>your</w:t>
      </w:r>
      <w:r w:rsidRPr="00BC603E">
        <w:rPr>
          <w:rFonts w:ascii="Open Sans" w:hAnsi="Open Sans" w:cs="Open Sans"/>
        </w:rPr>
        <w:t xml:space="preserve"> </w:t>
      </w:r>
      <w:r w:rsidRPr="00BC603E">
        <w:rPr>
          <w:rFonts w:ascii="Open Sans" w:hAnsi="Open Sans" w:cs="Open Sans"/>
          <w:i/>
          <w:iCs/>
          <w:color w:val="000000"/>
          <w:shd w:val="clear" w:color="auto" w:fill="FFFFFF"/>
        </w:rPr>
        <w:t>ability,</w:t>
      </w:r>
      <w:r w:rsidRPr="00BC603E">
        <w:rPr>
          <w:rFonts w:ascii="Open Sans" w:hAnsi="Open Sans" w:cs="Open Sans"/>
          <w:color w:val="000000"/>
          <w:shd w:val="clear" w:color="auto" w:fill="FFFFFF"/>
        </w:rPr>
        <w:t xml:space="preserve"> God is interested </w:t>
      </w:r>
      <w:r w:rsidR="00E848A2" w:rsidRPr="00BC603E">
        <w:rPr>
          <w:rFonts w:ascii="Open Sans" w:hAnsi="Open Sans" w:cs="Open Sans"/>
          <w:color w:val="000000"/>
          <w:shd w:val="clear" w:color="auto" w:fill="FFFFFF"/>
        </w:rPr>
        <w:t xml:space="preserve">in </w:t>
      </w:r>
      <w:r w:rsidR="00E848A2" w:rsidRPr="00BC603E">
        <w:rPr>
          <w:rFonts w:ascii="Open Sans" w:hAnsi="Open Sans" w:cs="Open Sans"/>
        </w:rPr>
        <w:t xml:space="preserve">your </w:t>
      </w:r>
      <w:r w:rsidR="00E848A2" w:rsidRPr="00BC603E">
        <w:rPr>
          <w:rFonts w:ascii="Open Sans" w:hAnsi="Open Sans" w:cs="Open Sans"/>
          <w:i/>
          <w:iCs/>
          <w:color w:val="000000"/>
          <w:shd w:val="clear" w:color="auto" w:fill="FFFFFF"/>
        </w:rPr>
        <w:t>availability</w:t>
      </w:r>
      <w:r w:rsidRPr="00BC603E">
        <w:rPr>
          <w:rFonts w:ascii="Open Sans" w:hAnsi="Open Sans" w:cs="Open Sans"/>
          <w:i/>
          <w:iCs/>
          <w:color w:val="000000"/>
          <w:shd w:val="clear" w:color="auto" w:fill="FFFFFF"/>
        </w:rPr>
        <w:t>.</w:t>
      </w:r>
      <w:r w:rsidRPr="00BC603E">
        <w:rPr>
          <w:rFonts w:ascii="Open Sans" w:hAnsi="Open Sans" w:cs="Open Sans"/>
        </w:rPr>
        <w:t xml:space="preserve"> </w:t>
      </w:r>
      <w:r w:rsidRPr="00BC603E">
        <w:rPr>
          <w:rFonts w:ascii="Open Sans" w:hAnsi="Open Sans" w:cs="Open Sans"/>
          <w:color w:val="000000"/>
          <w:shd w:val="clear" w:color="auto" w:fill="FFFFFF"/>
        </w:rPr>
        <w:t>Remember</w:t>
      </w:r>
      <w:r w:rsidRPr="00BC603E">
        <w:rPr>
          <w:rFonts w:ascii="Open Sans" w:hAnsi="Open Sans" w:cs="Open Sans"/>
        </w:rPr>
        <w:t xml:space="preserve"> </w:t>
      </w:r>
      <w:r w:rsidRPr="00BC603E">
        <w:rPr>
          <w:rFonts w:ascii="Open Sans" w:hAnsi="Open Sans" w:cs="Open Sans"/>
          <w:color w:val="000000"/>
          <w:shd w:val="clear" w:color="auto" w:fill="FFFFFF"/>
        </w:rPr>
        <w:t>Moses? He did not have the ability to accomplish the work God had entrusted</w:t>
      </w:r>
      <w:r w:rsidR="00E848A2" w:rsidRPr="00BC603E">
        <w:rPr>
          <w:rFonts w:ascii="Open Sans" w:hAnsi="Open Sans" w:cs="Open Sans"/>
          <w:color w:val="000000"/>
          <w:shd w:val="clear" w:color="auto" w:fill="FFFFFF"/>
        </w:rPr>
        <w:t xml:space="preserve"> </w:t>
      </w:r>
      <w:r w:rsidRPr="00BC603E">
        <w:rPr>
          <w:rFonts w:ascii="Open Sans" w:hAnsi="Open Sans" w:cs="Open Sans"/>
        </w:rPr>
        <w:t>to</w:t>
      </w:r>
      <w:r w:rsidR="00E848A2" w:rsidRPr="00BC603E">
        <w:rPr>
          <w:rFonts w:ascii="Open Sans" w:hAnsi="Open Sans" w:cs="Open Sans"/>
        </w:rPr>
        <w:t xml:space="preserve"> </w:t>
      </w:r>
      <w:r w:rsidRPr="00BC603E">
        <w:rPr>
          <w:rFonts w:ascii="Open Sans" w:hAnsi="Open Sans" w:cs="Open Sans"/>
          <w:color w:val="000000"/>
        </w:rPr>
        <w:t>him, he</w:t>
      </w:r>
      <w:r w:rsidR="00E848A2" w:rsidRPr="00BC603E">
        <w:rPr>
          <w:rFonts w:ascii="Open Sans" w:hAnsi="Open Sans" w:cs="Open Sans"/>
          <w:color w:val="000000"/>
        </w:rPr>
        <w:t xml:space="preserve"> </w:t>
      </w:r>
      <w:r w:rsidRPr="00BC603E">
        <w:rPr>
          <w:rFonts w:ascii="Open Sans" w:hAnsi="Open Sans" w:cs="Open Sans"/>
          <w:color w:val="000000"/>
          <w:shd w:val="clear" w:color="auto" w:fill="FFFFFF"/>
        </w:rPr>
        <w:t>even told God that he did not know how to speak! But Moses surrendered his will and God used him with power!</w:t>
      </w:r>
    </w:p>
    <w:p w14:paraId="7FD1D8DE" w14:textId="4359DABA" w:rsidR="00291CAB" w:rsidRPr="00BC603E" w:rsidRDefault="002E0399"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Remember</w:t>
      </w:r>
      <w:r w:rsidRPr="00BC603E">
        <w:rPr>
          <w:rFonts w:ascii="Open Sans" w:hAnsi="Open Sans" w:cs="Open Sans"/>
          <w:color w:val="000000"/>
        </w:rPr>
        <w:t xml:space="preserve"> </w:t>
      </w:r>
      <w:r w:rsidRPr="00BC603E">
        <w:rPr>
          <w:rFonts w:ascii="Open Sans" w:hAnsi="Open Sans" w:cs="Open Sans"/>
        </w:rPr>
        <w:t>Jeremiah</w:t>
      </w:r>
      <w:r w:rsidR="00291CAB" w:rsidRPr="00BC603E">
        <w:rPr>
          <w:rFonts w:ascii="Open Sans" w:hAnsi="Open Sans" w:cs="Open Sans"/>
          <w:color w:val="000000"/>
          <w:shd w:val="clear" w:color="auto" w:fill="FFFFFF"/>
        </w:rPr>
        <w:t xml:space="preserve">? When God called </w:t>
      </w:r>
      <w:r w:rsidRPr="00BC603E">
        <w:rPr>
          <w:rFonts w:ascii="Open Sans" w:hAnsi="Open Sans" w:cs="Open Sans"/>
          <w:color w:val="000000"/>
          <w:shd w:val="clear" w:color="auto" w:fill="FFFFFF"/>
        </w:rPr>
        <w:t>him,</w:t>
      </w:r>
      <w:r w:rsidR="00291CAB" w:rsidRPr="00BC603E">
        <w:rPr>
          <w:rFonts w:ascii="Open Sans" w:hAnsi="Open Sans" w:cs="Open Sans"/>
          <w:color w:val="000000"/>
          <w:shd w:val="clear" w:color="auto" w:fill="FFFFFF"/>
        </w:rPr>
        <w:t xml:space="preserve"> he felt afraid and said he was just </w:t>
      </w:r>
      <w:r w:rsidRPr="00BC603E">
        <w:rPr>
          <w:rFonts w:ascii="Open Sans" w:hAnsi="Open Sans" w:cs="Open Sans"/>
          <w:color w:val="000000"/>
          <w:shd w:val="clear" w:color="auto" w:fill="FFFFFF"/>
        </w:rPr>
        <w:t>a</w:t>
      </w:r>
      <w:r w:rsidRPr="00BC603E">
        <w:rPr>
          <w:rFonts w:ascii="Open Sans" w:hAnsi="Open Sans" w:cs="Open Sans"/>
          <w:color w:val="000000"/>
        </w:rPr>
        <w:t xml:space="preserve"> child,</w:t>
      </w:r>
      <w:r w:rsidRPr="00BC603E">
        <w:rPr>
          <w:rFonts w:ascii="Open Sans" w:hAnsi="Open Sans" w:cs="Open Sans"/>
          <w:color w:val="000000"/>
          <w:shd w:val="clear" w:color="auto" w:fill="FFFFFF"/>
        </w:rPr>
        <w:t xml:space="preserve"> but</w:t>
      </w:r>
      <w:r w:rsidR="00291CAB" w:rsidRPr="00BC603E">
        <w:rPr>
          <w:rFonts w:ascii="Open Sans" w:hAnsi="Open Sans" w:cs="Open Sans"/>
          <w:color w:val="000000"/>
          <w:shd w:val="clear" w:color="auto" w:fill="FFFFFF"/>
        </w:rPr>
        <w:t xml:space="preserve"> he trusted that God would be by his side and fulfilled the command entrusted to him!</w:t>
      </w:r>
    </w:p>
    <w:p w14:paraId="3079B12A" w14:textId="40598199" w:rsidR="00291CAB" w:rsidRPr="00BC603E" w:rsidRDefault="002E0399" w:rsidP="006F3832">
      <w:pPr>
        <w:spacing w:line="276" w:lineRule="auto"/>
        <w:ind w:firstLine="357"/>
        <w:jc w:val="both"/>
        <w:rPr>
          <w:rFonts w:ascii="Open Sans" w:hAnsi="Open Sans" w:cs="Open Sans"/>
        </w:rPr>
      </w:pPr>
      <w:r w:rsidRPr="00BC603E">
        <w:rPr>
          <w:rFonts w:ascii="Open Sans" w:hAnsi="Open Sans" w:cs="Open Sans"/>
          <w:color w:val="000000"/>
          <w:shd w:val="clear" w:color="auto" w:fill="FFFFFF"/>
        </w:rPr>
        <w:t>Remember</w:t>
      </w:r>
      <w:r w:rsidRPr="00BC603E">
        <w:rPr>
          <w:rFonts w:ascii="Open Sans" w:hAnsi="Open Sans" w:cs="Open Sans"/>
          <w:color w:val="000000"/>
        </w:rPr>
        <w:t xml:space="preserve"> Peter</w:t>
      </w:r>
      <w:r w:rsidR="00291CAB" w:rsidRPr="00BC603E">
        <w:rPr>
          <w:rFonts w:ascii="Open Sans" w:hAnsi="Open Sans" w:cs="Open Sans"/>
          <w:color w:val="000000"/>
        </w:rPr>
        <w:t>?</w:t>
      </w:r>
      <w:r w:rsidR="00291CAB" w:rsidRPr="00BC603E">
        <w:rPr>
          <w:rFonts w:ascii="Open Sans" w:hAnsi="Open Sans" w:cs="Open Sans"/>
        </w:rPr>
        <w:t xml:space="preserve"> </w:t>
      </w:r>
      <w:r w:rsidR="00291CAB" w:rsidRPr="00BC603E">
        <w:rPr>
          <w:rFonts w:ascii="Open Sans" w:hAnsi="Open Sans" w:cs="Open Sans"/>
          <w:color w:val="000000"/>
          <w:shd w:val="clear" w:color="auto" w:fill="FFFFFF"/>
        </w:rPr>
        <w:t xml:space="preserve"> He was a simple fisherman who had not studied in the great universities of his </w:t>
      </w:r>
      <w:r w:rsidRPr="00BC603E">
        <w:rPr>
          <w:rFonts w:ascii="Open Sans" w:hAnsi="Open Sans" w:cs="Open Sans"/>
          <w:color w:val="000000"/>
          <w:shd w:val="clear" w:color="auto" w:fill="FFFFFF"/>
        </w:rPr>
        <w:t>time,</w:t>
      </w:r>
      <w:r w:rsidRPr="00BC603E">
        <w:rPr>
          <w:rFonts w:ascii="Open Sans" w:hAnsi="Open Sans" w:cs="Open Sans"/>
          <w:color w:val="000000"/>
        </w:rPr>
        <w:t xml:space="preserve"> but he gave</w:t>
      </w:r>
      <w:r w:rsidR="00291CAB" w:rsidRPr="00BC603E">
        <w:rPr>
          <w:rFonts w:ascii="Open Sans" w:hAnsi="Open Sans" w:cs="Open Sans"/>
          <w:color w:val="000000"/>
          <w:shd w:val="clear" w:color="auto" w:fill="FFFFFF"/>
        </w:rPr>
        <w:t xml:space="preserve"> himself completely to Jesus and the Holy Spirit used him with power!   </w:t>
      </w:r>
    </w:p>
    <w:p w14:paraId="478E5D1E" w14:textId="21A736D3" w:rsidR="00291CAB" w:rsidRPr="00BC603E" w:rsidRDefault="002E0399" w:rsidP="006F3832">
      <w:pPr>
        <w:spacing w:line="276" w:lineRule="auto"/>
        <w:ind w:firstLine="357"/>
        <w:jc w:val="both"/>
        <w:rPr>
          <w:rFonts w:ascii="Open Sans" w:hAnsi="Open Sans" w:cs="Open Sans"/>
        </w:rPr>
      </w:pPr>
      <w:r w:rsidRPr="00BC603E">
        <w:rPr>
          <w:rFonts w:ascii="Open Sans" w:hAnsi="Open Sans" w:cs="Open Sans"/>
        </w:rPr>
        <w:t>Young</w:t>
      </w:r>
      <w:r w:rsidRPr="00BC603E">
        <w:rPr>
          <w:rFonts w:ascii="Open Sans" w:hAnsi="Open Sans" w:cs="Open Sans"/>
          <w:color w:val="000000"/>
          <w:shd w:val="clear" w:color="auto" w:fill="FFFFFF"/>
        </w:rPr>
        <w:t xml:space="preserve"> people</w:t>
      </w:r>
      <w:r w:rsidR="00291CAB" w:rsidRPr="00BC603E">
        <w:rPr>
          <w:rFonts w:ascii="Open Sans" w:hAnsi="Open Sans" w:cs="Open Sans"/>
          <w:color w:val="000000"/>
          <w:shd w:val="clear" w:color="auto" w:fill="FFFFFF"/>
        </w:rPr>
        <w:t xml:space="preserve">, today God </w:t>
      </w:r>
      <w:r w:rsidRPr="00BC603E">
        <w:rPr>
          <w:rFonts w:ascii="Open Sans" w:hAnsi="Open Sans" w:cs="Open Sans"/>
          <w:color w:val="000000"/>
          <w:shd w:val="clear" w:color="auto" w:fill="FFFFFF"/>
        </w:rPr>
        <w:t>desires</w:t>
      </w:r>
      <w:r w:rsidRPr="00BC603E">
        <w:rPr>
          <w:rFonts w:ascii="Open Sans" w:hAnsi="Open Sans" w:cs="Open Sans"/>
        </w:rPr>
        <w:t xml:space="preserve"> to</w:t>
      </w:r>
      <w:r w:rsidR="00291CAB" w:rsidRPr="00BC603E">
        <w:rPr>
          <w:rFonts w:ascii="Open Sans" w:hAnsi="Open Sans" w:cs="Open Sans"/>
        </w:rPr>
        <w:t xml:space="preserve"> use</w:t>
      </w:r>
      <w:r w:rsidRPr="00BC603E">
        <w:rPr>
          <w:rFonts w:ascii="Open Sans" w:hAnsi="Open Sans" w:cs="Open Sans"/>
        </w:rPr>
        <w:t xml:space="preserve"> </w:t>
      </w:r>
      <w:r w:rsidR="00291CAB" w:rsidRPr="00BC603E">
        <w:rPr>
          <w:rFonts w:ascii="Open Sans" w:hAnsi="Open Sans" w:cs="Open Sans"/>
          <w:color w:val="000000"/>
        </w:rPr>
        <w:t>you</w:t>
      </w:r>
      <w:r w:rsidR="00291CAB" w:rsidRPr="00BC603E">
        <w:rPr>
          <w:rFonts w:ascii="Open Sans" w:hAnsi="Open Sans" w:cs="Open Sans"/>
        </w:rPr>
        <w:t xml:space="preserve"> as a tool to proclaim the eternal gospel with a loud</w:t>
      </w:r>
      <w:r w:rsidR="00291CAB" w:rsidRPr="00BC603E">
        <w:rPr>
          <w:rFonts w:ascii="Open Sans" w:hAnsi="Open Sans" w:cs="Open Sans"/>
          <w:color w:val="000000"/>
          <w:shd w:val="clear" w:color="auto" w:fill="FFFFFF"/>
        </w:rPr>
        <w:t xml:space="preserve"> </w:t>
      </w:r>
      <w:r w:rsidRPr="00BC603E">
        <w:rPr>
          <w:rFonts w:ascii="Open Sans" w:hAnsi="Open Sans" w:cs="Open Sans"/>
          <w:color w:val="000000"/>
          <w:shd w:val="clear" w:color="auto" w:fill="FFFFFF"/>
        </w:rPr>
        <w:t>voice.</w:t>
      </w:r>
      <w:r w:rsidRPr="00BC603E">
        <w:rPr>
          <w:rFonts w:ascii="Open Sans" w:hAnsi="Open Sans" w:cs="Open Sans"/>
        </w:rPr>
        <w:t xml:space="preserve"> Ask God</w:t>
      </w:r>
      <w:r w:rsidR="00291CAB" w:rsidRPr="00BC603E">
        <w:rPr>
          <w:rFonts w:ascii="Open Sans" w:hAnsi="Open Sans" w:cs="Open Sans"/>
          <w:color w:val="000000"/>
          <w:shd w:val="clear" w:color="auto" w:fill="FFFFFF"/>
        </w:rPr>
        <w:t xml:space="preserve"> </w:t>
      </w:r>
      <w:r w:rsidR="00291CAB" w:rsidRPr="00BC603E">
        <w:rPr>
          <w:rFonts w:ascii="Open Sans" w:hAnsi="Open Sans" w:cs="Open Sans"/>
        </w:rPr>
        <w:t>to use you as</w:t>
      </w:r>
      <w:r w:rsidR="00291CAB" w:rsidRPr="00BC603E">
        <w:rPr>
          <w:rFonts w:ascii="Open Sans" w:hAnsi="Open Sans" w:cs="Open Sans"/>
          <w:color w:val="000000"/>
          <w:shd w:val="clear" w:color="auto" w:fill="FFFFFF"/>
        </w:rPr>
        <w:t xml:space="preserve"> his </w:t>
      </w:r>
      <w:r w:rsidRPr="00BC603E">
        <w:rPr>
          <w:rFonts w:ascii="Open Sans" w:hAnsi="Open Sans" w:cs="Open Sans"/>
          <w:color w:val="000000"/>
          <w:shd w:val="clear" w:color="auto" w:fill="FFFFFF"/>
        </w:rPr>
        <w:t>instrument!</w:t>
      </w:r>
      <w:r w:rsidRPr="00BC603E">
        <w:rPr>
          <w:rFonts w:ascii="Open Sans" w:hAnsi="Open Sans" w:cs="Open Sans"/>
        </w:rPr>
        <w:t xml:space="preserve"> Ask God for</w:t>
      </w:r>
      <w:r w:rsidR="00291CAB" w:rsidRPr="00BC603E">
        <w:rPr>
          <w:rFonts w:ascii="Open Sans" w:hAnsi="Open Sans" w:cs="Open Sans"/>
          <w:color w:val="000000"/>
          <w:shd w:val="clear" w:color="auto" w:fill="FFFFFF"/>
        </w:rPr>
        <w:t xml:space="preserve"> his holy spirit! Ask</w:t>
      </w:r>
      <w:r w:rsidRPr="00BC603E">
        <w:rPr>
          <w:rFonts w:ascii="Open Sans" w:hAnsi="Open Sans" w:cs="Open Sans"/>
          <w:color w:val="000000"/>
          <w:shd w:val="clear" w:color="auto" w:fill="FFFFFF"/>
        </w:rPr>
        <w:t xml:space="preserve"> </w:t>
      </w:r>
      <w:r w:rsidR="00291CAB" w:rsidRPr="00BC603E">
        <w:rPr>
          <w:rFonts w:ascii="Open Sans" w:hAnsi="Open Sans" w:cs="Open Sans"/>
        </w:rPr>
        <w:t xml:space="preserve">God to use </w:t>
      </w:r>
      <w:r w:rsidRPr="00BC603E">
        <w:rPr>
          <w:rFonts w:ascii="Open Sans" w:hAnsi="Open Sans" w:cs="Open Sans"/>
        </w:rPr>
        <w:t xml:space="preserve">you </w:t>
      </w:r>
      <w:r w:rsidR="00291CAB" w:rsidRPr="00BC603E">
        <w:rPr>
          <w:rFonts w:ascii="Open Sans" w:hAnsi="Open Sans" w:cs="Open Sans"/>
          <w:color w:val="000000"/>
          <w:shd w:val="clear" w:color="auto" w:fill="FFFFFF"/>
        </w:rPr>
        <w:t xml:space="preserve">to </w:t>
      </w:r>
      <w:r w:rsidR="00291CAB" w:rsidRPr="00BC603E">
        <w:rPr>
          <w:rFonts w:ascii="Open Sans" w:hAnsi="Open Sans" w:cs="Open Sans"/>
        </w:rPr>
        <w:t xml:space="preserve">  proclaim the true gospel</w:t>
      </w:r>
      <w:r w:rsidR="00291CAB" w:rsidRPr="00BC603E">
        <w:rPr>
          <w:rFonts w:ascii="Open Sans" w:hAnsi="Open Sans" w:cs="Open Sans"/>
          <w:color w:val="000000"/>
          <w:shd w:val="clear" w:color="auto" w:fill="FFFFFF"/>
        </w:rPr>
        <w:t xml:space="preserve"> with power!</w:t>
      </w:r>
    </w:p>
    <w:p w14:paraId="3B971EF7" w14:textId="26EEF573" w:rsidR="00291CAB" w:rsidRPr="00BC603E" w:rsidRDefault="00291CAB" w:rsidP="006F3832">
      <w:pPr>
        <w:spacing w:line="276" w:lineRule="auto"/>
        <w:ind w:firstLine="357"/>
        <w:jc w:val="both"/>
        <w:rPr>
          <w:rFonts w:ascii="Open Sans" w:hAnsi="Open Sans" w:cs="Open Sans"/>
          <w:b/>
          <w:bCs/>
          <w:color w:val="000000"/>
          <w:shd w:val="clear" w:color="auto" w:fill="FFFFFF"/>
        </w:rPr>
      </w:pPr>
    </w:p>
    <w:p w14:paraId="2F8BC61E" w14:textId="4C29966F" w:rsidR="00291CAB" w:rsidRPr="00BC603E" w:rsidRDefault="00291CAB" w:rsidP="006F3832">
      <w:pPr>
        <w:spacing w:line="276" w:lineRule="auto"/>
        <w:jc w:val="center"/>
        <w:rPr>
          <w:rFonts w:ascii="Open Sans" w:hAnsi="Open Sans" w:cs="Open Sans"/>
          <w:b/>
          <w:bCs/>
          <w:color w:val="000000"/>
          <w:shd w:val="clear" w:color="auto" w:fill="FFFFFF"/>
        </w:rPr>
      </w:pPr>
      <w:r w:rsidRPr="00BC603E">
        <w:rPr>
          <w:rFonts w:ascii="Open Sans" w:hAnsi="Open Sans" w:cs="Open Sans"/>
          <w:b/>
          <w:bCs/>
          <w:color w:val="000000"/>
          <w:shd w:val="clear" w:color="auto" w:fill="FFFFFF"/>
        </w:rPr>
        <w:lastRenderedPageBreak/>
        <w:t>Reflection and study questions</w:t>
      </w:r>
    </w:p>
    <w:p w14:paraId="203C4551" w14:textId="77777777" w:rsidR="00291CAB" w:rsidRPr="00BC603E" w:rsidRDefault="00291CAB" w:rsidP="004E6A3F">
      <w:pPr>
        <w:pStyle w:val="ListParagraph"/>
        <w:numPr>
          <w:ilvl w:val="0"/>
          <w:numId w:val="9"/>
        </w:numPr>
        <w:tabs>
          <w:tab w:val="clear" w:pos="0"/>
          <w:tab w:val="num" w:pos="360"/>
        </w:tabs>
        <w:spacing w:line="276" w:lineRule="auto"/>
        <w:ind w:left="1080"/>
        <w:jc w:val="both"/>
        <w:rPr>
          <w:rFonts w:ascii="Open Sans" w:hAnsi="Open Sans" w:cs="Open Sans"/>
        </w:rPr>
      </w:pPr>
      <w:r w:rsidRPr="00BC603E">
        <w:rPr>
          <w:rFonts w:ascii="Open Sans" w:hAnsi="Open Sans" w:cs="Open Sans"/>
          <w:color w:val="000000"/>
          <w:shd w:val="clear" w:color="auto" w:fill="FFFFFF"/>
        </w:rPr>
        <w:t>What is the name of God's last message to mankind?</w:t>
      </w:r>
    </w:p>
    <w:p w14:paraId="433BF4CA" w14:textId="77777777" w:rsidR="00291CAB" w:rsidRPr="00BC603E" w:rsidRDefault="00291CAB" w:rsidP="004E6A3F">
      <w:pPr>
        <w:pStyle w:val="ListParagraph"/>
        <w:numPr>
          <w:ilvl w:val="0"/>
          <w:numId w:val="9"/>
        </w:numPr>
        <w:tabs>
          <w:tab w:val="clear" w:pos="0"/>
          <w:tab w:val="num" w:pos="360"/>
        </w:tabs>
        <w:spacing w:line="276" w:lineRule="auto"/>
        <w:ind w:left="1080"/>
        <w:jc w:val="both"/>
        <w:rPr>
          <w:rFonts w:ascii="Open Sans" w:hAnsi="Open Sans" w:cs="Open Sans"/>
        </w:rPr>
      </w:pPr>
      <w:r w:rsidRPr="00BC603E">
        <w:rPr>
          <w:rFonts w:ascii="Open Sans" w:hAnsi="Open Sans" w:cs="Open Sans"/>
          <w:color w:val="000000"/>
          <w:shd w:val="clear" w:color="auto" w:fill="FFFFFF"/>
        </w:rPr>
        <w:t>What is the content of this message?</w:t>
      </w:r>
    </w:p>
    <w:p w14:paraId="6E2AC458" w14:textId="77777777" w:rsidR="00291CAB" w:rsidRPr="00BC603E" w:rsidRDefault="00291CAB" w:rsidP="004E6A3F">
      <w:pPr>
        <w:pStyle w:val="ListParagraph"/>
        <w:numPr>
          <w:ilvl w:val="0"/>
          <w:numId w:val="9"/>
        </w:numPr>
        <w:tabs>
          <w:tab w:val="clear" w:pos="0"/>
          <w:tab w:val="num" w:pos="360"/>
        </w:tabs>
        <w:spacing w:line="276" w:lineRule="auto"/>
        <w:ind w:left="1080"/>
        <w:jc w:val="both"/>
        <w:rPr>
          <w:rFonts w:ascii="Open Sans" w:hAnsi="Open Sans" w:cs="Open Sans"/>
        </w:rPr>
      </w:pPr>
      <w:r w:rsidRPr="00BC603E">
        <w:rPr>
          <w:rFonts w:ascii="Open Sans" w:hAnsi="Open Sans" w:cs="Open Sans"/>
          <w:color w:val="000000"/>
          <w:shd w:val="clear" w:color="auto" w:fill="FFFFFF"/>
        </w:rPr>
        <w:t>How many people should listen to it?</w:t>
      </w:r>
    </w:p>
    <w:p w14:paraId="79BB5170" w14:textId="77777777" w:rsidR="00291CAB" w:rsidRPr="00BC603E" w:rsidRDefault="00291CAB" w:rsidP="004E6A3F">
      <w:pPr>
        <w:pStyle w:val="ListParagraph"/>
        <w:numPr>
          <w:ilvl w:val="0"/>
          <w:numId w:val="9"/>
        </w:numPr>
        <w:tabs>
          <w:tab w:val="clear" w:pos="0"/>
          <w:tab w:val="num" w:pos="360"/>
        </w:tabs>
        <w:spacing w:line="276" w:lineRule="auto"/>
        <w:ind w:left="1080"/>
        <w:jc w:val="both"/>
        <w:rPr>
          <w:rFonts w:ascii="Open Sans" w:hAnsi="Open Sans" w:cs="Open Sans"/>
        </w:rPr>
      </w:pPr>
      <w:r w:rsidRPr="00BC603E">
        <w:rPr>
          <w:rFonts w:ascii="Open Sans" w:hAnsi="Open Sans" w:cs="Open Sans"/>
          <w:color w:val="000000"/>
          <w:shd w:val="clear" w:color="auto" w:fill="FFFFFF"/>
        </w:rPr>
        <w:t>How should this message be preached?</w:t>
      </w:r>
    </w:p>
    <w:p w14:paraId="552F2E87" w14:textId="0991231D" w:rsidR="00291CAB" w:rsidRPr="006A1EB3" w:rsidRDefault="00291CAB" w:rsidP="004E6A3F">
      <w:pPr>
        <w:pStyle w:val="ListParagraph"/>
        <w:numPr>
          <w:ilvl w:val="0"/>
          <w:numId w:val="9"/>
        </w:numPr>
        <w:tabs>
          <w:tab w:val="clear" w:pos="0"/>
          <w:tab w:val="num" w:pos="360"/>
        </w:tabs>
        <w:spacing w:line="276" w:lineRule="auto"/>
        <w:ind w:left="1080"/>
        <w:jc w:val="both"/>
        <w:rPr>
          <w:rFonts w:ascii="Open Sans" w:hAnsi="Open Sans" w:cs="Open Sans"/>
        </w:rPr>
      </w:pPr>
      <w:r w:rsidRPr="006A1EB3">
        <w:rPr>
          <w:rFonts w:ascii="Open Sans" w:hAnsi="Open Sans" w:cs="Open Sans"/>
        </w:rPr>
        <w:t xml:space="preserve">Summarize the message of the three angels and share it with your friends. </w:t>
      </w:r>
    </w:p>
    <w:sectPr w:rsidR="00291CAB" w:rsidRPr="006A1EB3" w:rsidSect="006F3832">
      <w:pgSz w:w="12600" w:h="1260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7A2D" w14:textId="77777777" w:rsidR="00E33490" w:rsidRDefault="00E33490">
      <w:r>
        <w:rPr>
          <w:lang w:val="en"/>
        </w:rPr>
        <w:separator/>
      </w:r>
    </w:p>
  </w:endnote>
  <w:endnote w:type="continuationSeparator" w:id="0">
    <w:p w14:paraId="3CB6FCAA" w14:textId="77777777" w:rsidR="00E33490" w:rsidRDefault="00E33490">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harter Roman">
    <w:altName w:val="CHARTER ROMAN"/>
    <w:panose1 w:val="02040503050506020203"/>
    <w:charset w:val="00"/>
    <w:family w:val="roman"/>
    <w:pitch w:val="variable"/>
    <w:sig w:usb0="800000AF" w:usb1="1000204A" w:usb2="00000000" w:usb3="00000000" w:csb0="00000011"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Liberation Sans">
    <w:altName w:val="Arial"/>
    <w:panose1 w:val="020B0604020202020204"/>
    <w:charset w:val="01"/>
    <w:family w:val="swiss"/>
    <w:pitch w:val="variable"/>
  </w:font>
  <w:font w:name="Noto Sans CJK SC">
    <w:panose1 w:val="020B0502040504020204"/>
    <w:charset w:val="01"/>
    <w:family w:val="auto"/>
    <w:pitch w:val="variable"/>
  </w:font>
  <w:font w:name="Lohit Devanagari">
    <w:altName w:val="Times New Roman"/>
    <w:panose1 w:val="020B0604020202020204"/>
    <w:charset w:val="01"/>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0404" w14:textId="7A354200" w:rsidR="00CE7FDF" w:rsidRDefault="00CE7F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7A90" w14:textId="77777777" w:rsidR="00E33490" w:rsidRDefault="00E33490">
      <w:r>
        <w:rPr>
          <w:lang w:val="en"/>
        </w:rPr>
        <w:separator/>
      </w:r>
    </w:p>
  </w:footnote>
  <w:footnote w:type="continuationSeparator" w:id="0">
    <w:p w14:paraId="7D92D06F" w14:textId="77777777" w:rsidR="00E33490" w:rsidRDefault="00E33490">
      <w:r>
        <w:rPr>
          <w:lang w:val="en"/>
        </w:rPr>
        <w:continuationSeparator/>
      </w:r>
    </w:p>
  </w:footnote>
  <w:footnote w:id="1">
    <w:p w14:paraId="0444F1B8" w14:textId="77777777" w:rsidR="00CE7FDF" w:rsidRPr="00166477" w:rsidRDefault="00CE7FDF" w:rsidP="0021667C">
      <w:pPr>
        <w:rPr>
          <w:rFonts w:ascii="Open Sans" w:hAnsi="Open Sans" w:cs="Open Sans"/>
          <w:sz w:val="18"/>
          <w:szCs w:val="18"/>
        </w:rPr>
      </w:pPr>
      <w:r w:rsidRPr="00166477">
        <w:rPr>
          <w:rStyle w:val="Caracteresdenotaalpie"/>
          <w:rFonts w:ascii="Open Sans" w:hAnsi="Open Sans" w:cs="Open Sans"/>
          <w:sz w:val="18"/>
          <w:szCs w:val="18"/>
          <w:lang w:val="en"/>
        </w:rPr>
        <w:footnoteRef/>
      </w:r>
      <w:r w:rsidRPr="00166477">
        <w:rPr>
          <w:rFonts w:ascii="Open Sans" w:hAnsi="Open Sans" w:cs="Open Sans"/>
          <w:sz w:val="18"/>
          <w:szCs w:val="18"/>
          <w:lang w:val="en"/>
        </w:rPr>
        <w:t xml:space="preserve"> https://www.europapress.es/cultura/libros-00132/noticia-10-comics-mas-caros-historia-20160326102823.html</w:t>
      </w:r>
    </w:p>
    <w:p w14:paraId="63F9DF28" w14:textId="77777777" w:rsidR="00CE7FDF" w:rsidRPr="00166477" w:rsidRDefault="00CE7FDF">
      <w:pPr>
        <w:pStyle w:val="FootnoteText"/>
        <w:rPr>
          <w:rFonts w:ascii="Open Sans" w:hAnsi="Open Sans" w:cs="Open Sans"/>
          <w:sz w:val="18"/>
          <w:szCs w:val="18"/>
        </w:rPr>
      </w:pPr>
    </w:p>
  </w:footnote>
  <w:footnote w:id="2">
    <w:p w14:paraId="03F2EE08" w14:textId="32FC2249" w:rsidR="00CE7FDF" w:rsidRPr="002A791A" w:rsidRDefault="00CE7FDF" w:rsidP="006A35C2">
      <w:pPr>
        <w:jc w:val="both"/>
        <w:rPr>
          <w:sz w:val="22"/>
          <w:szCs w:val="22"/>
        </w:rPr>
      </w:pPr>
      <w:r w:rsidRPr="00166477">
        <w:rPr>
          <w:rStyle w:val="Caracteresdenotaalpie"/>
          <w:rFonts w:ascii="Open Sans" w:hAnsi="Open Sans" w:cs="Open Sans"/>
          <w:sz w:val="18"/>
          <w:szCs w:val="18"/>
          <w:lang w:val="en"/>
        </w:rPr>
        <w:footnoteRef/>
      </w:r>
      <w:r w:rsidRPr="00166477">
        <w:rPr>
          <w:rFonts w:ascii="Open Sans" w:hAnsi="Open Sans" w:cs="Open Sans"/>
          <w:color w:val="000000"/>
          <w:sz w:val="18"/>
          <w:szCs w:val="18"/>
          <w:lang w:val="en"/>
        </w:rPr>
        <w:t xml:space="preserve"> Ellen White. </w:t>
      </w:r>
      <w:hyperlink r:id="rId1" w:history="1">
        <w:r w:rsidRPr="00166477">
          <w:rPr>
            <w:rStyle w:val="Hyperlink"/>
            <w:rFonts w:ascii="Open Sans" w:hAnsi="Open Sans" w:cs="Open Sans"/>
            <w:i/>
            <w:color w:val="000000"/>
            <w:sz w:val="18"/>
            <w:szCs w:val="18"/>
            <w:u w:val="none"/>
          </w:rPr>
          <w:t xml:space="preserve">The Desire of </w:t>
        </w:r>
        <w:r w:rsidR="00760EC2" w:rsidRPr="00166477">
          <w:rPr>
            <w:rStyle w:val="Hyperlink"/>
            <w:rFonts w:ascii="Open Sans" w:hAnsi="Open Sans" w:cs="Open Sans"/>
            <w:i/>
            <w:color w:val="000000"/>
            <w:sz w:val="18"/>
            <w:szCs w:val="18"/>
            <w:u w:val="none"/>
            <w:lang w:val="en"/>
          </w:rPr>
          <w:t>Ages</w:t>
        </w:r>
      </w:hyperlink>
      <w:r w:rsidRPr="00166477">
        <w:rPr>
          <w:rFonts w:ascii="Open Sans" w:hAnsi="Open Sans" w:cs="Open Sans"/>
          <w:color w:val="000000"/>
          <w:sz w:val="18"/>
          <w:szCs w:val="18"/>
        </w:rPr>
        <w:t xml:space="preserve">, </w:t>
      </w:r>
      <w:r w:rsidR="002A791A" w:rsidRPr="00166477">
        <w:rPr>
          <w:rFonts w:ascii="Open Sans" w:hAnsi="Open Sans" w:cs="Open Sans"/>
          <w:color w:val="000000"/>
          <w:sz w:val="18"/>
          <w:szCs w:val="18"/>
          <w:lang w:val="en"/>
        </w:rPr>
        <w:t>Moun</w:t>
      </w:r>
      <w:r w:rsidR="002A791A" w:rsidRPr="00166477">
        <w:rPr>
          <w:rFonts w:ascii="Open Sans" w:hAnsi="Open Sans" w:cs="Open Sans"/>
          <w:color w:val="000000"/>
          <w:sz w:val="18"/>
          <w:szCs w:val="18"/>
          <w:lang w:val="es-ES"/>
        </w:rPr>
        <w:t>tain View, CA;</w:t>
      </w:r>
      <w:r w:rsidRPr="00166477">
        <w:rPr>
          <w:rFonts w:ascii="Open Sans" w:hAnsi="Open Sans" w:cs="Open Sans"/>
          <w:color w:val="000000"/>
          <w:sz w:val="18"/>
          <w:szCs w:val="18"/>
        </w:rPr>
        <w:t xml:space="preserve"> </w:t>
      </w:r>
      <w:r w:rsidR="002A791A" w:rsidRPr="00166477">
        <w:rPr>
          <w:rFonts w:ascii="Open Sans" w:hAnsi="Open Sans" w:cs="Open Sans"/>
          <w:color w:val="000000"/>
          <w:sz w:val="18"/>
          <w:szCs w:val="18"/>
          <w:lang w:val="es-ES"/>
        </w:rPr>
        <w:t>Pacific Press Publishing Association</w:t>
      </w:r>
      <w:r w:rsidRPr="00166477">
        <w:rPr>
          <w:rFonts w:ascii="Open Sans" w:hAnsi="Open Sans" w:cs="Open Sans"/>
          <w:color w:val="000000"/>
          <w:sz w:val="18"/>
          <w:szCs w:val="18"/>
        </w:rPr>
        <w:t xml:space="preserve">, </w:t>
      </w:r>
      <w:r w:rsidR="002A791A" w:rsidRPr="00166477">
        <w:rPr>
          <w:rFonts w:ascii="Open Sans" w:hAnsi="Open Sans" w:cs="Open Sans"/>
          <w:color w:val="000000"/>
          <w:sz w:val="18"/>
          <w:szCs w:val="18"/>
        </w:rPr>
        <w:t>1898</w:t>
      </w:r>
      <w:r w:rsidRPr="00166477">
        <w:rPr>
          <w:rFonts w:ascii="Open Sans" w:hAnsi="Open Sans" w:cs="Open Sans"/>
          <w:color w:val="000000"/>
          <w:sz w:val="18"/>
          <w:szCs w:val="18"/>
        </w:rPr>
        <w:t xml:space="preserve">, p. </w:t>
      </w:r>
      <w:r w:rsidR="003F0C4F" w:rsidRPr="00166477">
        <w:rPr>
          <w:rFonts w:ascii="Open Sans" w:hAnsi="Open Sans" w:cs="Open Sans"/>
          <w:color w:val="000000"/>
          <w:sz w:val="18"/>
          <w:szCs w:val="18"/>
        </w:rPr>
        <w:t>21.3</w:t>
      </w:r>
      <w:r w:rsidRPr="00166477">
        <w:rPr>
          <w:rFonts w:ascii="Open Sans" w:hAnsi="Open Sans" w:cs="Open Sans"/>
          <w:color w:val="000000"/>
          <w:sz w:val="18"/>
          <w:szCs w:val="18"/>
        </w:rPr>
        <w:t xml:space="preserve">. </w:t>
      </w:r>
    </w:p>
  </w:footnote>
  <w:footnote w:id="3">
    <w:p w14:paraId="19A25CFC" w14:textId="2507E8BB" w:rsidR="00CE7FDF" w:rsidRPr="002E0399" w:rsidRDefault="00CE7FDF">
      <w:pPr>
        <w:jc w:val="both"/>
        <w:rPr>
          <w:sz w:val="22"/>
          <w:szCs w:val="22"/>
        </w:rPr>
      </w:pPr>
      <w:r w:rsidRPr="008C049C">
        <w:rPr>
          <w:rStyle w:val="Caracteresdenotaalpie"/>
          <w:sz w:val="22"/>
          <w:szCs w:val="22"/>
          <w:lang w:val="en"/>
        </w:rPr>
        <w:footnoteRef/>
      </w:r>
      <w:r w:rsidRPr="008C049C">
        <w:rPr>
          <w:color w:val="000000"/>
          <w:sz w:val="22"/>
          <w:szCs w:val="22"/>
          <w:lang w:val="en"/>
        </w:rPr>
        <w:t xml:space="preserve"> Ellen White.</w:t>
      </w:r>
      <w:r w:rsidR="002A791A">
        <w:rPr>
          <w:color w:val="000000"/>
          <w:sz w:val="22"/>
          <w:szCs w:val="22"/>
          <w:lang w:val="en"/>
        </w:rPr>
        <w:t xml:space="preserve"> The Great Controversy</w:t>
      </w:r>
      <w:r w:rsidRPr="008C049C">
        <w:rPr>
          <w:i/>
          <w:color w:val="000000"/>
          <w:sz w:val="22"/>
          <w:szCs w:val="22"/>
          <w:lang w:val="en"/>
        </w:rPr>
        <w:t>,</w:t>
      </w:r>
      <w:r w:rsidRPr="008C049C">
        <w:rPr>
          <w:color w:val="000000"/>
          <w:sz w:val="22"/>
          <w:szCs w:val="22"/>
          <w:lang w:val="en"/>
        </w:rPr>
        <w:t xml:space="preserve"> </w:t>
      </w:r>
      <w:r w:rsidR="002A791A">
        <w:rPr>
          <w:color w:val="000000"/>
          <w:sz w:val="22"/>
          <w:szCs w:val="22"/>
          <w:lang w:val="en"/>
        </w:rPr>
        <w:t>Mountain View, CA</w:t>
      </w:r>
      <w:r w:rsidRPr="008C049C">
        <w:rPr>
          <w:color w:val="000000"/>
          <w:sz w:val="22"/>
          <w:szCs w:val="22"/>
          <w:lang w:val="en"/>
        </w:rPr>
        <w:t xml:space="preserve">: </w:t>
      </w:r>
      <w:r w:rsidR="002A791A">
        <w:rPr>
          <w:color w:val="000000"/>
          <w:sz w:val="22"/>
          <w:szCs w:val="22"/>
          <w:lang w:val="en"/>
        </w:rPr>
        <w:t>Pacific Press Publishing Association</w:t>
      </w:r>
      <w:r w:rsidRPr="008C049C">
        <w:rPr>
          <w:color w:val="000000"/>
          <w:sz w:val="22"/>
          <w:szCs w:val="22"/>
          <w:lang w:val="en"/>
        </w:rPr>
        <w:t>, 19</w:t>
      </w:r>
      <w:r w:rsidR="002A791A">
        <w:rPr>
          <w:color w:val="000000"/>
          <w:sz w:val="22"/>
          <w:szCs w:val="22"/>
          <w:lang w:val="en"/>
        </w:rPr>
        <w:t>11</w:t>
      </w:r>
      <w:r w:rsidRPr="008C049C">
        <w:rPr>
          <w:color w:val="000000"/>
          <w:sz w:val="22"/>
          <w:szCs w:val="22"/>
          <w:lang w:val="en"/>
        </w:rPr>
        <w:t xml:space="preserve">, pp. </w:t>
      </w:r>
      <w:r w:rsidR="0081129C">
        <w:rPr>
          <w:color w:val="000000"/>
          <w:sz w:val="22"/>
          <w:szCs w:val="22"/>
          <w:lang w:val="en"/>
        </w:rPr>
        <w:t>678.3</w:t>
      </w:r>
      <w:r w:rsidRPr="008C049C">
        <w:rPr>
          <w:color w:val="000000"/>
          <w:sz w:val="22"/>
          <w:szCs w:val="22"/>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1F76" w14:textId="77777777" w:rsidR="003425F4" w:rsidRDefault="00342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D7BE" w14:textId="77777777" w:rsidR="003425F4" w:rsidRDefault="00342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65A1" w14:textId="77777777" w:rsidR="003425F4" w:rsidRDefault="00342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C5C3C32"/>
    <w:lvl w:ilvl="0">
      <w:start w:val="1"/>
      <w:numFmt w:val="decimal"/>
      <w:lvlText w:val="%1."/>
      <w:lvlJc w:val="left"/>
      <w:pPr>
        <w:ind w:left="720" w:hanging="360"/>
      </w:pPr>
      <w:rPr>
        <w:b w:val="0"/>
        <w:bCs/>
      </w:rPr>
    </w:lvl>
  </w:abstractNum>
  <w:abstractNum w:abstractNumId="1" w15:restartNumberingAfterBreak="0">
    <w:nsid w:val="00000002"/>
    <w:multiLevelType w:val="singleLevel"/>
    <w:tmpl w:val="626A14CC"/>
    <w:lvl w:ilvl="0">
      <w:start w:val="1"/>
      <w:numFmt w:val="upperRoman"/>
      <w:lvlText w:val="%1."/>
      <w:lvlJc w:val="right"/>
      <w:pPr>
        <w:ind w:left="1164" w:hanging="360"/>
      </w:pPr>
      <w:rPr>
        <w:b/>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969" w:hanging="360"/>
      </w:pPr>
      <w:rPr>
        <w:rFonts w:ascii="Symbol" w:hAnsi="Symbol" w:cs="Symbol"/>
        <w:lang w:val="es-ES"/>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Symbol" w:hAnsi="Symbol" w:cs="Symbol"/>
        <w:sz w:val="24"/>
        <w:szCs w:val="24"/>
        <w:lang w:val="es-ES"/>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color w:val="000000"/>
        <w:sz w:val="24"/>
        <w:szCs w:val="24"/>
        <w:highlight w:val="white"/>
        <w:lang w:val="es-ES"/>
      </w:rPr>
    </w:lvl>
  </w:abstractNum>
  <w:abstractNum w:abstractNumId="6" w15:restartNumberingAfterBreak="0">
    <w:nsid w:val="00000008"/>
    <w:multiLevelType w:val="singleLevel"/>
    <w:tmpl w:val="D178A83E"/>
    <w:lvl w:ilvl="0">
      <w:start w:val="1"/>
      <w:numFmt w:val="upperRoman"/>
      <w:lvlText w:val="%1."/>
      <w:lvlJc w:val="right"/>
      <w:pPr>
        <w:ind w:left="720" w:hanging="360"/>
      </w:pPr>
      <w:rPr>
        <w:b/>
      </w:rPr>
    </w:lvl>
  </w:abstractNum>
  <w:abstractNum w:abstractNumId="7" w15:restartNumberingAfterBreak="0">
    <w:nsid w:val="00000009"/>
    <w:multiLevelType w:val="singleLevel"/>
    <w:tmpl w:val="879CDD62"/>
    <w:name w:val="WW8Num9"/>
    <w:lvl w:ilvl="0">
      <w:start w:val="1"/>
      <w:numFmt w:val="decimal"/>
      <w:lvlText w:val="%1."/>
      <w:lvlJc w:val="left"/>
      <w:pPr>
        <w:tabs>
          <w:tab w:val="num" w:pos="0"/>
        </w:tabs>
        <w:ind w:left="720" w:hanging="360"/>
      </w:pPr>
      <w:rPr>
        <w:rFonts w:ascii="Charter Roman" w:eastAsia="Times New Roman" w:hAnsi="Charter Roman" w:cs="Segoe UI" w:hint="default"/>
        <w:b/>
        <w:bCs/>
        <w:color w:val="000000"/>
        <w:sz w:val="28"/>
        <w:szCs w:val="28"/>
        <w:lang w:val="es-ES"/>
      </w:rPr>
    </w:lvl>
  </w:abstractNum>
  <w:abstractNum w:abstractNumId="8" w15:restartNumberingAfterBreak="0">
    <w:nsid w:val="0000000A"/>
    <w:multiLevelType w:val="singleLevel"/>
    <w:tmpl w:val="C7B01DA2"/>
    <w:name w:val="WW8Num10"/>
    <w:lvl w:ilvl="0">
      <w:start w:val="1"/>
      <w:numFmt w:val="decimal"/>
      <w:lvlText w:val="%1."/>
      <w:lvlJc w:val="left"/>
      <w:pPr>
        <w:tabs>
          <w:tab w:val="num" w:pos="0"/>
        </w:tabs>
        <w:ind w:left="720" w:hanging="360"/>
      </w:pPr>
      <w:rPr>
        <w:rFonts w:ascii="Charter Roman" w:eastAsia="Times New Roman" w:hAnsi="Charter Roman" w:cs="Segoe UI"/>
        <w:b/>
        <w:bCs/>
        <w:color w:val="000000"/>
        <w:sz w:val="28"/>
        <w:szCs w:val="28"/>
        <w:highlight w:val="red"/>
        <w:lang w:val="es-ES"/>
      </w:rPr>
    </w:lvl>
  </w:abstractNum>
  <w:abstractNum w:abstractNumId="9" w15:restartNumberingAfterBreak="0">
    <w:nsid w:val="0000000B"/>
    <w:multiLevelType w:val="multilevel"/>
    <w:tmpl w:val="581C8968"/>
    <w:name w:val="WW8Num11"/>
    <w:lvl w:ilvl="0">
      <w:start w:val="1"/>
      <w:numFmt w:val="decimal"/>
      <w:lvlText w:val="%1."/>
      <w:lvlJc w:val="left"/>
      <w:pPr>
        <w:tabs>
          <w:tab w:val="num" w:pos="0"/>
        </w:tabs>
        <w:ind w:left="720" w:hanging="360"/>
      </w:pPr>
      <w:rPr>
        <w:rFonts w:cs="Wingdings"/>
        <w:b/>
        <w:lang w:val="es-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s-E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s-E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s-ES"/>
      </w:rPr>
    </w:lvl>
  </w:abstractNum>
  <w:abstractNum w:abstractNumId="10" w15:restartNumberingAfterBreak="0">
    <w:nsid w:val="0000000C"/>
    <w:multiLevelType w:val="singleLevel"/>
    <w:tmpl w:val="B6348E24"/>
    <w:name w:val="WW8Num12"/>
    <w:lvl w:ilvl="0">
      <w:start w:val="1"/>
      <w:numFmt w:val="decimal"/>
      <w:lvlText w:val="%1."/>
      <w:lvlJc w:val="left"/>
      <w:pPr>
        <w:tabs>
          <w:tab w:val="num" w:pos="0"/>
        </w:tabs>
        <w:ind w:left="720" w:hanging="360"/>
      </w:pPr>
      <w:rPr>
        <w:b/>
      </w:r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Charter Roman" w:hAnsi="Charter Roman" w:cs="Segoe UI"/>
        <w:b/>
        <w:bCs/>
        <w:color w:val="000000"/>
        <w:spacing w:val="-1"/>
        <w:sz w:val="24"/>
        <w:szCs w:val="24"/>
        <w:lang w:val="es-ES"/>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lang w:val="es-ES"/>
      </w:rPr>
    </w:lvl>
  </w:abstractNum>
  <w:abstractNum w:abstractNumId="13" w15:restartNumberingAfterBreak="0">
    <w:nsid w:val="00000010"/>
    <w:multiLevelType w:val="multilevel"/>
    <w:tmpl w:val="F6886DEC"/>
    <w:name w:val="WW8Num16"/>
    <w:lvl w:ilvl="0">
      <w:start w:val="1"/>
      <w:numFmt w:val="bullet"/>
      <w:lvlText w:val=""/>
      <w:lvlJc w:val="left"/>
      <w:pPr>
        <w:tabs>
          <w:tab w:val="num" w:pos="0"/>
        </w:tabs>
        <w:ind w:left="720" w:hanging="360"/>
      </w:pPr>
      <w:rPr>
        <w:rFonts w:ascii="Symbol" w:hAnsi="Symbol" w:cs="Symbol"/>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lang w:val="es-ES"/>
      </w:rPr>
    </w:lvl>
  </w:abstractNum>
  <w:abstractNum w:abstractNumId="16" w15:restartNumberingAfterBreak="0">
    <w:nsid w:val="00000014"/>
    <w:multiLevelType w:val="singleLevel"/>
    <w:tmpl w:val="00000014"/>
    <w:name w:val="WW8Num20"/>
    <w:lvl w:ilvl="0">
      <w:start w:val="1"/>
      <w:numFmt w:val="bullet"/>
      <w:lvlText w:val=""/>
      <w:lvlJc w:val="left"/>
      <w:pPr>
        <w:tabs>
          <w:tab w:val="num" w:pos="0"/>
        </w:tabs>
        <w:ind w:left="1440" w:hanging="360"/>
      </w:pPr>
      <w:rPr>
        <w:rFonts w:ascii="Symbol" w:hAnsi="Symbol" w:cs="Symbol"/>
        <w:color w:val="000000"/>
        <w:sz w:val="28"/>
        <w:szCs w:val="28"/>
        <w:highlight w:val="white"/>
        <w:lang w:val="es-ES"/>
      </w:rPr>
    </w:lvl>
  </w:abstractNum>
  <w:abstractNum w:abstractNumId="17" w15:restartNumberingAfterBreak="0">
    <w:nsid w:val="00000015"/>
    <w:multiLevelType w:val="singleLevel"/>
    <w:tmpl w:val="00000015"/>
    <w:name w:val="WW8Num21"/>
    <w:lvl w:ilvl="0">
      <w:start w:val="1"/>
      <w:numFmt w:val="bullet"/>
      <w:lvlText w:val=""/>
      <w:lvlJc w:val="left"/>
      <w:pPr>
        <w:tabs>
          <w:tab w:val="num" w:pos="0"/>
        </w:tabs>
        <w:ind w:left="1440" w:hanging="360"/>
      </w:pPr>
      <w:rPr>
        <w:rFonts w:ascii="Symbol" w:hAnsi="Symbol" w:cs="Symbol"/>
      </w:rPr>
    </w:lvl>
  </w:abstractNum>
  <w:abstractNum w:abstractNumId="18"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rPr>
    </w:lvl>
  </w:abstractNum>
  <w:abstractNum w:abstractNumId="19" w15:restartNumberingAfterBreak="0">
    <w:nsid w:val="00000017"/>
    <w:multiLevelType w:val="singleLevel"/>
    <w:tmpl w:val="0CCE830C"/>
    <w:name w:val="WW8Num23"/>
    <w:lvl w:ilvl="0">
      <w:start w:val="1"/>
      <w:numFmt w:val="decimal"/>
      <w:lvlText w:val="%1."/>
      <w:lvlJc w:val="left"/>
      <w:pPr>
        <w:tabs>
          <w:tab w:val="num" w:pos="0"/>
        </w:tabs>
        <w:ind w:left="720" w:hanging="360"/>
      </w:pPr>
      <w:rPr>
        <w:b w:val="0"/>
        <w:bCs/>
      </w:rPr>
    </w:lvl>
  </w:abstractNum>
  <w:abstractNum w:abstractNumId="20" w15:restartNumberingAfterBreak="0">
    <w:nsid w:val="00000018"/>
    <w:multiLevelType w:val="singleLevel"/>
    <w:tmpl w:val="8A988752"/>
    <w:name w:val="WW8Num24"/>
    <w:lvl w:ilvl="0">
      <w:start w:val="1"/>
      <w:numFmt w:val="decimal"/>
      <w:lvlText w:val="%1."/>
      <w:lvlJc w:val="left"/>
      <w:pPr>
        <w:tabs>
          <w:tab w:val="num" w:pos="0"/>
        </w:tabs>
        <w:ind w:left="720" w:hanging="360"/>
      </w:pPr>
      <w:rPr>
        <w:rFonts w:cs="Charter Roman" w:hint="default"/>
        <w:b w:val="0"/>
        <w:bCs/>
        <w:lang w:val="es-ES"/>
      </w:rPr>
    </w:lvl>
  </w:abstractNum>
  <w:abstractNum w:abstractNumId="21" w15:restartNumberingAfterBreak="0">
    <w:nsid w:val="01B35869"/>
    <w:multiLevelType w:val="hybridMultilevel"/>
    <w:tmpl w:val="E19CB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4446165"/>
    <w:multiLevelType w:val="hybridMultilevel"/>
    <w:tmpl w:val="50EA768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3" w15:restartNumberingAfterBreak="0">
    <w:nsid w:val="075C0058"/>
    <w:multiLevelType w:val="hybridMultilevel"/>
    <w:tmpl w:val="E088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432AE2"/>
    <w:multiLevelType w:val="hybridMultilevel"/>
    <w:tmpl w:val="C9986CEC"/>
    <w:lvl w:ilvl="0" w:tplc="F51A8B46">
      <w:start w:val="1"/>
      <w:numFmt w:val="decimal"/>
      <w:lvlText w:val="%1."/>
      <w:lvlJc w:val="left"/>
      <w:pPr>
        <w:ind w:left="720" w:hanging="360"/>
      </w:pPr>
      <w:rPr>
        <w:b/>
        <w:bCs/>
      </w:rPr>
    </w:lvl>
    <w:lvl w:ilvl="1" w:tplc="4EB02E5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742F33"/>
    <w:multiLevelType w:val="hybridMultilevel"/>
    <w:tmpl w:val="F0D242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194A599A"/>
    <w:multiLevelType w:val="hybridMultilevel"/>
    <w:tmpl w:val="7204955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0">
    <w:nsid w:val="20912575"/>
    <w:multiLevelType w:val="hybridMultilevel"/>
    <w:tmpl w:val="60AABA2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15:restartNumberingAfterBreak="0">
    <w:nsid w:val="231335F6"/>
    <w:multiLevelType w:val="hybridMultilevel"/>
    <w:tmpl w:val="D170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5D07B3"/>
    <w:multiLevelType w:val="multilevel"/>
    <w:tmpl w:val="063C7A36"/>
    <w:lvl w:ilvl="0">
      <w:start w:val="1"/>
      <w:numFmt w:val="decimal"/>
      <w:lvlText w:val="%1."/>
      <w:lvlJc w:val="left"/>
      <w:pPr>
        <w:tabs>
          <w:tab w:val="num" w:pos="0"/>
        </w:tabs>
        <w:ind w:left="720" w:hanging="360"/>
      </w:pPr>
      <w:rPr>
        <w:rFonts w:cs="Wingdings"/>
        <w:b w:val="0"/>
        <w:bCs/>
        <w:lang w:val="es-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s-E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s-E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s-ES"/>
      </w:rPr>
    </w:lvl>
  </w:abstractNum>
  <w:abstractNum w:abstractNumId="30" w15:restartNumberingAfterBreak="0">
    <w:nsid w:val="2A42707F"/>
    <w:multiLevelType w:val="hybridMultilevel"/>
    <w:tmpl w:val="FA04FF16"/>
    <w:name w:val="WW8Num92"/>
    <w:lvl w:ilvl="0" w:tplc="B110638A">
      <w:start w:val="1"/>
      <w:numFmt w:val="decimal"/>
      <w:lvlText w:val="%1."/>
      <w:lvlJc w:val="left"/>
      <w:pPr>
        <w:ind w:left="1080" w:hanging="360"/>
      </w:pPr>
      <w:rPr>
        <w:rFonts w:ascii="Open Sans" w:hAnsi="Open Sans" w:cs="Open San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CC37F03"/>
    <w:multiLevelType w:val="hybridMultilevel"/>
    <w:tmpl w:val="F05E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EE5BD8"/>
    <w:multiLevelType w:val="hybridMultilevel"/>
    <w:tmpl w:val="8BBA0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EF360F1"/>
    <w:multiLevelType w:val="hybridMultilevel"/>
    <w:tmpl w:val="9C1C722C"/>
    <w:lvl w:ilvl="0" w:tplc="626A14C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D062AE"/>
    <w:multiLevelType w:val="hybridMultilevel"/>
    <w:tmpl w:val="EA46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4438B4"/>
    <w:multiLevelType w:val="hybridMultilevel"/>
    <w:tmpl w:val="38EC0CF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6" w15:restartNumberingAfterBreak="0">
    <w:nsid w:val="3CEB540E"/>
    <w:multiLevelType w:val="hybridMultilevel"/>
    <w:tmpl w:val="AFAE3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E1B5871"/>
    <w:multiLevelType w:val="hybridMultilevel"/>
    <w:tmpl w:val="BD8AFECC"/>
    <w:lvl w:ilvl="0" w:tplc="A072A574">
      <w:start w:val="1"/>
      <w:numFmt w:val="decimal"/>
      <w:lvlText w:val="%1."/>
      <w:lvlJc w:val="left"/>
      <w:pPr>
        <w:ind w:left="720" w:hanging="360"/>
      </w:pPr>
      <w:rPr>
        <w:b w:val="0"/>
        <w:bCs/>
      </w:rPr>
    </w:lvl>
    <w:lvl w:ilvl="1" w:tplc="0F16FF7E" w:tentative="1">
      <w:start w:val="1"/>
      <w:numFmt w:val="lowerLetter"/>
      <w:lvlText w:val="%2."/>
      <w:lvlJc w:val="left"/>
      <w:pPr>
        <w:ind w:left="1440" w:hanging="360"/>
      </w:pPr>
    </w:lvl>
    <w:lvl w:ilvl="2" w:tplc="45D8F706" w:tentative="1">
      <w:start w:val="1"/>
      <w:numFmt w:val="lowerRoman"/>
      <w:lvlText w:val="%3."/>
      <w:lvlJc w:val="right"/>
      <w:pPr>
        <w:ind w:left="2160" w:hanging="180"/>
      </w:pPr>
    </w:lvl>
    <w:lvl w:ilvl="3" w:tplc="5F885976" w:tentative="1">
      <w:start w:val="1"/>
      <w:numFmt w:val="decimal"/>
      <w:lvlText w:val="%4."/>
      <w:lvlJc w:val="left"/>
      <w:pPr>
        <w:ind w:left="2880" w:hanging="360"/>
      </w:pPr>
    </w:lvl>
    <w:lvl w:ilvl="4" w:tplc="83EA218E" w:tentative="1">
      <w:start w:val="1"/>
      <w:numFmt w:val="lowerLetter"/>
      <w:lvlText w:val="%5."/>
      <w:lvlJc w:val="left"/>
      <w:pPr>
        <w:ind w:left="3600" w:hanging="360"/>
      </w:pPr>
    </w:lvl>
    <w:lvl w:ilvl="5" w:tplc="881CF9F2" w:tentative="1">
      <w:start w:val="1"/>
      <w:numFmt w:val="lowerRoman"/>
      <w:lvlText w:val="%6."/>
      <w:lvlJc w:val="right"/>
      <w:pPr>
        <w:ind w:left="4320" w:hanging="180"/>
      </w:pPr>
    </w:lvl>
    <w:lvl w:ilvl="6" w:tplc="785E0F84" w:tentative="1">
      <w:start w:val="1"/>
      <w:numFmt w:val="decimal"/>
      <w:lvlText w:val="%7."/>
      <w:lvlJc w:val="left"/>
      <w:pPr>
        <w:ind w:left="5040" w:hanging="360"/>
      </w:pPr>
    </w:lvl>
    <w:lvl w:ilvl="7" w:tplc="C0F29A2E" w:tentative="1">
      <w:start w:val="1"/>
      <w:numFmt w:val="lowerLetter"/>
      <w:lvlText w:val="%8."/>
      <w:lvlJc w:val="left"/>
      <w:pPr>
        <w:ind w:left="5760" w:hanging="360"/>
      </w:pPr>
    </w:lvl>
    <w:lvl w:ilvl="8" w:tplc="5D16AD56" w:tentative="1">
      <w:start w:val="1"/>
      <w:numFmt w:val="lowerRoman"/>
      <w:lvlText w:val="%9."/>
      <w:lvlJc w:val="right"/>
      <w:pPr>
        <w:ind w:left="6480" w:hanging="180"/>
      </w:pPr>
    </w:lvl>
  </w:abstractNum>
  <w:abstractNum w:abstractNumId="38" w15:restartNumberingAfterBreak="0">
    <w:nsid w:val="413B28CF"/>
    <w:multiLevelType w:val="hybridMultilevel"/>
    <w:tmpl w:val="70A630E8"/>
    <w:lvl w:ilvl="0" w:tplc="88AA5DF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D836E1"/>
    <w:multiLevelType w:val="hybridMultilevel"/>
    <w:tmpl w:val="160E9C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5001754F"/>
    <w:multiLevelType w:val="hybridMultilevel"/>
    <w:tmpl w:val="53A0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243774"/>
    <w:multiLevelType w:val="hybridMultilevel"/>
    <w:tmpl w:val="5D24AE5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2" w15:restartNumberingAfterBreak="0">
    <w:nsid w:val="70787520"/>
    <w:multiLevelType w:val="hybridMultilevel"/>
    <w:tmpl w:val="2CA8A3D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3" w15:restartNumberingAfterBreak="0">
    <w:nsid w:val="73380CA8"/>
    <w:multiLevelType w:val="hybridMultilevel"/>
    <w:tmpl w:val="7622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F6781C"/>
    <w:multiLevelType w:val="hybridMultilevel"/>
    <w:tmpl w:val="5CBCFCD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10"/>
  </w:num>
  <w:num w:numId="6">
    <w:abstractNumId w:val="11"/>
  </w:num>
  <w:num w:numId="7">
    <w:abstractNumId w:val="29"/>
  </w:num>
  <w:num w:numId="8">
    <w:abstractNumId w:val="19"/>
  </w:num>
  <w:num w:numId="9">
    <w:abstractNumId w:val="20"/>
  </w:num>
  <w:num w:numId="10">
    <w:abstractNumId w:val="37"/>
  </w:num>
  <w:num w:numId="11">
    <w:abstractNumId w:val="33"/>
  </w:num>
  <w:num w:numId="12">
    <w:abstractNumId w:val="30"/>
  </w:num>
  <w:num w:numId="13">
    <w:abstractNumId w:val="28"/>
  </w:num>
  <w:num w:numId="14">
    <w:abstractNumId w:val="24"/>
  </w:num>
  <w:num w:numId="15">
    <w:abstractNumId w:val="38"/>
  </w:num>
  <w:num w:numId="16">
    <w:abstractNumId w:val="43"/>
  </w:num>
  <w:num w:numId="17">
    <w:abstractNumId w:val="36"/>
  </w:num>
  <w:num w:numId="18">
    <w:abstractNumId w:val="41"/>
  </w:num>
  <w:num w:numId="19">
    <w:abstractNumId w:val="42"/>
  </w:num>
  <w:num w:numId="20">
    <w:abstractNumId w:val="23"/>
  </w:num>
  <w:num w:numId="21">
    <w:abstractNumId w:val="21"/>
  </w:num>
  <w:num w:numId="22">
    <w:abstractNumId w:val="31"/>
  </w:num>
  <w:num w:numId="23">
    <w:abstractNumId w:val="27"/>
  </w:num>
  <w:num w:numId="24">
    <w:abstractNumId w:val="22"/>
  </w:num>
  <w:num w:numId="25">
    <w:abstractNumId w:val="39"/>
  </w:num>
  <w:num w:numId="26">
    <w:abstractNumId w:val="34"/>
  </w:num>
  <w:num w:numId="27">
    <w:abstractNumId w:val="35"/>
  </w:num>
  <w:num w:numId="28">
    <w:abstractNumId w:val="44"/>
  </w:num>
  <w:num w:numId="29">
    <w:abstractNumId w:val="40"/>
  </w:num>
  <w:num w:numId="30">
    <w:abstractNumId w:val="32"/>
  </w:num>
  <w:num w:numId="31">
    <w:abstractNumId w:val="26"/>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DB"/>
    <w:rsid w:val="000078E9"/>
    <w:rsid w:val="000121D5"/>
    <w:rsid w:val="000230B6"/>
    <w:rsid w:val="00027805"/>
    <w:rsid w:val="000421E2"/>
    <w:rsid w:val="00045C54"/>
    <w:rsid w:val="00065E3E"/>
    <w:rsid w:val="00074049"/>
    <w:rsid w:val="00077FAB"/>
    <w:rsid w:val="000857FC"/>
    <w:rsid w:val="00087323"/>
    <w:rsid w:val="00093BEA"/>
    <w:rsid w:val="000B7BA7"/>
    <w:rsid w:val="000F0E35"/>
    <w:rsid w:val="000F7271"/>
    <w:rsid w:val="000F7608"/>
    <w:rsid w:val="00137027"/>
    <w:rsid w:val="00166477"/>
    <w:rsid w:val="00177738"/>
    <w:rsid w:val="00187270"/>
    <w:rsid w:val="00196CFC"/>
    <w:rsid w:val="001A5234"/>
    <w:rsid w:val="001A5683"/>
    <w:rsid w:val="001C6016"/>
    <w:rsid w:val="001F6CA4"/>
    <w:rsid w:val="002056C7"/>
    <w:rsid w:val="00214FEF"/>
    <w:rsid w:val="0021667C"/>
    <w:rsid w:val="00223768"/>
    <w:rsid w:val="0022737A"/>
    <w:rsid w:val="002457CC"/>
    <w:rsid w:val="00266C07"/>
    <w:rsid w:val="00283683"/>
    <w:rsid w:val="002854C0"/>
    <w:rsid w:val="00291CAB"/>
    <w:rsid w:val="00293B9B"/>
    <w:rsid w:val="002A1971"/>
    <w:rsid w:val="002A791A"/>
    <w:rsid w:val="002D131A"/>
    <w:rsid w:val="002E0399"/>
    <w:rsid w:val="0030258E"/>
    <w:rsid w:val="00312EE2"/>
    <w:rsid w:val="003425F4"/>
    <w:rsid w:val="003524A1"/>
    <w:rsid w:val="00384BDF"/>
    <w:rsid w:val="00385ED6"/>
    <w:rsid w:val="003915AD"/>
    <w:rsid w:val="003A2D49"/>
    <w:rsid w:val="003B3CF8"/>
    <w:rsid w:val="003C12FE"/>
    <w:rsid w:val="003C42DB"/>
    <w:rsid w:val="003D5702"/>
    <w:rsid w:val="003E2D18"/>
    <w:rsid w:val="003F0C4F"/>
    <w:rsid w:val="003F736A"/>
    <w:rsid w:val="004035E7"/>
    <w:rsid w:val="00405E23"/>
    <w:rsid w:val="00416C42"/>
    <w:rsid w:val="00437E7E"/>
    <w:rsid w:val="00437EAD"/>
    <w:rsid w:val="00443AC1"/>
    <w:rsid w:val="0047081B"/>
    <w:rsid w:val="00472591"/>
    <w:rsid w:val="004857B2"/>
    <w:rsid w:val="00490D9D"/>
    <w:rsid w:val="00495DE9"/>
    <w:rsid w:val="004D0AAA"/>
    <w:rsid w:val="004D2967"/>
    <w:rsid w:val="004D797E"/>
    <w:rsid w:val="004E176A"/>
    <w:rsid w:val="004E6A3F"/>
    <w:rsid w:val="004F393C"/>
    <w:rsid w:val="005011C4"/>
    <w:rsid w:val="0050774C"/>
    <w:rsid w:val="00512D5D"/>
    <w:rsid w:val="00555711"/>
    <w:rsid w:val="005667D0"/>
    <w:rsid w:val="005843CA"/>
    <w:rsid w:val="005C5DB1"/>
    <w:rsid w:val="005D6AD2"/>
    <w:rsid w:val="005E1E72"/>
    <w:rsid w:val="005E2B38"/>
    <w:rsid w:val="00606608"/>
    <w:rsid w:val="00623216"/>
    <w:rsid w:val="00634E5B"/>
    <w:rsid w:val="00640FD9"/>
    <w:rsid w:val="006606FB"/>
    <w:rsid w:val="00661889"/>
    <w:rsid w:val="00662B5E"/>
    <w:rsid w:val="006714BE"/>
    <w:rsid w:val="00675FDE"/>
    <w:rsid w:val="006960E8"/>
    <w:rsid w:val="006A1EB3"/>
    <w:rsid w:val="006A35C2"/>
    <w:rsid w:val="006A3D25"/>
    <w:rsid w:val="006A5466"/>
    <w:rsid w:val="006B2F8E"/>
    <w:rsid w:val="006C6913"/>
    <w:rsid w:val="006D4319"/>
    <w:rsid w:val="006F366C"/>
    <w:rsid w:val="006F3832"/>
    <w:rsid w:val="007404C5"/>
    <w:rsid w:val="00760EC2"/>
    <w:rsid w:val="007753AC"/>
    <w:rsid w:val="007A37F1"/>
    <w:rsid w:val="007A7D46"/>
    <w:rsid w:val="007C58A3"/>
    <w:rsid w:val="007D3B94"/>
    <w:rsid w:val="007F733C"/>
    <w:rsid w:val="0081129C"/>
    <w:rsid w:val="00813777"/>
    <w:rsid w:val="00823E69"/>
    <w:rsid w:val="0084766F"/>
    <w:rsid w:val="00851360"/>
    <w:rsid w:val="00851D6B"/>
    <w:rsid w:val="00890793"/>
    <w:rsid w:val="00892EB0"/>
    <w:rsid w:val="008A1B19"/>
    <w:rsid w:val="008A1D35"/>
    <w:rsid w:val="008A3F24"/>
    <w:rsid w:val="008B1921"/>
    <w:rsid w:val="008B7411"/>
    <w:rsid w:val="008C049C"/>
    <w:rsid w:val="008C1F3C"/>
    <w:rsid w:val="008C79E0"/>
    <w:rsid w:val="008D5909"/>
    <w:rsid w:val="008D70B1"/>
    <w:rsid w:val="008F0BD1"/>
    <w:rsid w:val="008F1282"/>
    <w:rsid w:val="00923CB9"/>
    <w:rsid w:val="00924EB8"/>
    <w:rsid w:val="0093138B"/>
    <w:rsid w:val="009421A8"/>
    <w:rsid w:val="00944102"/>
    <w:rsid w:val="00956729"/>
    <w:rsid w:val="00962828"/>
    <w:rsid w:val="009632F2"/>
    <w:rsid w:val="00991177"/>
    <w:rsid w:val="009B0D91"/>
    <w:rsid w:val="009D0D14"/>
    <w:rsid w:val="00A13384"/>
    <w:rsid w:val="00A25F6F"/>
    <w:rsid w:val="00A41F36"/>
    <w:rsid w:val="00A477BC"/>
    <w:rsid w:val="00A57D36"/>
    <w:rsid w:val="00A672C7"/>
    <w:rsid w:val="00A72BA6"/>
    <w:rsid w:val="00A735EB"/>
    <w:rsid w:val="00AC7FD9"/>
    <w:rsid w:val="00AE38E0"/>
    <w:rsid w:val="00AF2C50"/>
    <w:rsid w:val="00AF35DC"/>
    <w:rsid w:val="00B2155C"/>
    <w:rsid w:val="00B24B77"/>
    <w:rsid w:val="00B33CB9"/>
    <w:rsid w:val="00B66ABC"/>
    <w:rsid w:val="00B72917"/>
    <w:rsid w:val="00B824B0"/>
    <w:rsid w:val="00B86098"/>
    <w:rsid w:val="00B91208"/>
    <w:rsid w:val="00B93072"/>
    <w:rsid w:val="00BA1E0C"/>
    <w:rsid w:val="00BC603E"/>
    <w:rsid w:val="00BE2182"/>
    <w:rsid w:val="00BE46AA"/>
    <w:rsid w:val="00C072DB"/>
    <w:rsid w:val="00C14B26"/>
    <w:rsid w:val="00C2414E"/>
    <w:rsid w:val="00C304C8"/>
    <w:rsid w:val="00C43A45"/>
    <w:rsid w:val="00C5476D"/>
    <w:rsid w:val="00C64637"/>
    <w:rsid w:val="00C71643"/>
    <w:rsid w:val="00C95EAD"/>
    <w:rsid w:val="00CA456B"/>
    <w:rsid w:val="00CD7980"/>
    <w:rsid w:val="00CE1391"/>
    <w:rsid w:val="00CE7FDF"/>
    <w:rsid w:val="00CF2F97"/>
    <w:rsid w:val="00CF6008"/>
    <w:rsid w:val="00D01CC5"/>
    <w:rsid w:val="00D15322"/>
    <w:rsid w:val="00D30A23"/>
    <w:rsid w:val="00D44CDA"/>
    <w:rsid w:val="00D46365"/>
    <w:rsid w:val="00D46563"/>
    <w:rsid w:val="00D63821"/>
    <w:rsid w:val="00D63848"/>
    <w:rsid w:val="00D63F92"/>
    <w:rsid w:val="00D7139F"/>
    <w:rsid w:val="00DA495A"/>
    <w:rsid w:val="00DD4A1D"/>
    <w:rsid w:val="00DE61AA"/>
    <w:rsid w:val="00DF672C"/>
    <w:rsid w:val="00E0426E"/>
    <w:rsid w:val="00E06268"/>
    <w:rsid w:val="00E10304"/>
    <w:rsid w:val="00E1099A"/>
    <w:rsid w:val="00E11820"/>
    <w:rsid w:val="00E15139"/>
    <w:rsid w:val="00E2716C"/>
    <w:rsid w:val="00E33490"/>
    <w:rsid w:val="00E363AD"/>
    <w:rsid w:val="00E42A41"/>
    <w:rsid w:val="00E848A2"/>
    <w:rsid w:val="00EA0258"/>
    <w:rsid w:val="00EA0607"/>
    <w:rsid w:val="00EA65CB"/>
    <w:rsid w:val="00EB613D"/>
    <w:rsid w:val="00ED1A0A"/>
    <w:rsid w:val="00EF1252"/>
    <w:rsid w:val="00EF1C5D"/>
    <w:rsid w:val="00F104CA"/>
    <w:rsid w:val="00F1749A"/>
    <w:rsid w:val="00F20CF0"/>
    <w:rsid w:val="00F4592B"/>
    <w:rsid w:val="00F504AC"/>
    <w:rsid w:val="00F52817"/>
    <w:rsid w:val="00F70A35"/>
    <w:rsid w:val="00F716AA"/>
    <w:rsid w:val="00F82647"/>
    <w:rsid w:val="00F971D8"/>
    <w:rsid w:val="00FA6FE3"/>
    <w:rsid w:val="00FF0329"/>
    <w:rsid w:val="00FF6D4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74DAF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C1"/>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rPr>
  </w:style>
  <w:style w:type="character" w:customStyle="1" w:styleId="WW8Num3z0">
    <w:name w:val="WW8Num3z0"/>
  </w:style>
  <w:style w:type="character" w:customStyle="1" w:styleId="WW8Num4z0">
    <w:name w:val="WW8Num4z0"/>
    <w:rPr>
      <w:rFonts w:ascii="Symbol" w:hAnsi="Symbol" w:cs="Symbol"/>
      <w:lang w:val="es-ES"/>
    </w:rPr>
  </w:style>
  <w:style w:type="character" w:customStyle="1" w:styleId="WW8Num5z0">
    <w:name w:val="WW8Num5z0"/>
    <w:rPr>
      <w:rFonts w:ascii="Symbol" w:hAnsi="Symbol" w:cs="Symbol"/>
      <w:sz w:val="24"/>
      <w:szCs w:val="24"/>
      <w:lang w:val="es-ES"/>
    </w:rPr>
  </w:style>
  <w:style w:type="character" w:customStyle="1" w:styleId="WW8Num6z0">
    <w:name w:val="WW8Num6z0"/>
    <w:rPr>
      <w:rFonts w:ascii="Symbol" w:hAnsi="Symbol" w:cs="Symbol"/>
    </w:rPr>
  </w:style>
  <w:style w:type="character" w:customStyle="1" w:styleId="WW8Num7z0">
    <w:name w:val="WW8Num7z0"/>
    <w:rPr>
      <w:rFonts w:ascii="Symbol" w:hAnsi="Symbol" w:cs="Symbol"/>
      <w:color w:val="000000"/>
      <w:sz w:val="24"/>
      <w:szCs w:val="24"/>
      <w:highlight w:val="white"/>
      <w:lang w:val="es-ES"/>
    </w:rPr>
  </w:style>
  <w:style w:type="character" w:customStyle="1" w:styleId="WW8Num8z0">
    <w:name w:val="WW8Num8z0"/>
  </w:style>
  <w:style w:type="character" w:customStyle="1" w:styleId="WW8Num9z0">
    <w:name w:val="WW8Num9z0"/>
    <w:rPr>
      <w:rFonts w:ascii="Charter Roman" w:eastAsia="Times New Roman" w:hAnsi="Charter Roman" w:cs="Segoe UI"/>
      <w:b/>
      <w:bCs/>
      <w:color w:val="000000"/>
      <w:sz w:val="28"/>
      <w:szCs w:val="28"/>
      <w:lang w:val="es-ES"/>
    </w:rPr>
  </w:style>
  <w:style w:type="character" w:customStyle="1" w:styleId="WW8Num10z0">
    <w:name w:val="WW8Num10z0"/>
    <w:rPr>
      <w:rFonts w:ascii="Charter Roman" w:eastAsia="Times New Roman" w:hAnsi="Charter Roman" w:cs="Segoe UI"/>
      <w:b/>
      <w:bCs/>
      <w:color w:val="000000"/>
      <w:sz w:val="28"/>
      <w:szCs w:val="28"/>
      <w:highlight w:val="red"/>
      <w:lang w:val="es-ES"/>
    </w:rPr>
  </w:style>
  <w:style w:type="character" w:customStyle="1" w:styleId="WW8Num11z0">
    <w:name w:val="WW8Num11z0"/>
    <w:rPr>
      <w:rFonts w:ascii="Wingdings" w:hAnsi="Wingdings" w:cs="Wingdings"/>
      <w:lang w:val="es-E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3z0">
    <w:name w:val="WW8Num13z0"/>
    <w:rPr>
      <w:rFonts w:ascii="Symbol" w:hAnsi="Symbol" w:cs="Symbol"/>
    </w:rPr>
  </w:style>
  <w:style w:type="character" w:customStyle="1" w:styleId="WW8Num14z0">
    <w:name w:val="WW8Num14z0"/>
    <w:rPr>
      <w:rFonts w:ascii="Charter Roman" w:hAnsi="Charter Roman" w:cs="Segoe UI"/>
      <w:b/>
      <w:bCs/>
      <w:color w:val="000000"/>
      <w:spacing w:val="-1"/>
      <w:sz w:val="24"/>
      <w:szCs w:val="24"/>
      <w:lang w:val="es-ES"/>
    </w:rPr>
  </w:style>
  <w:style w:type="character" w:customStyle="1" w:styleId="WW8Num15z0">
    <w:name w:val="WW8Num15z0"/>
    <w:rPr>
      <w:rFonts w:ascii="Symbol" w:hAnsi="Symbol" w:cs="Symbol"/>
      <w:lang w:val="es-ES"/>
    </w:rPr>
  </w:style>
  <w:style w:type="character" w:customStyle="1" w:styleId="WW8Num16z0">
    <w:name w:val="WW8Num16z0"/>
    <w:rPr>
      <w:rFonts w:ascii="Symbol" w:hAnsi="Symbol" w:cs="Symbol"/>
      <w:lang w:val="es-E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lang w:val="es-ES"/>
    </w:rPr>
  </w:style>
  <w:style w:type="character" w:customStyle="1" w:styleId="WW8Num20z0">
    <w:name w:val="WW8Num20z0"/>
    <w:rPr>
      <w:rFonts w:ascii="Symbol" w:hAnsi="Symbol" w:cs="Symbol"/>
      <w:color w:val="000000"/>
      <w:sz w:val="28"/>
      <w:szCs w:val="28"/>
      <w:highlight w:val="white"/>
      <w:lang w:val="es-ES"/>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3z0">
    <w:name w:val="WW8Num23z0"/>
  </w:style>
  <w:style w:type="character" w:customStyle="1" w:styleId="WW8Num24z0">
    <w:name w:val="WW8Num24z0"/>
    <w:rPr>
      <w:rFonts w:cs="Charter Roman" w:hint="default"/>
      <w:b/>
      <w:lang w:val="es-E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Charter Roman" w:hint="default"/>
      <w:b/>
      <w:lang w:val="es-E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Fuentedeprrafopredeter2">
    <w:name w:val="Fuente de párrafo predeter.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harter Roman" w:hAnsi="Charter Roman" w:cs="Segoe UI"/>
      <w:b/>
      <w:bCs/>
      <w:color w:val="000000"/>
      <w:spacing w:val="-1"/>
      <w:sz w:val="28"/>
      <w:szCs w:val="28"/>
      <w:lang w:val="es-ES"/>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lang w:val="es-ES"/>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color w:val="000000"/>
      <w:sz w:val="28"/>
      <w:szCs w:val="28"/>
      <w:highlight w:val="white"/>
      <w:lang w:val="es-E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lang w:val="es-ES"/>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lang w:val="es-E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Fuentedeprrafopredeter1">
    <w:name w:val="Fuente de párrafo predeter.1"/>
  </w:style>
  <w:style w:type="character" w:customStyle="1" w:styleId="TextonotapieCar">
    <w:name w:val="Texto nota pie Car"/>
    <w:rPr>
      <w:sz w:val="20"/>
      <w:szCs w:val="20"/>
    </w:rPr>
  </w:style>
  <w:style w:type="character" w:customStyle="1" w:styleId="Caracteresdenotaalpie">
    <w:name w:val="Caracteres de nota al pie"/>
    <w:rPr>
      <w:vertAlign w:val="superscript"/>
    </w:rPr>
  </w:style>
  <w:style w:type="character" w:styleId="Hyperlink">
    <w:name w:val="Hyperlink"/>
    <w:rPr>
      <w:color w:val="0000FF"/>
      <w:u w:val="single"/>
    </w:rPr>
  </w:style>
  <w:style w:type="character" w:customStyle="1" w:styleId="text">
    <w:name w:val="text"/>
    <w:basedOn w:val="Fuentedeprrafopredeter1"/>
  </w:style>
  <w:style w:type="character" w:customStyle="1" w:styleId="PiedepginaCar">
    <w:name w:val="Pie de página Car"/>
    <w:basedOn w:val="Fuentedeprrafopredeter1"/>
  </w:style>
  <w:style w:type="character" w:styleId="PageNumber">
    <w:name w:val="page number"/>
    <w:basedOn w:val="Fuentedeprrafopredeter1"/>
  </w:style>
  <w:style w:type="character" w:styleId="Strong">
    <w:name w:val="Strong"/>
    <w:qFormat/>
    <w:rPr>
      <w:b/>
      <w:bCs/>
    </w:rPr>
  </w:style>
  <w:style w:type="character" w:customStyle="1" w:styleId="indent-1-breaks">
    <w:name w:val="indent-1-breaks"/>
    <w:basedOn w:val="Fuentedeprrafopredeter1"/>
  </w:style>
  <w:style w:type="character" w:customStyle="1" w:styleId="chapternum">
    <w:name w:val="chapternum"/>
    <w:basedOn w:val="Fuentedeprrafopredeter1"/>
  </w:style>
  <w:style w:type="character" w:customStyle="1" w:styleId="Refdecomentario1">
    <w:name w:val="Ref. de comentario1"/>
    <w:rPr>
      <w:sz w:val="16"/>
      <w:szCs w:val="16"/>
    </w:rPr>
  </w:style>
  <w:style w:type="character" w:customStyle="1" w:styleId="TextocomentarioCar">
    <w:name w:val="Texto comentario Car"/>
    <w:rPr>
      <w:rFonts w:ascii="Times New Roman" w:eastAsia="Times New Roman" w:hAnsi="Times New Roman" w:cs="Times New Roman"/>
      <w:sz w:val="20"/>
      <w:szCs w:val="20"/>
    </w:rPr>
  </w:style>
  <w:style w:type="character" w:customStyle="1" w:styleId="AsuntodelcomentarioCar">
    <w:name w:val="Asunto del comentario Car"/>
    <w:rPr>
      <w:rFonts w:ascii="Times New Roman" w:eastAsia="Times New Roman" w:hAnsi="Times New Roman" w:cs="Times New Roman"/>
      <w:b/>
      <w:bCs/>
      <w:sz w:val="20"/>
      <w:szCs w:val="20"/>
    </w:rPr>
  </w:style>
  <w:style w:type="character" w:customStyle="1" w:styleId="TextodegloboCar">
    <w:name w:val="Texto de globo Car"/>
    <w:rPr>
      <w:rFonts w:ascii="Segoe UI" w:eastAsia="Times New Roman" w:hAnsi="Segoe UI" w:cs="Segoe UI"/>
      <w:sz w:val="18"/>
      <w:szCs w:val="18"/>
    </w:rPr>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Refdenotaalfinal1">
    <w:name w:val="Ref. de nota al final1"/>
    <w:rPr>
      <w:vertAlign w:val="superscript"/>
    </w:rPr>
  </w:style>
  <w:style w:type="character" w:customStyle="1" w:styleId="Refdecomentario2">
    <w:name w:val="Ref. de comentario2"/>
    <w:rPr>
      <w:sz w:val="16"/>
      <w:szCs w:val="16"/>
    </w:rPr>
  </w:style>
  <w:style w:type="character" w:customStyle="1" w:styleId="TextocomentarioCar1">
    <w:name w:val="Texto comentario Car1"/>
    <w:rPr>
      <w:lang w:eastAsia="zh-CN"/>
    </w:rPr>
  </w:style>
  <w:style w:type="character" w:styleId="FootnoteReference">
    <w:name w:val="footnote reference"/>
    <w:rPr>
      <w:vertAlign w:val="superscript"/>
    </w:rPr>
  </w:style>
  <w:style w:type="character" w:customStyle="1" w:styleId="Smbolosdenumeracin">
    <w:name w:val="Símbolos de numeración"/>
  </w:style>
  <w:style w:type="character" w:styleId="EndnoteReference">
    <w:name w:val="endnote reference"/>
    <w:rPr>
      <w:vertAlign w:val="superscript"/>
    </w:rPr>
  </w:style>
  <w:style w:type="paragraph" w:customStyle="1" w:styleId="Ttulo2">
    <w:name w:val="Título2"/>
    <w:basedOn w:val="Normal"/>
    <w:next w:val="BodyTex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ndice">
    <w:name w:val="Índice"/>
    <w:basedOn w:val="Normal"/>
    <w:pPr>
      <w:suppressLineNumbers/>
    </w:pPr>
    <w:rPr>
      <w:rFonts w:cs="Lohit Devanagari"/>
    </w:rPr>
  </w:style>
  <w:style w:type="paragraph" w:customStyle="1" w:styleId="Ttulo1">
    <w:name w:val="Título1"/>
    <w:basedOn w:val="Normal"/>
    <w:next w:val="BodyText"/>
    <w:pPr>
      <w:keepNext/>
      <w:spacing w:before="240" w:after="120"/>
    </w:pPr>
    <w:rPr>
      <w:rFonts w:ascii="Liberation Sans" w:eastAsia="Noto Sans CJK SC" w:hAnsi="Liberation Sans" w:cs="Lohit Devanagari"/>
      <w:sz w:val="28"/>
      <w:szCs w:val="28"/>
    </w:rPr>
  </w:style>
  <w:style w:type="paragraph" w:customStyle="1" w:styleId="Descripcin1">
    <w:name w:val="Descripción1"/>
    <w:basedOn w:val="Normal"/>
    <w:pPr>
      <w:suppressLineNumbers/>
      <w:spacing w:before="120" w:after="120"/>
    </w:pPr>
    <w:rPr>
      <w:rFonts w:cs="Lohit Devanagari"/>
      <w:i/>
      <w:iCs/>
    </w:rPr>
  </w:style>
  <w:style w:type="paragraph" w:styleId="FootnoteText">
    <w:name w:val="footnote text"/>
    <w:basedOn w:val="Normal"/>
    <w:rPr>
      <w:rFonts w:ascii="Calibri" w:eastAsia="Calibri" w:hAnsi="Calibri"/>
      <w:sz w:val="20"/>
      <w:szCs w:val="20"/>
    </w:rPr>
  </w:style>
  <w:style w:type="paragraph" w:styleId="ListParagraph">
    <w:name w:val="List Paragraph"/>
    <w:basedOn w:val="Normal"/>
    <w:uiPriority w:val="34"/>
    <w:qFormat/>
    <w:pPr>
      <w:ind w:left="720"/>
      <w:contextualSpacing/>
    </w:pPr>
    <w:rPr>
      <w:rFonts w:ascii="Calibri" w:eastAsia="Calibri" w:hAnsi="Calibri"/>
    </w:rPr>
  </w:style>
  <w:style w:type="paragraph" w:customStyle="1" w:styleId="chapter-1">
    <w:name w:val="chapter-1"/>
    <w:basedOn w:val="Normal"/>
    <w:pPr>
      <w:spacing w:before="280" w:after="280"/>
    </w:pPr>
  </w:style>
  <w:style w:type="paragraph" w:styleId="NormalWeb">
    <w:name w:val="Normal (Web)"/>
    <w:basedOn w:val="Normal"/>
    <w:uiPriority w:val="99"/>
    <w:pPr>
      <w:spacing w:before="280" w:after="280"/>
    </w:pPr>
  </w:style>
  <w:style w:type="paragraph" w:customStyle="1" w:styleId="Cabeceraypie">
    <w:name w:val="Cabecera y pie"/>
    <w:basedOn w:val="Normal"/>
    <w:pPr>
      <w:suppressLineNumbers/>
      <w:tabs>
        <w:tab w:val="center" w:pos="4986"/>
        <w:tab w:val="right" w:pos="9972"/>
      </w:tabs>
    </w:pPr>
  </w:style>
  <w:style w:type="paragraph" w:styleId="Footer">
    <w:name w:val="footer"/>
    <w:basedOn w:val="Normal"/>
    <w:rPr>
      <w:rFonts w:ascii="Calibri" w:eastAsia="Calibri" w:hAnsi="Calibri"/>
    </w:rPr>
  </w:style>
  <w:style w:type="paragraph" w:customStyle="1" w:styleId="ia">
    <w:name w:val="ia"/>
    <w:basedOn w:val="Normal"/>
    <w:pPr>
      <w:spacing w:before="280" w:after="280"/>
    </w:pPr>
  </w:style>
  <w:style w:type="paragraph" w:customStyle="1" w:styleId="line">
    <w:name w:val="line"/>
    <w:basedOn w:val="Normal"/>
    <w:pPr>
      <w:spacing w:before="280" w:after="280"/>
    </w:pPr>
  </w:style>
  <w:style w:type="paragraph" w:customStyle="1" w:styleId="Textocomentario1">
    <w:name w:val="Texto comentario1"/>
    <w:basedOn w:val="Normal"/>
    <w:rPr>
      <w:sz w:val="20"/>
      <w:szCs w:val="20"/>
    </w:rPr>
  </w:style>
  <w:style w:type="paragraph" w:styleId="CommentSubject">
    <w:name w:val="annotation subject"/>
    <w:basedOn w:val="Textocomentario1"/>
    <w:next w:val="Textocomentario1"/>
    <w:rPr>
      <w:b/>
      <w:bCs/>
    </w:rPr>
  </w:style>
  <w:style w:type="paragraph" w:styleId="BalloonText">
    <w:name w:val="Balloon Text"/>
    <w:basedOn w:val="Normal"/>
    <w:rPr>
      <w:rFonts w:ascii="Segoe UI" w:hAnsi="Segoe UI" w:cs="Segoe UI"/>
      <w:sz w:val="18"/>
      <w:szCs w:val="18"/>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Contenidodelmarco">
    <w:name w:val="Contenido del marco"/>
    <w:basedOn w:val="Normal"/>
  </w:style>
  <w:style w:type="paragraph" w:customStyle="1" w:styleId="Textocomentario2">
    <w:name w:val="Texto comentario2"/>
    <w:basedOn w:val="Normal"/>
    <w:rPr>
      <w:sz w:val="20"/>
      <w:szCs w:val="20"/>
    </w:rPr>
  </w:style>
  <w:style w:type="paragraph" w:styleId="Header">
    <w:name w:val="header"/>
    <w:basedOn w:val="Normal"/>
    <w:link w:val="HeaderChar"/>
    <w:uiPriority w:val="99"/>
    <w:unhideWhenUsed/>
    <w:rsid w:val="00B2155C"/>
    <w:pPr>
      <w:tabs>
        <w:tab w:val="center" w:pos="4419"/>
        <w:tab w:val="right" w:pos="8838"/>
      </w:tabs>
    </w:pPr>
  </w:style>
  <w:style w:type="character" w:customStyle="1" w:styleId="HeaderChar">
    <w:name w:val="Header Char"/>
    <w:link w:val="Header"/>
    <w:uiPriority w:val="99"/>
    <w:rsid w:val="00B2155C"/>
    <w:rPr>
      <w:sz w:val="24"/>
      <w:szCs w:val="24"/>
      <w:lang w:eastAsia="zh-CN"/>
    </w:rPr>
  </w:style>
  <w:style w:type="character" w:styleId="PlaceholderText">
    <w:name w:val="Placeholder Text"/>
    <w:basedOn w:val="DefaultParagraphFont"/>
    <w:uiPriority w:val="99"/>
    <w:semiHidden/>
    <w:rsid w:val="002E0399"/>
    <w:rPr>
      <w:color w:val="808080"/>
    </w:rPr>
  </w:style>
  <w:style w:type="character" w:customStyle="1" w:styleId="apple-converted-space">
    <w:name w:val="apple-converted-space"/>
    <w:basedOn w:val="DefaultParagraphFont"/>
    <w:rsid w:val="002E0399"/>
  </w:style>
  <w:style w:type="character" w:customStyle="1" w:styleId="small-caps">
    <w:name w:val="small-caps"/>
    <w:basedOn w:val="DefaultParagraphFont"/>
    <w:rsid w:val="002E0399"/>
  </w:style>
  <w:style w:type="character" w:styleId="UnresolvedMention">
    <w:name w:val="Unresolved Mention"/>
    <w:basedOn w:val="DefaultParagraphFont"/>
    <w:uiPriority w:val="99"/>
    <w:semiHidden/>
    <w:unhideWhenUsed/>
    <w:rsid w:val="002E0399"/>
    <w:rPr>
      <w:color w:val="605E5C"/>
      <w:shd w:val="clear" w:color="auto" w:fill="E1DFDD"/>
    </w:rPr>
  </w:style>
  <w:style w:type="character" w:styleId="CommentReference">
    <w:name w:val="annotation reference"/>
    <w:basedOn w:val="DefaultParagraphFont"/>
    <w:uiPriority w:val="99"/>
    <w:semiHidden/>
    <w:unhideWhenUsed/>
    <w:rsid w:val="00AC7FD9"/>
    <w:rPr>
      <w:sz w:val="16"/>
      <w:szCs w:val="16"/>
    </w:rPr>
  </w:style>
  <w:style w:type="paragraph" w:styleId="CommentText">
    <w:name w:val="annotation text"/>
    <w:basedOn w:val="Normal"/>
    <w:link w:val="CommentTextChar"/>
    <w:uiPriority w:val="99"/>
    <w:semiHidden/>
    <w:unhideWhenUsed/>
    <w:rsid w:val="00AC7FD9"/>
    <w:rPr>
      <w:sz w:val="20"/>
      <w:szCs w:val="20"/>
    </w:rPr>
  </w:style>
  <w:style w:type="character" w:customStyle="1" w:styleId="CommentTextChar">
    <w:name w:val="Comment Text Char"/>
    <w:basedOn w:val="DefaultParagraphFont"/>
    <w:link w:val="CommentText"/>
    <w:uiPriority w:val="99"/>
    <w:semiHidden/>
    <w:rsid w:val="00AC7FD9"/>
    <w:rPr>
      <w:lang w:eastAsia="zh-CN"/>
    </w:rPr>
  </w:style>
  <w:style w:type="character" w:styleId="FollowedHyperlink">
    <w:name w:val="FollowedHyperlink"/>
    <w:basedOn w:val="DefaultParagraphFont"/>
    <w:uiPriority w:val="99"/>
    <w:semiHidden/>
    <w:unhideWhenUsed/>
    <w:rsid w:val="00760EC2"/>
    <w:rPr>
      <w:color w:val="954F72" w:themeColor="followedHyperlink"/>
      <w:u w:val="single"/>
    </w:rPr>
  </w:style>
  <w:style w:type="paragraph" w:styleId="Revision">
    <w:name w:val="Revision"/>
    <w:hidden/>
    <w:uiPriority w:val="99"/>
    <w:semiHidden/>
    <w:rsid w:val="000121D5"/>
    <w:rPr>
      <w:sz w:val="24"/>
      <w:szCs w:val="24"/>
      <w:lang w:eastAsia="zh-CN"/>
    </w:rPr>
  </w:style>
  <w:style w:type="paragraph" w:styleId="Title">
    <w:name w:val="Title"/>
    <w:basedOn w:val="Normal"/>
    <w:next w:val="Normal"/>
    <w:link w:val="TitleChar"/>
    <w:uiPriority w:val="10"/>
    <w:qFormat/>
    <w:rsid w:val="005667D0"/>
    <w:pPr>
      <w:suppressAutoHyphens w:val="0"/>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5667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484">
      <w:bodyDiv w:val="1"/>
      <w:marLeft w:val="0"/>
      <w:marRight w:val="0"/>
      <w:marTop w:val="0"/>
      <w:marBottom w:val="0"/>
      <w:divBdr>
        <w:top w:val="none" w:sz="0" w:space="0" w:color="auto"/>
        <w:left w:val="none" w:sz="0" w:space="0" w:color="auto"/>
        <w:bottom w:val="none" w:sz="0" w:space="0" w:color="auto"/>
        <w:right w:val="none" w:sz="0" w:space="0" w:color="auto"/>
      </w:divBdr>
      <w:divsChild>
        <w:div w:id="2034989575">
          <w:marLeft w:val="0"/>
          <w:marRight w:val="0"/>
          <w:marTop w:val="0"/>
          <w:marBottom w:val="0"/>
          <w:divBdr>
            <w:top w:val="none" w:sz="0" w:space="0" w:color="auto"/>
            <w:left w:val="none" w:sz="0" w:space="0" w:color="auto"/>
            <w:bottom w:val="none" w:sz="0" w:space="0" w:color="auto"/>
            <w:right w:val="none" w:sz="0" w:space="0" w:color="auto"/>
          </w:divBdr>
        </w:div>
        <w:div w:id="121389237">
          <w:marLeft w:val="0"/>
          <w:marRight w:val="0"/>
          <w:marTop w:val="0"/>
          <w:marBottom w:val="0"/>
          <w:divBdr>
            <w:top w:val="none" w:sz="0" w:space="0" w:color="auto"/>
            <w:left w:val="none" w:sz="0" w:space="0" w:color="auto"/>
            <w:bottom w:val="none" w:sz="0" w:space="0" w:color="auto"/>
            <w:right w:val="none" w:sz="0" w:space="0" w:color="auto"/>
          </w:divBdr>
        </w:div>
      </w:divsChild>
    </w:div>
    <w:div w:id="32312077">
      <w:bodyDiv w:val="1"/>
      <w:marLeft w:val="0"/>
      <w:marRight w:val="0"/>
      <w:marTop w:val="0"/>
      <w:marBottom w:val="0"/>
      <w:divBdr>
        <w:top w:val="none" w:sz="0" w:space="0" w:color="auto"/>
        <w:left w:val="none" w:sz="0" w:space="0" w:color="auto"/>
        <w:bottom w:val="none" w:sz="0" w:space="0" w:color="auto"/>
        <w:right w:val="none" w:sz="0" w:space="0" w:color="auto"/>
      </w:divBdr>
    </w:div>
    <w:div w:id="153108384">
      <w:bodyDiv w:val="1"/>
      <w:marLeft w:val="0"/>
      <w:marRight w:val="0"/>
      <w:marTop w:val="0"/>
      <w:marBottom w:val="0"/>
      <w:divBdr>
        <w:top w:val="none" w:sz="0" w:space="0" w:color="auto"/>
        <w:left w:val="none" w:sz="0" w:space="0" w:color="auto"/>
        <w:bottom w:val="none" w:sz="0" w:space="0" w:color="auto"/>
        <w:right w:val="none" w:sz="0" w:space="0" w:color="auto"/>
      </w:divBdr>
    </w:div>
    <w:div w:id="163784436">
      <w:bodyDiv w:val="1"/>
      <w:marLeft w:val="0"/>
      <w:marRight w:val="0"/>
      <w:marTop w:val="0"/>
      <w:marBottom w:val="0"/>
      <w:divBdr>
        <w:top w:val="none" w:sz="0" w:space="0" w:color="auto"/>
        <w:left w:val="none" w:sz="0" w:space="0" w:color="auto"/>
        <w:bottom w:val="none" w:sz="0" w:space="0" w:color="auto"/>
        <w:right w:val="none" w:sz="0" w:space="0" w:color="auto"/>
      </w:divBdr>
    </w:div>
    <w:div w:id="183054998">
      <w:bodyDiv w:val="1"/>
      <w:marLeft w:val="0"/>
      <w:marRight w:val="0"/>
      <w:marTop w:val="0"/>
      <w:marBottom w:val="0"/>
      <w:divBdr>
        <w:top w:val="none" w:sz="0" w:space="0" w:color="auto"/>
        <w:left w:val="none" w:sz="0" w:space="0" w:color="auto"/>
        <w:bottom w:val="none" w:sz="0" w:space="0" w:color="auto"/>
        <w:right w:val="none" w:sz="0" w:space="0" w:color="auto"/>
      </w:divBdr>
    </w:div>
    <w:div w:id="206572726">
      <w:bodyDiv w:val="1"/>
      <w:marLeft w:val="0"/>
      <w:marRight w:val="0"/>
      <w:marTop w:val="0"/>
      <w:marBottom w:val="0"/>
      <w:divBdr>
        <w:top w:val="none" w:sz="0" w:space="0" w:color="auto"/>
        <w:left w:val="none" w:sz="0" w:space="0" w:color="auto"/>
        <w:bottom w:val="none" w:sz="0" w:space="0" w:color="auto"/>
        <w:right w:val="none" w:sz="0" w:space="0" w:color="auto"/>
      </w:divBdr>
    </w:div>
    <w:div w:id="333151296">
      <w:bodyDiv w:val="1"/>
      <w:marLeft w:val="0"/>
      <w:marRight w:val="0"/>
      <w:marTop w:val="0"/>
      <w:marBottom w:val="0"/>
      <w:divBdr>
        <w:top w:val="none" w:sz="0" w:space="0" w:color="auto"/>
        <w:left w:val="none" w:sz="0" w:space="0" w:color="auto"/>
        <w:bottom w:val="none" w:sz="0" w:space="0" w:color="auto"/>
        <w:right w:val="none" w:sz="0" w:space="0" w:color="auto"/>
      </w:divBdr>
    </w:div>
    <w:div w:id="481696095">
      <w:bodyDiv w:val="1"/>
      <w:marLeft w:val="0"/>
      <w:marRight w:val="0"/>
      <w:marTop w:val="0"/>
      <w:marBottom w:val="0"/>
      <w:divBdr>
        <w:top w:val="none" w:sz="0" w:space="0" w:color="auto"/>
        <w:left w:val="none" w:sz="0" w:space="0" w:color="auto"/>
        <w:bottom w:val="none" w:sz="0" w:space="0" w:color="auto"/>
        <w:right w:val="none" w:sz="0" w:space="0" w:color="auto"/>
      </w:divBdr>
    </w:div>
    <w:div w:id="509680117">
      <w:bodyDiv w:val="1"/>
      <w:marLeft w:val="0"/>
      <w:marRight w:val="0"/>
      <w:marTop w:val="0"/>
      <w:marBottom w:val="0"/>
      <w:divBdr>
        <w:top w:val="none" w:sz="0" w:space="0" w:color="auto"/>
        <w:left w:val="none" w:sz="0" w:space="0" w:color="auto"/>
        <w:bottom w:val="none" w:sz="0" w:space="0" w:color="auto"/>
        <w:right w:val="none" w:sz="0" w:space="0" w:color="auto"/>
      </w:divBdr>
    </w:div>
    <w:div w:id="566964571">
      <w:marLeft w:val="75"/>
      <w:marRight w:val="0"/>
      <w:marTop w:val="0"/>
      <w:marBottom w:val="0"/>
      <w:divBdr>
        <w:top w:val="none" w:sz="0" w:space="0" w:color="auto"/>
        <w:left w:val="none" w:sz="0" w:space="0" w:color="auto"/>
        <w:bottom w:val="none" w:sz="0" w:space="0" w:color="auto"/>
        <w:right w:val="none" w:sz="0" w:space="0" w:color="auto"/>
      </w:divBdr>
    </w:div>
    <w:div w:id="587153047">
      <w:bodyDiv w:val="1"/>
      <w:marLeft w:val="0"/>
      <w:marRight w:val="0"/>
      <w:marTop w:val="0"/>
      <w:marBottom w:val="0"/>
      <w:divBdr>
        <w:top w:val="none" w:sz="0" w:space="0" w:color="auto"/>
        <w:left w:val="none" w:sz="0" w:space="0" w:color="auto"/>
        <w:bottom w:val="none" w:sz="0" w:space="0" w:color="auto"/>
        <w:right w:val="none" w:sz="0" w:space="0" w:color="auto"/>
      </w:divBdr>
    </w:div>
    <w:div w:id="618799421">
      <w:bodyDiv w:val="1"/>
      <w:marLeft w:val="0"/>
      <w:marRight w:val="0"/>
      <w:marTop w:val="0"/>
      <w:marBottom w:val="0"/>
      <w:divBdr>
        <w:top w:val="none" w:sz="0" w:space="0" w:color="auto"/>
        <w:left w:val="none" w:sz="0" w:space="0" w:color="auto"/>
        <w:bottom w:val="none" w:sz="0" w:space="0" w:color="auto"/>
        <w:right w:val="none" w:sz="0" w:space="0" w:color="auto"/>
      </w:divBdr>
    </w:div>
    <w:div w:id="627588842">
      <w:bodyDiv w:val="1"/>
      <w:marLeft w:val="0"/>
      <w:marRight w:val="0"/>
      <w:marTop w:val="0"/>
      <w:marBottom w:val="0"/>
      <w:divBdr>
        <w:top w:val="none" w:sz="0" w:space="0" w:color="auto"/>
        <w:left w:val="none" w:sz="0" w:space="0" w:color="auto"/>
        <w:bottom w:val="none" w:sz="0" w:space="0" w:color="auto"/>
        <w:right w:val="none" w:sz="0" w:space="0" w:color="auto"/>
      </w:divBdr>
    </w:div>
    <w:div w:id="740492935">
      <w:bodyDiv w:val="1"/>
      <w:marLeft w:val="0"/>
      <w:marRight w:val="0"/>
      <w:marTop w:val="0"/>
      <w:marBottom w:val="0"/>
      <w:divBdr>
        <w:top w:val="none" w:sz="0" w:space="0" w:color="auto"/>
        <w:left w:val="none" w:sz="0" w:space="0" w:color="auto"/>
        <w:bottom w:val="none" w:sz="0" w:space="0" w:color="auto"/>
        <w:right w:val="none" w:sz="0" w:space="0" w:color="auto"/>
      </w:divBdr>
    </w:div>
    <w:div w:id="788277460">
      <w:bodyDiv w:val="1"/>
      <w:marLeft w:val="0"/>
      <w:marRight w:val="0"/>
      <w:marTop w:val="0"/>
      <w:marBottom w:val="0"/>
      <w:divBdr>
        <w:top w:val="none" w:sz="0" w:space="0" w:color="auto"/>
        <w:left w:val="none" w:sz="0" w:space="0" w:color="auto"/>
        <w:bottom w:val="none" w:sz="0" w:space="0" w:color="auto"/>
        <w:right w:val="none" w:sz="0" w:space="0" w:color="auto"/>
      </w:divBdr>
    </w:div>
    <w:div w:id="810291244">
      <w:bodyDiv w:val="1"/>
      <w:marLeft w:val="0"/>
      <w:marRight w:val="0"/>
      <w:marTop w:val="0"/>
      <w:marBottom w:val="0"/>
      <w:divBdr>
        <w:top w:val="none" w:sz="0" w:space="0" w:color="auto"/>
        <w:left w:val="none" w:sz="0" w:space="0" w:color="auto"/>
        <w:bottom w:val="none" w:sz="0" w:space="0" w:color="auto"/>
        <w:right w:val="none" w:sz="0" w:space="0" w:color="auto"/>
      </w:divBdr>
    </w:div>
    <w:div w:id="841506535">
      <w:bodyDiv w:val="1"/>
      <w:marLeft w:val="0"/>
      <w:marRight w:val="0"/>
      <w:marTop w:val="0"/>
      <w:marBottom w:val="0"/>
      <w:divBdr>
        <w:top w:val="none" w:sz="0" w:space="0" w:color="auto"/>
        <w:left w:val="none" w:sz="0" w:space="0" w:color="auto"/>
        <w:bottom w:val="none" w:sz="0" w:space="0" w:color="auto"/>
        <w:right w:val="none" w:sz="0" w:space="0" w:color="auto"/>
      </w:divBdr>
    </w:div>
    <w:div w:id="865824637">
      <w:bodyDiv w:val="1"/>
      <w:marLeft w:val="0"/>
      <w:marRight w:val="0"/>
      <w:marTop w:val="0"/>
      <w:marBottom w:val="0"/>
      <w:divBdr>
        <w:top w:val="none" w:sz="0" w:space="0" w:color="auto"/>
        <w:left w:val="none" w:sz="0" w:space="0" w:color="auto"/>
        <w:bottom w:val="none" w:sz="0" w:space="0" w:color="auto"/>
        <w:right w:val="none" w:sz="0" w:space="0" w:color="auto"/>
      </w:divBdr>
    </w:div>
    <w:div w:id="895627773">
      <w:bodyDiv w:val="1"/>
      <w:marLeft w:val="0"/>
      <w:marRight w:val="0"/>
      <w:marTop w:val="0"/>
      <w:marBottom w:val="0"/>
      <w:divBdr>
        <w:top w:val="none" w:sz="0" w:space="0" w:color="auto"/>
        <w:left w:val="none" w:sz="0" w:space="0" w:color="auto"/>
        <w:bottom w:val="none" w:sz="0" w:space="0" w:color="auto"/>
        <w:right w:val="none" w:sz="0" w:space="0" w:color="auto"/>
      </w:divBdr>
    </w:div>
    <w:div w:id="919212878">
      <w:bodyDiv w:val="1"/>
      <w:marLeft w:val="0"/>
      <w:marRight w:val="0"/>
      <w:marTop w:val="0"/>
      <w:marBottom w:val="0"/>
      <w:divBdr>
        <w:top w:val="none" w:sz="0" w:space="0" w:color="auto"/>
        <w:left w:val="none" w:sz="0" w:space="0" w:color="auto"/>
        <w:bottom w:val="none" w:sz="0" w:space="0" w:color="auto"/>
        <w:right w:val="none" w:sz="0" w:space="0" w:color="auto"/>
      </w:divBdr>
    </w:div>
    <w:div w:id="981884487">
      <w:bodyDiv w:val="1"/>
      <w:marLeft w:val="0"/>
      <w:marRight w:val="0"/>
      <w:marTop w:val="0"/>
      <w:marBottom w:val="0"/>
      <w:divBdr>
        <w:top w:val="none" w:sz="0" w:space="0" w:color="auto"/>
        <w:left w:val="none" w:sz="0" w:space="0" w:color="auto"/>
        <w:bottom w:val="none" w:sz="0" w:space="0" w:color="auto"/>
        <w:right w:val="none" w:sz="0" w:space="0" w:color="auto"/>
      </w:divBdr>
    </w:div>
    <w:div w:id="1009455203">
      <w:bodyDiv w:val="1"/>
      <w:marLeft w:val="0"/>
      <w:marRight w:val="0"/>
      <w:marTop w:val="0"/>
      <w:marBottom w:val="0"/>
      <w:divBdr>
        <w:top w:val="none" w:sz="0" w:space="0" w:color="auto"/>
        <w:left w:val="none" w:sz="0" w:space="0" w:color="auto"/>
        <w:bottom w:val="none" w:sz="0" w:space="0" w:color="auto"/>
        <w:right w:val="none" w:sz="0" w:space="0" w:color="auto"/>
      </w:divBdr>
    </w:div>
    <w:div w:id="1036387923">
      <w:bodyDiv w:val="1"/>
      <w:marLeft w:val="0"/>
      <w:marRight w:val="0"/>
      <w:marTop w:val="0"/>
      <w:marBottom w:val="0"/>
      <w:divBdr>
        <w:top w:val="none" w:sz="0" w:space="0" w:color="auto"/>
        <w:left w:val="none" w:sz="0" w:space="0" w:color="auto"/>
        <w:bottom w:val="none" w:sz="0" w:space="0" w:color="auto"/>
        <w:right w:val="none" w:sz="0" w:space="0" w:color="auto"/>
      </w:divBdr>
    </w:div>
    <w:div w:id="1061634854">
      <w:bodyDiv w:val="1"/>
      <w:marLeft w:val="0"/>
      <w:marRight w:val="0"/>
      <w:marTop w:val="0"/>
      <w:marBottom w:val="0"/>
      <w:divBdr>
        <w:top w:val="none" w:sz="0" w:space="0" w:color="auto"/>
        <w:left w:val="none" w:sz="0" w:space="0" w:color="auto"/>
        <w:bottom w:val="none" w:sz="0" w:space="0" w:color="auto"/>
        <w:right w:val="none" w:sz="0" w:space="0" w:color="auto"/>
      </w:divBdr>
    </w:div>
    <w:div w:id="1092701181">
      <w:bodyDiv w:val="1"/>
      <w:marLeft w:val="0"/>
      <w:marRight w:val="0"/>
      <w:marTop w:val="0"/>
      <w:marBottom w:val="0"/>
      <w:divBdr>
        <w:top w:val="none" w:sz="0" w:space="0" w:color="auto"/>
        <w:left w:val="none" w:sz="0" w:space="0" w:color="auto"/>
        <w:bottom w:val="none" w:sz="0" w:space="0" w:color="auto"/>
        <w:right w:val="none" w:sz="0" w:space="0" w:color="auto"/>
      </w:divBdr>
    </w:div>
    <w:div w:id="1208108597">
      <w:bodyDiv w:val="1"/>
      <w:marLeft w:val="0"/>
      <w:marRight w:val="0"/>
      <w:marTop w:val="0"/>
      <w:marBottom w:val="0"/>
      <w:divBdr>
        <w:top w:val="none" w:sz="0" w:space="0" w:color="auto"/>
        <w:left w:val="none" w:sz="0" w:space="0" w:color="auto"/>
        <w:bottom w:val="none" w:sz="0" w:space="0" w:color="auto"/>
        <w:right w:val="none" w:sz="0" w:space="0" w:color="auto"/>
      </w:divBdr>
    </w:div>
    <w:div w:id="1234706516">
      <w:bodyDiv w:val="1"/>
      <w:marLeft w:val="0"/>
      <w:marRight w:val="0"/>
      <w:marTop w:val="0"/>
      <w:marBottom w:val="0"/>
      <w:divBdr>
        <w:top w:val="none" w:sz="0" w:space="0" w:color="auto"/>
        <w:left w:val="none" w:sz="0" w:space="0" w:color="auto"/>
        <w:bottom w:val="none" w:sz="0" w:space="0" w:color="auto"/>
        <w:right w:val="none" w:sz="0" w:space="0" w:color="auto"/>
      </w:divBdr>
    </w:div>
    <w:div w:id="1244993703">
      <w:bodyDiv w:val="1"/>
      <w:marLeft w:val="0"/>
      <w:marRight w:val="0"/>
      <w:marTop w:val="0"/>
      <w:marBottom w:val="0"/>
      <w:divBdr>
        <w:top w:val="none" w:sz="0" w:space="0" w:color="auto"/>
        <w:left w:val="none" w:sz="0" w:space="0" w:color="auto"/>
        <w:bottom w:val="none" w:sz="0" w:space="0" w:color="auto"/>
        <w:right w:val="none" w:sz="0" w:space="0" w:color="auto"/>
      </w:divBdr>
    </w:div>
    <w:div w:id="1290815480">
      <w:marLeft w:val="75"/>
      <w:marRight w:val="0"/>
      <w:marTop w:val="0"/>
      <w:marBottom w:val="0"/>
      <w:divBdr>
        <w:top w:val="none" w:sz="0" w:space="0" w:color="auto"/>
        <w:left w:val="none" w:sz="0" w:space="0" w:color="auto"/>
        <w:bottom w:val="none" w:sz="0" w:space="0" w:color="auto"/>
        <w:right w:val="none" w:sz="0" w:space="0" w:color="auto"/>
      </w:divBdr>
    </w:div>
    <w:div w:id="1315910183">
      <w:bodyDiv w:val="1"/>
      <w:marLeft w:val="0"/>
      <w:marRight w:val="0"/>
      <w:marTop w:val="0"/>
      <w:marBottom w:val="0"/>
      <w:divBdr>
        <w:top w:val="none" w:sz="0" w:space="0" w:color="auto"/>
        <w:left w:val="none" w:sz="0" w:space="0" w:color="auto"/>
        <w:bottom w:val="none" w:sz="0" w:space="0" w:color="auto"/>
        <w:right w:val="none" w:sz="0" w:space="0" w:color="auto"/>
      </w:divBdr>
    </w:div>
    <w:div w:id="1318538569">
      <w:bodyDiv w:val="1"/>
      <w:marLeft w:val="0"/>
      <w:marRight w:val="0"/>
      <w:marTop w:val="0"/>
      <w:marBottom w:val="0"/>
      <w:divBdr>
        <w:top w:val="none" w:sz="0" w:space="0" w:color="auto"/>
        <w:left w:val="none" w:sz="0" w:space="0" w:color="auto"/>
        <w:bottom w:val="none" w:sz="0" w:space="0" w:color="auto"/>
        <w:right w:val="none" w:sz="0" w:space="0" w:color="auto"/>
      </w:divBdr>
      <w:divsChild>
        <w:div w:id="529148895">
          <w:marLeft w:val="0"/>
          <w:marRight w:val="0"/>
          <w:marTop w:val="0"/>
          <w:marBottom w:val="0"/>
          <w:divBdr>
            <w:top w:val="none" w:sz="0" w:space="0" w:color="auto"/>
            <w:left w:val="none" w:sz="0" w:space="0" w:color="auto"/>
            <w:bottom w:val="none" w:sz="0" w:space="0" w:color="auto"/>
            <w:right w:val="none" w:sz="0" w:space="0" w:color="auto"/>
          </w:divBdr>
        </w:div>
        <w:div w:id="572738204">
          <w:marLeft w:val="0"/>
          <w:marRight w:val="0"/>
          <w:marTop w:val="0"/>
          <w:marBottom w:val="0"/>
          <w:divBdr>
            <w:top w:val="none" w:sz="0" w:space="0" w:color="auto"/>
            <w:left w:val="none" w:sz="0" w:space="0" w:color="auto"/>
            <w:bottom w:val="none" w:sz="0" w:space="0" w:color="auto"/>
            <w:right w:val="none" w:sz="0" w:space="0" w:color="auto"/>
          </w:divBdr>
        </w:div>
      </w:divsChild>
    </w:div>
    <w:div w:id="1412503195">
      <w:bodyDiv w:val="1"/>
      <w:marLeft w:val="0"/>
      <w:marRight w:val="0"/>
      <w:marTop w:val="0"/>
      <w:marBottom w:val="0"/>
      <w:divBdr>
        <w:top w:val="none" w:sz="0" w:space="0" w:color="auto"/>
        <w:left w:val="none" w:sz="0" w:space="0" w:color="auto"/>
        <w:bottom w:val="none" w:sz="0" w:space="0" w:color="auto"/>
        <w:right w:val="none" w:sz="0" w:space="0" w:color="auto"/>
      </w:divBdr>
    </w:div>
    <w:div w:id="1424691098">
      <w:bodyDiv w:val="1"/>
      <w:marLeft w:val="0"/>
      <w:marRight w:val="0"/>
      <w:marTop w:val="0"/>
      <w:marBottom w:val="0"/>
      <w:divBdr>
        <w:top w:val="none" w:sz="0" w:space="0" w:color="auto"/>
        <w:left w:val="none" w:sz="0" w:space="0" w:color="auto"/>
        <w:bottom w:val="none" w:sz="0" w:space="0" w:color="auto"/>
        <w:right w:val="none" w:sz="0" w:space="0" w:color="auto"/>
      </w:divBdr>
    </w:div>
    <w:div w:id="1429808948">
      <w:bodyDiv w:val="1"/>
      <w:marLeft w:val="0"/>
      <w:marRight w:val="0"/>
      <w:marTop w:val="0"/>
      <w:marBottom w:val="0"/>
      <w:divBdr>
        <w:top w:val="none" w:sz="0" w:space="0" w:color="auto"/>
        <w:left w:val="none" w:sz="0" w:space="0" w:color="auto"/>
        <w:bottom w:val="none" w:sz="0" w:space="0" w:color="auto"/>
        <w:right w:val="none" w:sz="0" w:space="0" w:color="auto"/>
      </w:divBdr>
    </w:div>
    <w:div w:id="1529290241">
      <w:bodyDiv w:val="1"/>
      <w:marLeft w:val="0"/>
      <w:marRight w:val="0"/>
      <w:marTop w:val="0"/>
      <w:marBottom w:val="0"/>
      <w:divBdr>
        <w:top w:val="none" w:sz="0" w:space="0" w:color="auto"/>
        <w:left w:val="none" w:sz="0" w:space="0" w:color="auto"/>
        <w:bottom w:val="none" w:sz="0" w:space="0" w:color="auto"/>
        <w:right w:val="none" w:sz="0" w:space="0" w:color="auto"/>
      </w:divBdr>
    </w:div>
    <w:div w:id="1542014784">
      <w:bodyDiv w:val="1"/>
      <w:marLeft w:val="0"/>
      <w:marRight w:val="0"/>
      <w:marTop w:val="0"/>
      <w:marBottom w:val="0"/>
      <w:divBdr>
        <w:top w:val="none" w:sz="0" w:space="0" w:color="auto"/>
        <w:left w:val="none" w:sz="0" w:space="0" w:color="auto"/>
        <w:bottom w:val="none" w:sz="0" w:space="0" w:color="auto"/>
        <w:right w:val="none" w:sz="0" w:space="0" w:color="auto"/>
      </w:divBdr>
    </w:div>
    <w:div w:id="1548906220">
      <w:bodyDiv w:val="1"/>
      <w:marLeft w:val="0"/>
      <w:marRight w:val="0"/>
      <w:marTop w:val="0"/>
      <w:marBottom w:val="0"/>
      <w:divBdr>
        <w:top w:val="none" w:sz="0" w:space="0" w:color="auto"/>
        <w:left w:val="none" w:sz="0" w:space="0" w:color="auto"/>
        <w:bottom w:val="none" w:sz="0" w:space="0" w:color="auto"/>
        <w:right w:val="none" w:sz="0" w:space="0" w:color="auto"/>
      </w:divBdr>
    </w:div>
    <w:div w:id="1592009622">
      <w:bodyDiv w:val="1"/>
      <w:marLeft w:val="0"/>
      <w:marRight w:val="0"/>
      <w:marTop w:val="0"/>
      <w:marBottom w:val="0"/>
      <w:divBdr>
        <w:top w:val="none" w:sz="0" w:space="0" w:color="auto"/>
        <w:left w:val="none" w:sz="0" w:space="0" w:color="auto"/>
        <w:bottom w:val="none" w:sz="0" w:space="0" w:color="auto"/>
        <w:right w:val="none" w:sz="0" w:space="0" w:color="auto"/>
      </w:divBdr>
    </w:div>
    <w:div w:id="1611814596">
      <w:bodyDiv w:val="1"/>
      <w:marLeft w:val="0"/>
      <w:marRight w:val="0"/>
      <w:marTop w:val="0"/>
      <w:marBottom w:val="0"/>
      <w:divBdr>
        <w:top w:val="none" w:sz="0" w:space="0" w:color="auto"/>
        <w:left w:val="none" w:sz="0" w:space="0" w:color="auto"/>
        <w:bottom w:val="none" w:sz="0" w:space="0" w:color="auto"/>
        <w:right w:val="none" w:sz="0" w:space="0" w:color="auto"/>
      </w:divBdr>
    </w:div>
    <w:div w:id="1613895855">
      <w:bodyDiv w:val="1"/>
      <w:marLeft w:val="0"/>
      <w:marRight w:val="0"/>
      <w:marTop w:val="0"/>
      <w:marBottom w:val="0"/>
      <w:divBdr>
        <w:top w:val="none" w:sz="0" w:space="0" w:color="auto"/>
        <w:left w:val="none" w:sz="0" w:space="0" w:color="auto"/>
        <w:bottom w:val="none" w:sz="0" w:space="0" w:color="auto"/>
        <w:right w:val="none" w:sz="0" w:space="0" w:color="auto"/>
      </w:divBdr>
    </w:div>
    <w:div w:id="1662545476">
      <w:bodyDiv w:val="1"/>
      <w:marLeft w:val="0"/>
      <w:marRight w:val="0"/>
      <w:marTop w:val="0"/>
      <w:marBottom w:val="0"/>
      <w:divBdr>
        <w:top w:val="none" w:sz="0" w:space="0" w:color="auto"/>
        <w:left w:val="none" w:sz="0" w:space="0" w:color="auto"/>
        <w:bottom w:val="none" w:sz="0" w:space="0" w:color="auto"/>
        <w:right w:val="none" w:sz="0" w:space="0" w:color="auto"/>
      </w:divBdr>
      <w:divsChild>
        <w:div w:id="1071196829">
          <w:marLeft w:val="0"/>
          <w:marRight w:val="0"/>
          <w:marTop w:val="0"/>
          <w:marBottom w:val="0"/>
          <w:divBdr>
            <w:top w:val="none" w:sz="0" w:space="0" w:color="auto"/>
            <w:left w:val="none" w:sz="0" w:space="0" w:color="auto"/>
            <w:bottom w:val="none" w:sz="0" w:space="0" w:color="auto"/>
            <w:right w:val="none" w:sz="0" w:space="0" w:color="auto"/>
          </w:divBdr>
        </w:div>
        <w:div w:id="1753619400">
          <w:marLeft w:val="0"/>
          <w:marRight w:val="0"/>
          <w:marTop w:val="0"/>
          <w:marBottom w:val="0"/>
          <w:divBdr>
            <w:top w:val="none" w:sz="0" w:space="0" w:color="auto"/>
            <w:left w:val="none" w:sz="0" w:space="0" w:color="auto"/>
            <w:bottom w:val="none" w:sz="0" w:space="0" w:color="auto"/>
            <w:right w:val="none" w:sz="0" w:space="0" w:color="auto"/>
          </w:divBdr>
        </w:div>
      </w:divsChild>
    </w:div>
    <w:div w:id="1682318097">
      <w:bodyDiv w:val="1"/>
      <w:marLeft w:val="0"/>
      <w:marRight w:val="0"/>
      <w:marTop w:val="0"/>
      <w:marBottom w:val="0"/>
      <w:divBdr>
        <w:top w:val="none" w:sz="0" w:space="0" w:color="auto"/>
        <w:left w:val="none" w:sz="0" w:space="0" w:color="auto"/>
        <w:bottom w:val="none" w:sz="0" w:space="0" w:color="auto"/>
        <w:right w:val="none" w:sz="0" w:space="0" w:color="auto"/>
      </w:divBdr>
    </w:div>
    <w:div w:id="1721636714">
      <w:bodyDiv w:val="1"/>
      <w:marLeft w:val="0"/>
      <w:marRight w:val="0"/>
      <w:marTop w:val="0"/>
      <w:marBottom w:val="0"/>
      <w:divBdr>
        <w:top w:val="none" w:sz="0" w:space="0" w:color="auto"/>
        <w:left w:val="none" w:sz="0" w:space="0" w:color="auto"/>
        <w:bottom w:val="none" w:sz="0" w:space="0" w:color="auto"/>
        <w:right w:val="none" w:sz="0" w:space="0" w:color="auto"/>
      </w:divBdr>
    </w:div>
    <w:div w:id="1752658986">
      <w:bodyDiv w:val="1"/>
      <w:marLeft w:val="0"/>
      <w:marRight w:val="0"/>
      <w:marTop w:val="0"/>
      <w:marBottom w:val="0"/>
      <w:divBdr>
        <w:top w:val="none" w:sz="0" w:space="0" w:color="auto"/>
        <w:left w:val="none" w:sz="0" w:space="0" w:color="auto"/>
        <w:bottom w:val="none" w:sz="0" w:space="0" w:color="auto"/>
        <w:right w:val="none" w:sz="0" w:space="0" w:color="auto"/>
      </w:divBdr>
    </w:div>
    <w:div w:id="1762986218">
      <w:bodyDiv w:val="1"/>
      <w:marLeft w:val="0"/>
      <w:marRight w:val="0"/>
      <w:marTop w:val="0"/>
      <w:marBottom w:val="0"/>
      <w:divBdr>
        <w:top w:val="none" w:sz="0" w:space="0" w:color="auto"/>
        <w:left w:val="none" w:sz="0" w:space="0" w:color="auto"/>
        <w:bottom w:val="none" w:sz="0" w:space="0" w:color="auto"/>
        <w:right w:val="none" w:sz="0" w:space="0" w:color="auto"/>
      </w:divBdr>
    </w:div>
    <w:div w:id="1857965238">
      <w:bodyDiv w:val="1"/>
      <w:marLeft w:val="0"/>
      <w:marRight w:val="0"/>
      <w:marTop w:val="0"/>
      <w:marBottom w:val="0"/>
      <w:divBdr>
        <w:top w:val="none" w:sz="0" w:space="0" w:color="auto"/>
        <w:left w:val="none" w:sz="0" w:space="0" w:color="auto"/>
        <w:bottom w:val="none" w:sz="0" w:space="0" w:color="auto"/>
        <w:right w:val="none" w:sz="0" w:space="0" w:color="auto"/>
      </w:divBdr>
    </w:div>
    <w:div w:id="1883789823">
      <w:bodyDiv w:val="1"/>
      <w:marLeft w:val="0"/>
      <w:marRight w:val="0"/>
      <w:marTop w:val="0"/>
      <w:marBottom w:val="0"/>
      <w:divBdr>
        <w:top w:val="none" w:sz="0" w:space="0" w:color="auto"/>
        <w:left w:val="none" w:sz="0" w:space="0" w:color="auto"/>
        <w:bottom w:val="none" w:sz="0" w:space="0" w:color="auto"/>
        <w:right w:val="none" w:sz="0" w:space="0" w:color="auto"/>
      </w:divBdr>
    </w:div>
    <w:div w:id="1913200859">
      <w:bodyDiv w:val="1"/>
      <w:marLeft w:val="0"/>
      <w:marRight w:val="0"/>
      <w:marTop w:val="0"/>
      <w:marBottom w:val="0"/>
      <w:divBdr>
        <w:top w:val="none" w:sz="0" w:space="0" w:color="auto"/>
        <w:left w:val="none" w:sz="0" w:space="0" w:color="auto"/>
        <w:bottom w:val="none" w:sz="0" w:space="0" w:color="auto"/>
        <w:right w:val="none" w:sz="0" w:space="0" w:color="auto"/>
      </w:divBdr>
    </w:div>
    <w:div w:id="1934321483">
      <w:bodyDiv w:val="1"/>
      <w:marLeft w:val="0"/>
      <w:marRight w:val="0"/>
      <w:marTop w:val="0"/>
      <w:marBottom w:val="0"/>
      <w:divBdr>
        <w:top w:val="none" w:sz="0" w:space="0" w:color="auto"/>
        <w:left w:val="none" w:sz="0" w:space="0" w:color="auto"/>
        <w:bottom w:val="none" w:sz="0" w:space="0" w:color="auto"/>
        <w:right w:val="none" w:sz="0" w:space="0" w:color="auto"/>
      </w:divBdr>
    </w:div>
    <w:div w:id="1950239432">
      <w:bodyDiv w:val="1"/>
      <w:marLeft w:val="0"/>
      <w:marRight w:val="0"/>
      <w:marTop w:val="0"/>
      <w:marBottom w:val="0"/>
      <w:divBdr>
        <w:top w:val="none" w:sz="0" w:space="0" w:color="auto"/>
        <w:left w:val="none" w:sz="0" w:space="0" w:color="auto"/>
        <w:bottom w:val="none" w:sz="0" w:space="0" w:color="auto"/>
        <w:right w:val="none" w:sz="0" w:space="0" w:color="auto"/>
      </w:divBdr>
    </w:div>
    <w:div w:id="1970352984">
      <w:bodyDiv w:val="1"/>
      <w:marLeft w:val="0"/>
      <w:marRight w:val="0"/>
      <w:marTop w:val="0"/>
      <w:marBottom w:val="0"/>
      <w:divBdr>
        <w:top w:val="none" w:sz="0" w:space="0" w:color="auto"/>
        <w:left w:val="none" w:sz="0" w:space="0" w:color="auto"/>
        <w:bottom w:val="none" w:sz="0" w:space="0" w:color="auto"/>
        <w:right w:val="none" w:sz="0" w:space="0" w:color="auto"/>
      </w:divBdr>
    </w:div>
    <w:div w:id="2051492107">
      <w:bodyDiv w:val="1"/>
      <w:marLeft w:val="0"/>
      <w:marRight w:val="0"/>
      <w:marTop w:val="0"/>
      <w:marBottom w:val="0"/>
      <w:divBdr>
        <w:top w:val="none" w:sz="0" w:space="0" w:color="auto"/>
        <w:left w:val="none" w:sz="0" w:space="0" w:color="auto"/>
        <w:bottom w:val="none" w:sz="0" w:space="0" w:color="auto"/>
        <w:right w:val="none" w:sz="0" w:space="0" w:color="auto"/>
      </w:divBdr>
    </w:div>
    <w:div w:id="209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86491486">
          <w:marLeft w:val="0"/>
          <w:marRight w:val="0"/>
          <w:marTop w:val="0"/>
          <w:marBottom w:val="0"/>
          <w:divBdr>
            <w:top w:val="none" w:sz="0" w:space="0" w:color="auto"/>
            <w:left w:val="none" w:sz="0" w:space="0" w:color="auto"/>
            <w:bottom w:val="none" w:sz="0" w:space="0" w:color="auto"/>
            <w:right w:val="none" w:sz="0" w:space="0" w:color="auto"/>
          </w:divBdr>
        </w:div>
        <w:div w:id="1879734430">
          <w:marLeft w:val="0"/>
          <w:marRight w:val="0"/>
          <w:marTop w:val="0"/>
          <w:marBottom w:val="0"/>
          <w:divBdr>
            <w:top w:val="none" w:sz="0" w:space="0" w:color="auto"/>
            <w:left w:val="none" w:sz="0" w:space="0" w:color="auto"/>
            <w:bottom w:val="none" w:sz="0" w:space="0" w:color="auto"/>
            <w:right w:val="none" w:sz="0" w:space="0" w:color="auto"/>
          </w:divBdr>
        </w:div>
      </w:divsChild>
    </w:div>
    <w:div w:id="20992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ldsddtdslsgnts?ref=Page.p+13&amp;off=435&amp;ctx=+en+el+mismo+cielo.+~El+pecado+se+origin&#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B0EE7-52FE-474B-9DD8-2733E915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14298</Words>
  <Characters>81502</Characters>
  <Application>Microsoft Office Word</Application>
  <DocSecurity>0</DocSecurity>
  <Lines>679</Lines>
  <Paragraphs>191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95609</CharactersWithSpaces>
  <SharedDoc>false</SharedDoc>
  <HLinks>
    <vt:vector size="12" baseType="variant">
      <vt:variant>
        <vt:i4>2228263</vt:i4>
      </vt:variant>
      <vt:variant>
        <vt:i4>3</vt:i4>
      </vt:variant>
      <vt:variant>
        <vt:i4>0</vt:i4>
      </vt:variant>
      <vt:variant>
        <vt:i4>5</vt:i4>
      </vt:variant>
      <vt:variant>
        <vt:lpwstr>https://ref.ly/logosres/lcnflctdlssgls?ref=Page.p+736&amp;off=1873&amp;ctx=s+de+los+siglos</vt:lpwstr>
      </vt:variant>
      <vt:variant>
        <vt:lpwstr/>
      </vt:variant>
      <vt:variant>
        <vt:i4>15073378</vt:i4>
      </vt:variant>
      <vt:variant>
        <vt:i4>0</vt:i4>
      </vt:variant>
      <vt:variant>
        <vt:i4>0</vt:i4>
      </vt:variant>
      <vt:variant>
        <vt:i4>5</vt:i4>
      </vt:variant>
      <vt:variant>
        <vt:lpwstr>https://ref.ly/logosres/ldsddtdslsgnts?ref=Page.p+13&amp;off=435&amp;ctx=+en+el+mismo+cielo.+~El+pecado+se+originó</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1995-11-21T22:41:00Z</cp:lastPrinted>
  <dcterms:created xsi:type="dcterms:W3CDTF">2021-10-26T18:22:00Z</dcterms:created>
  <dcterms:modified xsi:type="dcterms:W3CDTF">2021-10-28T15:20:00Z</dcterms:modified>
</cp:coreProperties>
</file>